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CF57A" w14:textId="1FC864CB" w:rsidR="00DB1FD4" w:rsidRPr="00036052" w:rsidRDefault="00DB1FD4" w:rsidP="00085A1F">
      <w:pPr>
        <w:pStyle w:val="Contedodoquadro"/>
        <w:spacing w:line="240" w:lineRule="auto"/>
        <w:jc w:val="center"/>
        <w:rPr>
          <w:rFonts w:cs="Times New Roman"/>
          <w:b/>
          <w:szCs w:val="24"/>
        </w:rPr>
      </w:pPr>
      <w:r w:rsidRPr="00036052">
        <w:rPr>
          <w:rFonts w:cs="Times New Roman"/>
          <w:b/>
          <w:szCs w:val="24"/>
        </w:rPr>
        <w:t>EDITAL N°</w:t>
      </w:r>
      <w:r w:rsidR="003425F4" w:rsidRPr="00036052">
        <w:rPr>
          <w:rFonts w:cs="Times New Roman"/>
          <w:b/>
          <w:szCs w:val="24"/>
        </w:rPr>
        <w:t xml:space="preserve"> </w:t>
      </w:r>
      <w:r w:rsidR="00EB6577" w:rsidRPr="00EB6577">
        <w:rPr>
          <w:rFonts w:cs="Times New Roman"/>
          <w:b/>
          <w:szCs w:val="24"/>
        </w:rPr>
        <w:t>006</w:t>
      </w:r>
      <w:r w:rsidRPr="00EB6577">
        <w:rPr>
          <w:rFonts w:cs="Times New Roman"/>
          <w:b/>
          <w:szCs w:val="24"/>
        </w:rPr>
        <w:t>/202</w:t>
      </w:r>
      <w:r w:rsidR="00EB6577" w:rsidRPr="00EB6577">
        <w:rPr>
          <w:rFonts w:cs="Times New Roman"/>
          <w:b/>
          <w:szCs w:val="24"/>
        </w:rPr>
        <w:t>4</w:t>
      </w:r>
    </w:p>
    <w:p w14:paraId="63C20496" w14:textId="21F9091D" w:rsidR="001216E9" w:rsidRPr="00036052" w:rsidRDefault="00DB1FD4" w:rsidP="00036052">
      <w:pPr>
        <w:jc w:val="both"/>
        <w:outlineLvl w:val="0"/>
        <w:rPr>
          <w:b/>
          <w:sz w:val="24"/>
          <w:szCs w:val="24"/>
        </w:rPr>
      </w:pPr>
      <w:r w:rsidRPr="00036052">
        <w:rPr>
          <w:b/>
          <w:bCs/>
          <w:sz w:val="24"/>
          <w:szCs w:val="24"/>
        </w:rPr>
        <w:t>PROCESSO</w:t>
      </w:r>
      <w:r w:rsidRPr="00036052">
        <w:rPr>
          <w:b/>
          <w:bCs/>
          <w:spacing w:val="-6"/>
          <w:sz w:val="24"/>
          <w:szCs w:val="24"/>
        </w:rPr>
        <w:t xml:space="preserve"> </w:t>
      </w:r>
      <w:r w:rsidRPr="00036052">
        <w:rPr>
          <w:b/>
          <w:bCs/>
          <w:sz w:val="24"/>
          <w:szCs w:val="24"/>
        </w:rPr>
        <w:t>LICITATÓRIO</w:t>
      </w:r>
      <w:r w:rsidRPr="00036052">
        <w:rPr>
          <w:b/>
          <w:bCs/>
          <w:spacing w:val="-5"/>
          <w:sz w:val="24"/>
          <w:szCs w:val="24"/>
        </w:rPr>
        <w:t xml:space="preserve"> </w:t>
      </w:r>
      <w:r w:rsidRPr="00036052">
        <w:rPr>
          <w:b/>
          <w:bCs/>
          <w:sz w:val="24"/>
          <w:szCs w:val="24"/>
        </w:rPr>
        <w:t>Nº</w:t>
      </w:r>
      <w:r w:rsidRPr="00036052">
        <w:rPr>
          <w:b/>
          <w:bCs/>
          <w:spacing w:val="-5"/>
          <w:sz w:val="24"/>
          <w:szCs w:val="24"/>
        </w:rPr>
        <w:t xml:space="preserve"> </w:t>
      </w:r>
      <w:r w:rsidR="006826B6">
        <w:rPr>
          <w:b/>
          <w:sz w:val="24"/>
          <w:szCs w:val="24"/>
        </w:rPr>
        <w:t>0739</w:t>
      </w:r>
      <w:r w:rsidR="001216E9" w:rsidRPr="00036052">
        <w:rPr>
          <w:b/>
          <w:sz w:val="24"/>
          <w:szCs w:val="24"/>
        </w:rPr>
        <w:t>/</w:t>
      </w:r>
      <w:r w:rsidR="00CE683C" w:rsidRPr="00036052">
        <w:rPr>
          <w:b/>
          <w:sz w:val="24"/>
          <w:szCs w:val="24"/>
        </w:rPr>
        <w:t>20</w:t>
      </w:r>
      <w:r w:rsidR="00653A90" w:rsidRPr="00036052">
        <w:rPr>
          <w:b/>
          <w:sz w:val="24"/>
          <w:szCs w:val="24"/>
        </w:rPr>
        <w:t>2</w:t>
      </w:r>
      <w:r w:rsidR="006826B6">
        <w:rPr>
          <w:b/>
          <w:sz w:val="24"/>
          <w:szCs w:val="24"/>
        </w:rPr>
        <w:t>4</w:t>
      </w:r>
    </w:p>
    <w:p w14:paraId="2536E255" w14:textId="1C658800" w:rsidR="00DB1FD4" w:rsidRPr="00036052" w:rsidRDefault="00DB1FD4" w:rsidP="00036052">
      <w:pPr>
        <w:jc w:val="both"/>
        <w:outlineLvl w:val="0"/>
        <w:rPr>
          <w:b/>
          <w:spacing w:val="-57"/>
          <w:sz w:val="24"/>
          <w:szCs w:val="24"/>
        </w:rPr>
      </w:pPr>
      <w:r w:rsidRPr="00036052">
        <w:rPr>
          <w:b/>
          <w:sz w:val="24"/>
          <w:szCs w:val="24"/>
        </w:rPr>
        <w:t>MODALIDADE: PREGÃ</w:t>
      </w:r>
      <w:r w:rsidR="00CB3A18" w:rsidRPr="00036052">
        <w:rPr>
          <w:b/>
          <w:sz w:val="24"/>
          <w:szCs w:val="24"/>
        </w:rPr>
        <w:t>O</w:t>
      </w:r>
      <w:r w:rsidRPr="00036052">
        <w:rPr>
          <w:b/>
          <w:sz w:val="24"/>
          <w:szCs w:val="24"/>
        </w:rPr>
        <w:t xml:space="preserve"> ELETRÔNICO</w:t>
      </w:r>
    </w:p>
    <w:p w14:paraId="4595A9AD" w14:textId="610278EE" w:rsidR="00DB1FD4" w:rsidRPr="00036052" w:rsidRDefault="00280E5C" w:rsidP="00036052">
      <w:pPr>
        <w:jc w:val="both"/>
        <w:rPr>
          <w:b/>
          <w:spacing w:val="1"/>
          <w:sz w:val="24"/>
          <w:szCs w:val="24"/>
        </w:rPr>
      </w:pPr>
      <w:r w:rsidRPr="00036052">
        <w:rPr>
          <w:b/>
          <w:sz w:val="24"/>
          <w:szCs w:val="24"/>
        </w:rPr>
        <w:t>T</w:t>
      </w:r>
      <w:r w:rsidR="00DB1FD4" w:rsidRPr="00036052">
        <w:rPr>
          <w:b/>
          <w:sz w:val="24"/>
          <w:szCs w:val="24"/>
        </w:rPr>
        <w:t>IPO:</w:t>
      </w:r>
      <w:r w:rsidR="00DB1FD4" w:rsidRPr="00036052">
        <w:rPr>
          <w:b/>
          <w:spacing w:val="-1"/>
          <w:sz w:val="24"/>
          <w:szCs w:val="24"/>
        </w:rPr>
        <w:t xml:space="preserve"> </w:t>
      </w:r>
      <w:r w:rsidR="003425F4" w:rsidRPr="00036052">
        <w:rPr>
          <w:b/>
          <w:sz w:val="24"/>
          <w:szCs w:val="24"/>
        </w:rPr>
        <w:t>MENOR PREÇO UNITÁRIO</w:t>
      </w:r>
    </w:p>
    <w:p w14:paraId="263034A4" w14:textId="673BE2A9" w:rsidR="00873D3D" w:rsidRPr="00036052" w:rsidRDefault="00DB1FD4" w:rsidP="00036052">
      <w:pPr>
        <w:jc w:val="both"/>
        <w:rPr>
          <w:b/>
          <w:sz w:val="24"/>
          <w:szCs w:val="24"/>
        </w:rPr>
      </w:pPr>
      <w:r w:rsidRPr="00036052">
        <w:rPr>
          <w:b/>
          <w:sz w:val="24"/>
          <w:szCs w:val="24"/>
        </w:rPr>
        <w:t>REGISTRO</w:t>
      </w:r>
      <w:r w:rsidRPr="00036052">
        <w:rPr>
          <w:b/>
          <w:spacing w:val="-1"/>
          <w:sz w:val="24"/>
          <w:szCs w:val="24"/>
        </w:rPr>
        <w:t xml:space="preserve"> </w:t>
      </w:r>
      <w:r w:rsidRPr="00036052">
        <w:rPr>
          <w:b/>
          <w:sz w:val="24"/>
          <w:szCs w:val="24"/>
        </w:rPr>
        <w:t>DE</w:t>
      </w:r>
      <w:r w:rsidRPr="00036052">
        <w:rPr>
          <w:b/>
          <w:spacing w:val="-1"/>
          <w:sz w:val="24"/>
          <w:szCs w:val="24"/>
        </w:rPr>
        <w:t xml:space="preserve"> </w:t>
      </w:r>
      <w:r w:rsidRPr="00036052">
        <w:rPr>
          <w:b/>
          <w:sz w:val="24"/>
          <w:szCs w:val="24"/>
        </w:rPr>
        <w:t>PREÇOS</w:t>
      </w:r>
    </w:p>
    <w:p w14:paraId="6F41439E" w14:textId="77777777" w:rsidR="008F65AE" w:rsidRPr="00036052" w:rsidRDefault="008F65AE" w:rsidP="00036052">
      <w:pPr>
        <w:jc w:val="both"/>
        <w:rPr>
          <w:b/>
          <w:sz w:val="24"/>
          <w:szCs w:val="24"/>
        </w:rPr>
      </w:pPr>
    </w:p>
    <w:p w14:paraId="35CBFC23" w14:textId="6C9F06CF" w:rsidR="00DB1FD4" w:rsidRPr="00036052" w:rsidRDefault="00DB1FD4" w:rsidP="00036052">
      <w:pPr>
        <w:jc w:val="both"/>
        <w:rPr>
          <w:sz w:val="24"/>
          <w:szCs w:val="24"/>
        </w:rPr>
      </w:pPr>
      <w:r w:rsidRPr="00036052">
        <w:rPr>
          <w:sz w:val="24"/>
          <w:szCs w:val="24"/>
        </w:rPr>
        <w:t>O</w:t>
      </w:r>
      <w:r w:rsidR="00616964" w:rsidRPr="00036052">
        <w:rPr>
          <w:sz w:val="24"/>
          <w:szCs w:val="24"/>
        </w:rPr>
        <w:t xml:space="preserve"> Município de B</w:t>
      </w:r>
      <w:r w:rsidRPr="00036052">
        <w:rPr>
          <w:sz w:val="24"/>
          <w:szCs w:val="24"/>
        </w:rPr>
        <w:t>om Jardim, Estado do Rio de Janeiro/RJ, torna público, para conhecimento dos</w:t>
      </w:r>
      <w:r w:rsidRPr="00036052">
        <w:rPr>
          <w:spacing w:val="1"/>
          <w:sz w:val="24"/>
          <w:szCs w:val="24"/>
        </w:rPr>
        <w:t xml:space="preserve"> </w:t>
      </w:r>
      <w:r w:rsidRPr="00036052">
        <w:rPr>
          <w:sz w:val="24"/>
          <w:szCs w:val="24"/>
        </w:rPr>
        <w:t xml:space="preserve">interessados, que fará licitação </w:t>
      </w:r>
      <w:r w:rsidR="000D445C" w:rsidRPr="00036052">
        <w:rPr>
          <w:sz w:val="24"/>
          <w:szCs w:val="24"/>
        </w:rPr>
        <w:t xml:space="preserve">para registro de preços, </w:t>
      </w:r>
      <w:r w:rsidRPr="00036052">
        <w:rPr>
          <w:sz w:val="24"/>
          <w:szCs w:val="24"/>
        </w:rPr>
        <w:t xml:space="preserve">na modalidade </w:t>
      </w:r>
      <w:r w:rsidRPr="00036052">
        <w:rPr>
          <w:b/>
          <w:sz w:val="24"/>
          <w:szCs w:val="24"/>
        </w:rPr>
        <w:t>PREGÃO</w:t>
      </w:r>
      <w:r w:rsidR="000D445C" w:rsidRPr="00036052">
        <w:rPr>
          <w:b/>
          <w:sz w:val="24"/>
          <w:szCs w:val="24"/>
        </w:rPr>
        <w:t>,</w:t>
      </w:r>
      <w:r w:rsidRPr="00036052">
        <w:rPr>
          <w:b/>
          <w:sz w:val="24"/>
          <w:szCs w:val="24"/>
        </w:rPr>
        <w:t xml:space="preserve"> </w:t>
      </w:r>
      <w:r w:rsidRPr="00036052">
        <w:rPr>
          <w:sz w:val="24"/>
          <w:szCs w:val="24"/>
        </w:rPr>
        <w:t xml:space="preserve">na forma </w:t>
      </w:r>
      <w:r w:rsidRPr="00036052">
        <w:rPr>
          <w:b/>
          <w:sz w:val="24"/>
          <w:szCs w:val="24"/>
        </w:rPr>
        <w:t>ELETRÔNICA</w:t>
      </w:r>
      <w:r w:rsidRPr="00036052">
        <w:rPr>
          <w:sz w:val="24"/>
          <w:szCs w:val="24"/>
        </w:rPr>
        <w:t>, tipo</w:t>
      </w:r>
      <w:r w:rsidRPr="00036052">
        <w:rPr>
          <w:spacing w:val="1"/>
          <w:sz w:val="24"/>
          <w:szCs w:val="24"/>
        </w:rPr>
        <w:t xml:space="preserve"> </w:t>
      </w:r>
      <w:r w:rsidR="003425F4" w:rsidRPr="00036052">
        <w:rPr>
          <w:b/>
          <w:sz w:val="24"/>
          <w:szCs w:val="24"/>
        </w:rPr>
        <w:t xml:space="preserve">MENOR PREÇO </w:t>
      </w:r>
      <w:r w:rsidR="00B93854" w:rsidRPr="00036052">
        <w:rPr>
          <w:b/>
          <w:sz w:val="24"/>
          <w:szCs w:val="24"/>
        </w:rPr>
        <w:t>UNITÁRIO</w:t>
      </w:r>
      <w:r w:rsidRPr="00036052">
        <w:rPr>
          <w:sz w:val="24"/>
          <w:szCs w:val="24"/>
        </w:rPr>
        <w:t>,</w:t>
      </w:r>
      <w:proofErr w:type="gramStart"/>
      <w:r w:rsidR="00451BCA" w:rsidRPr="00036052">
        <w:rPr>
          <w:sz w:val="24"/>
          <w:szCs w:val="24"/>
        </w:rPr>
        <w:t xml:space="preserve"> </w:t>
      </w:r>
      <w:r w:rsidRPr="00036052">
        <w:rPr>
          <w:sz w:val="24"/>
          <w:szCs w:val="24"/>
        </w:rPr>
        <w:t xml:space="preserve"> </w:t>
      </w:r>
      <w:proofErr w:type="gramEnd"/>
      <w:r w:rsidRPr="00036052">
        <w:rPr>
          <w:sz w:val="24"/>
          <w:szCs w:val="24"/>
        </w:rPr>
        <w:t xml:space="preserve">nos termos da </w:t>
      </w:r>
      <w:hyperlink r:id="rId9">
        <w:r w:rsidRPr="00036052">
          <w:rPr>
            <w:b/>
            <w:sz w:val="24"/>
            <w:szCs w:val="24"/>
            <w:u w:val="thick"/>
          </w:rPr>
          <w:t>Lei nº 14.133, de 1º de abril 2021</w:t>
        </w:r>
      </w:hyperlink>
      <w:r w:rsidRPr="00036052">
        <w:rPr>
          <w:sz w:val="24"/>
          <w:szCs w:val="24"/>
        </w:rPr>
        <w:t xml:space="preserve">, </w:t>
      </w:r>
      <w:r w:rsidR="000D445C" w:rsidRPr="00036052">
        <w:rPr>
          <w:sz w:val="24"/>
          <w:szCs w:val="24"/>
        </w:rPr>
        <w:t>Decreto nº 11.462, de 31 de março de 2023</w:t>
      </w:r>
      <w:r w:rsidR="000F29FE" w:rsidRPr="00036052">
        <w:rPr>
          <w:sz w:val="24"/>
          <w:szCs w:val="24"/>
        </w:rPr>
        <w:t xml:space="preserve"> (que regulamenta o Sistema de Registro de Preços)</w:t>
      </w:r>
      <w:r w:rsidR="000D445C" w:rsidRPr="00036052">
        <w:rPr>
          <w:sz w:val="24"/>
          <w:szCs w:val="24"/>
        </w:rPr>
        <w:t xml:space="preserve">, </w:t>
      </w:r>
      <w:r w:rsidRPr="00036052">
        <w:rPr>
          <w:sz w:val="24"/>
          <w:szCs w:val="24"/>
        </w:rPr>
        <w:t>e demais</w:t>
      </w:r>
      <w:r w:rsidRPr="00036052">
        <w:rPr>
          <w:spacing w:val="1"/>
          <w:sz w:val="24"/>
          <w:szCs w:val="24"/>
        </w:rPr>
        <w:t xml:space="preserve"> </w:t>
      </w:r>
      <w:r w:rsidRPr="00036052">
        <w:rPr>
          <w:sz w:val="24"/>
          <w:szCs w:val="24"/>
        </w:rPr>
        <w:t>legislaç</w:t>
      </w:r>
      <w:r w:rsidR="008F65AE" w:rsidRPr="00036052">
        <w:rPr>
          <w:sz w:val="24"/>
          <w:szCs w:val="24"/>
        </w:rPr>
        <w:t>ões</w:t>
      </w:r>
      <w:r w:rsidRPr="00036052">
        <w:rPr>
          <w:spacing w:val="1"/>
          <w:sz w:val="24"/>
          <w:szCs w:val="24"/>
        </w:rPr>
        <w:t xml:space="preserve"> </w:t>
      </w:r>
      <w:r w:rsidRPr="00036052">
        <w:rPr>
          <w:sz w:val="24"/>
          <w:szCs w:val="24"/>
        </w:rPr>
        <w:t>aplicáve</w:t>
      </w:r>
      <w:r w:rsidR="008F65AE" w:rsidRPr="00036052">
        <w:rPr>
          <w:sz w:val="24"/>
          <w:szCs w:val="24"/>
        </w:rPr>
        <w:t>is</w:t>
      </w:r>
      <w:r w:rsidRPr="00036052">
        <w:rPr>
          <w:sz w:val="24"/>
          <w:szCs w:val="24"/>
        </w:rPr>
        <w:t>,</w:t>
      </w:r>
      <w:r w:rsidRPr="00036052">
        <w:rPr>
          <w:spacing w:val="1"/>
          <w:sz w:val="24"/>
          <w:szCs w:val="24"/>
        </w:rPr>
        <w:t xml:space="preserve"> </w:t>
      </w:r>
      <w:r w:rsidRPr="00036052">
        <w:rPr>
          <w:sz w:val="24"/>
          <w:szCs w:val="24"/>
        </w:rPr>
        <w:t>e</w:t>
      </w:r>
      <w:r w:rsidRPr="00036052">
        <w:rPr>
          <w:spacing w:val="1"/>
          <w:sz w:val="24"/>
          <w:szCs w:val="24"/>
        </w:rPr>
        <w:t xml:space="preserve"> </w:t>
      </w:r>
      <w:r w:rsidRPr="00036052">
        <w:rPr>
          <w:sz w:val="24"/>
          <w:szCs w:val="24"/>
        </w:rPr>
        <w:t>de acordo</w:t>
      </w:r>
      <w:r w:rsidRPr="00036052">
        <w:rPr>
          <w:spacing w:val="1"/>
          <w:sz w:val="24"/>
          <w:szCs w:val="24"/>
        </w:rPr>
        <w:t xml:space="preserve"> </w:t>
      </w:r>
      <w:r w:rsidRPr="00036052">
        <w:rPr>
          <w:sz w:val="24"/>
          <w:szCs w:val="24"/>
        </w:rPr>
        <w:t>com</w:t>
      </w:r>
      <w:r w:rsidRPr="00036052">
        <w:rPr>
          <w:spacing w:val="1"/>
          <w:sz w:val="24"/>
          <w:szCs w:val="24"/>
        </w:rPr>
        <w:t xml:space="preserve"> </w:t>
      </w:r>
      <w:r w:rsidRPr="00036052">
        <w:rPr>
          <w:sz w:val="24"/>
          <w:szCs w:val="24"/>
        </w:rPr>
        <w:t>as</w:t>
      </w:r>
      <w:r w:rsidRPr="00036052">
        <w:rPr>
          <w:spacing w:val="1"/>
          <w:sz w:val="24"/>
          <w:szCs w:val="24"/>
        </w:rPr>
        <w:t xml:space="preserve"> </w:t>
      </w:r>
      <w:r w:rsidRPr="00036052">
        <w:rPr>
          <w:sz w:val="24"/>
          <w:szCs w:val="24"/>
        </w:rPr>
        <w:t>normas</w:t>
      </w:r>
      <w:r w:rsidRPr="00036052">
        <w:rPr>
          <w:spacing w:val="1"/>
          <w:sz w:val="24"/>
          <w:szCs w:val="24"/>
        </w:rPr>
        <w:t xml:space="preserve"> </w:t>
      </w:r>
      <w:r w:rsidRPr="00036052">
        <w:rPr>
          <w:sz w:val="24"/>
          <w:szCs w:val="24"/>
        </w:rPr>
        <w:t>e</w:t>
      </w:r>
      <w:r w:rsidRPr="00036052">
        <w:rPr>
          <w:spacing w:val="1"/>
          <w:sz w:val="24"/>
          <w:szCs w:val="24"/>
        </w:rPr>
        <w:t xml:space="preserve"> </w:t>
      </w:r>
      <w:r w:rsidRPr="00036052">
        <w:rPr>
          <w:sz w:val="24"/>
          <w:szCs w:val="24"/>
        </w:rPr>
        <w:t>condições</w:t>
      </w:r>
      <w:r w:rsidRPr="00036052">
        <w:rPr>
          <w:spacing w:val="1"/>
          <w:sz w:val="24"/>
          <w:szCs w:val="24"/>
        </w:rPr>
        <w:t xml:space="preserve"> </w:t>
      </w:r>
      <w:r w:rsidRPr="00036052">
        <w:rPr>
          <w:sz w:val="24"/>
          <w:szCs w:val="24"/>
        </w:rPr>
        <w:t>fixadas</w:t>
      </w:r>
      <w:r w:rsidRPr="00036052">
        <w:rPr>
          <w:spacing w:val="1"/>
          <w:sz w:val="24"/>
          <w:szCs w:val="24"/>
        </w:rPr>
        <w:t xml:space="preserve"> </w:t>
      </w:r>
      <w:r w:rsidRPr="00036052">
        <w:rPr>
          <w:sz w:val="24"/>
          <w:szCs w:val="24"/>
        </w:rPr>
        <w:t>neste</w:t>
      </w:r>
      <w:r w:rsidRPr="00036052">
        <w:rPr>
          <w:spacing w:val="1"/>
          <w:sz w:val="24"/>
          <w:szCs w:val="24"/>
        </w:rPr>
        <w:t xml:space="preserve"> </w:t>
      </w:r>
      <w:r w:rsidRPr="00036052">
        <w:rPr>
          <w:sz w:val="24"/>
          <w:szCs w:val="24"/>
        </w:rPr>
        <w:t>instrumento,</w:t>
      </w:r>
      <w:r w:rsidRPr="00036052">
        <w:rPr>
          <w:spacing w:val="-57"/>
          <w:sz w:val="24"/>
          <w:szCs w:val="24"/>
        </w:rPr>
        <w:t xml:space="preserve"> </w:t>
      </w:r>
      <w:r w:rsidRPr="00036052">
        <w:rPr>
          <w:sz w:val="24"/>
          <w:szCs w:val="24"/>
        </w:rPr>
        <w:t xml:space="preserve">destinado à </w:t>
      </w:r>
      <w:r w:rsidR="00E6429B" w:rsidRPr="00E6429B">
        <w:rPr>
          <w:b/>
          <w:sz w:val="24"/>
          <w:szCs w:val="24"/>
        </w:rPr>
        <w:t>futura e eventual contratação de empresa para prestação de serviços de publicação e veiculação de jornal impresso</w:t>
      </w:r>
      <w:r w:rsidR="00741969">
        <w:rPr>
          <w:b/>
          <w:sz w:val="24"/>
          <w:szCs w:val="24"/>
        </w:rPr>
        <w:t>,</w:t>
      </w:r>
      <w:r w:rsidR="00E6429B" w:rsidRPr="00E6429B">
        <w:rPr>
          <w:b/>
          <w:sz w:val="24"/>
          <w:szCs w:val="24"/>
        </w:rPr>
        <w:t xml:space="preserve"> nas cores preto e branco</w:t>
      </w:r>
      <w:r w:rsidR="00741969">
        <w:rPr>
          <w:b/>
          <w:sz w:val="24"/>
          <w:szCs w:val="24"/>
        </w:rPr>
        <w:t>,</w:t>
      </w:r>
      <w:r w:rsidR="00E6429B" w:rsidRPr="00E6429B">
        <w:rPr>
          <w:b/>
          <w:sz w:val="24"/>
          <w:szCs w:val="24"/>
        </w:rPr>
        <w:t xml:space="preserve"> dos atos oficiais, correlatos às competências administrativas da Prefeitura de Bom Jardim/RJ e dos Fundos Municipais, em jornal de circulação regional e disponibilização em sítio na rede mundial de computadores (site), com no mínimo 01 (uma) publicação semanal e excepcionalmente quando for necessário tornar público tais expedientes, para atender a dem</w:t>
      </w:r>
      <w:r w:rsidR="00E6429B">
        <w:rPr>
          <w:b/>
          <w:sz w:val="24"/>
          <w:szCs w:val="24"/>
        </w:rPr>
        <w:t>anda do Município de Bom Jardim</w:t>
      </w:r>
      <w:r w:rsidRPr="00036052">
        <w:rPr>
          <w:b/>
          <w:sz w:val="24"/>
          <w:szCs w:val="24"/>
        </w:rPr>
        <w:t>,</w:t>
      </w:r>
      <w:r w:rsidRPr="00036052">
        <w:rPr>
          <w:b/>
          <w:spacing w:val="1"/>
          <w:sz w:val="24"/>
          <w:szCs w:val="24"/>
        </w:rPr>
        <w:t xml:space="preserve"> </w:t>
      </w:r>
      <w:r w:rsidR="001216E9" w:rsidRPr="00036052">
        <w:rPr>
          <w:spacing w:val="1"/>
          <w:sz w:val="24"/>
          <w:szCs w:val="24"/>
        </w:rPr>
        <w:t>conforme</w:t>
      </w:r>
      <w:r w:rsidRPr="00036052">
        <w:rPr>
          <w:spacing w:val="1"/>
          <w:sz w:val="24"/>
          <w:szCs w:val="24"/>
        </w:rPr>
        <w:t xml:space="preserve"> </w:t>
      </w:r>
      <w:r w:rsidRPr="00036052">
        <w:rPr>
          <w:sz w:val="24"/>
          <w:szCs w:val="24"/>
        </w:rPr>
        <w:t>as</w:t>
      </w:r>
      <w:r w:rsidRPr="00036052">
        <w:rPr>
          <w:spacing w:val="1"/>
          <w:sz w:val="24"/>
          <w:szCs w:val="24"/>
        </w:rPr>
        <w:t xml:space="preserve"> </w:t>
      </w:r>
      <w:r w:rsidRPr="00036052">
        <w:rPr>
          <w:sz w:val="24"/>
          <w:szCs w:val="24"/>
        </w:rPr>
        <w:t>especificações</w:t>
      </w:r>
      <w:r w:rsidRPr="00036052">
        <w:rPr>
          <w:spacing w:val="1"/>
          <w:sz w:val="24"/>
          <w:szCs w:val="24"/>
        </w:rPr>
        <w:t xml:space="preserve"> </w:t>
      </w:r>
      <w:r w:rsidRPr="00036052">
        <w:rPr>
          <w:sz w:val="24"/>
          <w:szCs w:val="24"/>
        </w:rPr>
        <w:t>e</w:t>
      </w:r>
      <w:r w:rsidRPr="00036052">
        <w:rPr>
          <w:spacing w:val="1"/>
          <w:sz w:val="24"/>
          <w:szCs w:val="24"/>
        </w:rPr>
        <w:t xml:space="preserve"> </w:t>
      </w:r>
      <w:r w:rsidRPr="00036052">
        <w:rPr>
          <w:sz w:val="24"/>
          <w:szCs w:val="24"/>
        </w:rPr>
        <w:t>demais</w:t>
      </w:r>
      <w:r w:rsidRPr="00036052">
        <w:rPr>
          <w:spacing w:val="1"/>
          <w:sz w:val="24"/>
          <w:szCs w:val="24"/>
        </w:rPr>
        <w:t xml:space="preserve"> </w:t>
      </w:r>
      <w:r w:rsidRPr="00036052">
        <w:rPr>
          <w:sz w:val="24"/>
          <w:szCs w:val="24"/>
        </w:rPr>
        <w:t>condições</w:t>
      </w:r>
      <w:r w:rsidRPr="00036052">
        <w:rPr>
          <w:spacing w:val="1"/>
          <w:sz w:val="24"/>
          <w:szCs w:val="24"/>
        </w:rPr>
        <w:t xml:space="preserve"> </w:t>
      </w:r>
      <w:r w:rsidRPr="00036052">
        <w:rPr>
          <w:sz w:val="24"/>
          <w:szCs w:val="24"/>
        </w:rPr>
        <w:t>constantes</w:t>
      </w:r>
      <w:r w:rsidRPr="00036052">
        <w:rPr>
          <w:spacing w:val="-1"/>
          <w:sz w:val="24"/>
          <w:szCs w:val="24"/>
        </w:rPr>
        <w:t xml:space="preserve"> </w:t>
      </w:r>
      <w:r w:rsidRPr="00036052">
        <w:rPr>
          <w:sz w:val="24"/>
          <w:szCs w:val="24"/>
        </w:rPr>
        <w:t>no</w:t>
      </w:r>
      <w:r w:rsidRPr="00036052">
        <w:rPr>
          <w:spacing w:val="-1"/>
          <w:sz w:val="24"/>
          <w:szCs w:val="24"/>
        </w:rPr>
        <w:t xml:space="preserve"> </w:t>
      </w:r>
      <w:r w:rsidRPr="00036052">
        <w:rPr>
          <w:b/>
          <w:sz w:val="24"/>
          <w:szCs w:val="24"/>
        </w:rPr>
        <w:t>ANEXO I</w:t>
      </w:r>
      <w:r w:rsidRPr="00036052">
        <w:rPr>
          <w:b/>
          <w:spacing w:val="2"/>
          <w:sz w:val="24"/>
          <w:szCs w:val="24"/>
        </w:rPr>
        <w:t xml:space="preserve"> </w:t>
      </w:r>
      <w:r w:rsidRPr="00036052">
        <w:rPr>
          <w:sz w:val="24"/>
          <w:szCs w:val="24"/>
        </w:rPr>
        <w:t>deste edital</w:t>
      </w:r>
      <w:r w:rsidRPr="00036052">
        <w:rPr>
          <w:spacing w:val="-1"/>
          <w:sz w:val="24"/>
          <w:szCs w:val="24"/>
        </w:rPr>
        <w:t xml:space="preserve"> </w:t>
      </w:r>
      <w:r w:rsidR="006D0C80" w:rsidRPr="00036052">
        <w:rPr>
          <w:spacing w:val="-1"/>
          <w:sz w:val="24"/>
          <w:szCs w:val="24"/>
        </w:rPr>
        <w:t xml:space="preserve">e </w:t>
      </w:r>
      <w:r w:rsidRPr="00036052">
        <w:rPr>
          <w:sz w:val="24"/>
          <w:szCs w:val="24"/>
        </w:rPr>
        <w:t>os seus</w:t>
      </w:r>
      <w:r w:rsidRPr="00036052">
        <w:rPr>
          <w:spacing w:val="-1"/>
          <w:sz w:val="24"/>
          <w:szCs w:val="24"/>
        </w:rPr>
        <w:t xml:space="preserve"> </w:t>
      </w:r>
      <w:r w:rsidRPr="00036052">
        <w:rPr>
          <w:sz w:val="24"/>
          <w:szCs w:val="24"/>
        </w:rPr>
        <w:t>Anexos, conforme cronograma</w:t>
      </w:r>
      <w:r w:rsidRPr="00036052">
        <w:rPr>
          <w:spacing w:val="-1"/>
          <w:sz w:val="24"/>
          <w:szCs w:val="24"/>
        </w:rPr>
        <w:t xml:space="preserve"> </w:t>
      </w:r>
      <w:r w:rsidRPr="00036052">
        <w:rPr>
          <w:sz w:val="24"/>
          <w:szCs w:val="24"/>
        </w:rPr>
        <w:t>abaixo:</w:t>
      </w:r>
    </w:p>
    <w:p w14:paraId="44DC0B76" w14:textId="77777777" w:rsidR="00447A48" w:rsidRPr="00036052" w:rsidRDefault="00447A48" w:rsidP="00B313BF">
      <w:pPr>
        <w:spacing w:line="276" w:lineRule="auto"/>
        <w:ind w:right="3"/>
        <w:jc w:val="both"/>
        <w:rPr>
          <w:sz w:val="24"/>
          <w:szCs w:val="24"/>
        </w:rPr>
      </w:pPr>
    </w:p>
    <w:tbl>
      <w:tblPr>
        <w:tblStyle w:val="TableNormal"/>
        <w:tblW w:w="94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0"/>
        <w:gridCol w:w="4705"/>
      </w:tblGrid>
      <w:tr w:rsidR="00DB1FD4" w:rsidRPr="00036052" w14:paraId="7E0159F0" w14:textId="77777777" w:rsidTr="003425F4">
        <w:trPr>
          <w:trHeight w:val="839"/>
        </w:trPr>
        <w:tc>
          <w:tcPr>
            <w:tcW w:w="4750" w:type="dxa"/>
            <w:vAlign w:val="center"/>
          </w:tcPr>
          <w:p w14:paraId="318D0FA1" w14:textId="6D2E1EC3" w:rsidR="00DB1FD4" w:rsidRPr="00036052" w:rsidRDefault="00924F42" w:rsidP="00B93854">
            <w:pPr>
              <w:tabs>
                <w:tab w:val="left" w:pos="1463"/>
                <w:tab w:val="left" w:pos="1944"/>
              </w:tabs>
              <w:ind w:left="9"/>
              <w:rPr>
                <w:rFonts w:ascii="Times New Roman" w:hAnsi="Times New Roman" w:cs="Times New Roman"/>
                <w:sz w:val="24"/>
                <w:szCs w:val="24"/>
              </w:rPr>
            </w:pPr>
            <w:r w:rsidRPr="00EB6577">
              <w:rPr>
                <w:rFonts w:ascii="Times New Roman" w:hAnsi="Times New Roman" w:cs="Times New Roman"/>
                <w:b/>
                <w:sz w:val="24"/>
                <w:szCs w:val="24"/>
                <w:u w:val="thick"/>
              </w:rPr>
              <w:t>DATA</w:t>
            </w:r>
            <w:r w:rsidR="00DA12D5" w:rsidRPr="00EB6577">
              <w:rPr>
                <w:rFonts w:ascii="Times New Roman" w:hAnsi="Times New Roman" w:cs="Times New Roman"/>
                <w:b/>
                <w:sz w:val="24"/>
                <w:szCs w:val="24"/>
                <w:u w:val="thick"/>
              </w:rPr>
              <w:t xml:space="preserve"> </w:t>
            </w:r>
            <w:r w:rsidR="00EB6577">
              <w:rPr>
                <w:rFonts w:ascii="Times New Roman" w:hAnsi="Times New Roman" w:cs="Times New Roman"/>
                <w:b/>
                <w:sz w:val="24"/>
                <w:szCs w:val="24"/>
                <w:u w:val="thick"/>
              </w:rPr>
              <w:t>27/05/2024_</w:t>
            </w:r>
            <w:r w:rsidRPr="00EB6577">
              <w:rPr>
                <w:rFonts w:ascii="Times New Roman" w:hAnsi="Times New Roman" w:cs="Times New Roman"/>
                <w:b/>
                <w:sz w:val="24"/>
                <w:szCs w:val="24"/>
                <w:u w:val="thick"/>
              </w:rPr>
              <w:t xml:space="preserve">E HORA </w:t>
            </w:r>
            <w:r w:rsidR="00EB6577">
              <w:rPr>
                <w:rFonts w:ascii="Times New Roman" w:hAnsi="Times New Roman" w:cs="Times New Roman"/>
                <w:b/>
                <w:sz w:val="24"/>
                <w:szCs w:val="24"/>
                <w:u w:val="thick"/>
              </w:rPr>
              <w:t>17h00min</w:t>
            </w:r>
            <w:r w:rsidR="00DA12D5" w:rsidRPr="00036052">
              <w:rPr>
                <w:rFonts w:ascii="Times New Roman" w:hAnsi="Times New Roman" w:cs="Times New Roman"/>
                <w:b/>
                <w:sz w:val="24"/>
                <w:szCs w:val="24"/>
                <w:u w:val="thick"/>
              </w:rPr>
              <w:t xml:space="preserve"> </w:t>
            </w:r>
          </w:p>
        </w:tc>
        <w:tc>
          <w:tcPr>
            <w:tcW w:w="4705" w:type="dxa"/>
          </w:tcPr>
          <w:p w14:paraId="0B9D55F4" w14:textId="77777777" w:rsidR="00DB1FD4" w:rsidRPr="00741969" w:rsidRDefault="00DB1FD4" w:rsidP="00B93854">
            <w:pPr>
              <w:ind w:left="132" w:right="125"/>
              <w:jc w:val="both"/>
              <w:rPr>
                <w:rFonts w:ascii="Times New Roman" w:hAnsi="Times New Roman" w:cs="Times New Roman"/>
                <w:sz w:val="24"/>
                <w:szCs w:val="24"/>
                <w:lang w:val="pt-BR"/>
              </w:rPr>
            </w:pPr>
            <w:r w:rsidRPr="00741969">
              <w:rPr>
                <w:rFonts w:ascii="Times New Roman" w:hAnsi="Times New Roman" w:cs="Times New Roman"/>
                <w:sz w:val="24"/>
                <w:szCs w:val="24"/>
                <w:lang w:val="pt-BR"/>
              </w:rPr>
              <w:t>INÍCIO</w:t>
            </w:r>
            <w:r w:rsidRPr="00741969">
              <w:rPr>
                <w:rFonts w:ascii="Times New Roman" w:hAnsi="Times New Roman" w:cs="Times New Roman"/>
                <w:spacing w:val="-6"/>
                <w:sz w:val="24"/>
                <w:szCs w:val="24"/>
                <w:lang w:val="pt-BR"/>
              </w:rPr>
              <w:t xml:space="preserve"> </w:t>
            </w:r>
            <w:r w:rsidRPr="00741969">
              <w:rPr>
                <w:rFonts w:ascii="Times New Roman" w:hAnsi="Times New Roman" w:cs="Times New Roman"/>
                <w:sz w:val="24"/>
                <w:szCs w:val="24"/>
                <w:lang w:val="pt-BR"/>
              </w:rPr>
              <w:t>DO</w:t>
            </w:r>
            <w:r w:rsidRPr="00741969">
              <w:rPr>
                <w:rFonts w:ascii="Times New Roman" w:hAnsi="Times New Roman" w:cs="Times New Roman"/>
                <w:spacing w:val="-5"/>
                <w:sz w:val="24"/>
                <w:szCs w:val="24"/>
                <w:lang w:val="pt-BR"/>
              </w:rPr>
              <w:t xml:space="preserve"> </w:t>
            </w:r>
            <w:r w:rsidRPr="00741969">
              <w:rPr>
                <w:rFonts w:ascii="Times New Roman" w:hAnsi="Times New Roman" w:cs="Times New Roman"/>
                <w:sz w:val="24"/>
                <w:szCs w:val="24"/>
                <w:lang w:val="pt-BR"/>
              </w:rPr>
              <w:t>RECEBIMENTO</w:t>
            </w:r>
            <w:r w:rsidRPr="00741969">
              <w:rPr>
                <w:rFonts w:ascii="Times New Roman" w:hAnsi="Times New Roman" w:cs="Times New Roman"/>
                <w:spacing w:val="-8"/>
                <w:sz w:val="24"/>
                <w:szCs w:val="24"/>
                <w:lang w:val="pt-BR"/>
              </w:rPr>
              <w:t xml:space="preserve"> </w:t>
            </w:r>
            <w:r w:rsidRPr="00741969">
              <w:rPr>
                <w:rFonts w:ascii="Times New Roman" w:hAnsi="Times New Roman" w:cs="Times New Roman"/>
                <w:sz w:val="24"/>
                <w:szCs w:val="24"/>
                <w:lang w:val="pt-BR"/>
              </w:rPr>
              <w:t>DAS</w:t>
            </w:r>
            <w:r w:rsidRPr="00741969">
              <w:rPr>
                <w:rFonts w:ascii="Times New Roman" w:hAnsi="Times New Roman" w:cs="Times New Roman"/>
                <w:spacing w:val="-57"/>
                <w:sz w:val="24"/>
                <w:szCs w:val="24"/>
                <w:lang w:val="pt-BR"/>
              </w:rPr>
              <w:t xml:space="preserve"> </w:t>
            </w:r>
            <w:r w:rsidRPr="00741969">
              <w:rPr>
                <w:rFonts w:ascii="Times New Roman" w:hAnsi="Times New Roman" w:cs="Times New Roman"/>
                <w:sz w:val="24"/>
                <w:szCs w:val="24"/>
                <w:lang w:val="pt-BR"/>
              </w:rPr>
              <w:t>PROPOSTAS</w:t>
            </w:r>
            <w:r w:rsidRPr="00741969">
              <w:rPr>
                <w:rFonts w:ascii="Times New Roman" w:hAnsi="Times New Roman" w:cs="Times New Roman"/>
                <w:spacing w:val="-1"/>
                <w:sz w:val="24"/>
                <w:szCs w:val="24"/>
                <w:lang w:val="pt-BR"/>
              </w:rPr>
              <w:t xml:space="preserve"> </w:t>
            </w:r>
            <w:r w:rsidRPr="00741969">
              <w:rPr>
                <w:rFonts w:ascii="Times New Roman" w:hAnsi="Times New Roman" w:cs="Times New Roman"/>
                <w:sz w:val="24"/>
                <w:szCs w:val="24"/>
                <w:lang w:val="pt-BR"/>
              </w:rPr>
              <w:t>NO</w:t>
            </w:r>
            <w:r w:rsidRPr="00741969">
              <w:rPr>
                <w:rFonts w:ascii="Times New Roman" w:hAnsi="Times New Roman" w:cs="Times New Roman"/>
                <w:spacing w:val="-1"/>
                <w:sz w:val="24"/>
                <w:szCs w:val="24"/>
                <w:lang w:val="pt-BR"/>
              </w:rPr>
              <w:t xml:space="preserve"> </w:t>
            </w:r>
            <w:r w:rsidRPr="00741969">
              <w:rPr>
                <w:rFonts w:ascii="Times New Roman" w:hAnsi="Times New Roman" w:cs="Times New Roman"/>
                <w:sz w:val="24"/>
                <w:szCs w:val="24"/>
                <w:lang w:val="pt-BR"/>
              </w:rPr>
              <w:t>SITE</w:t>
            </w:r>
          </w:p>
          <w:p w14:paraId="2DF7298A" w14:textId="77777777" w:rsidR="00DB1FD4" w:rsidRPr="00741969" w:rsidRDefault="00DB1FD4" w:rsidP="00B93854">
            <w:pPr>
              <w:ind w:left="132" w:right="124"/>
              <w:jc w:val="both"/>
              <w:rPr>
                <w:rFonts w:ascii="Times New Roman" w:hAnsi="Times New Roman" w:cs="Times New Roman"/>
                <w:sz w:val="24"/>
                <w:szCs w:val="24"/>
                <w:lang w:val="pt-BR"/>
              </w:rPr>
            </w:pPr>
            <w:r w:rsidRPr="00741969">
              <w:rPr>
                <w:rFonts w:ascii="Times New Roman" w:hAnsi="Times New Roman" w:cs="Times New Roman"/>
                <w:sz w:val="24"/>
                <w:szCs w:val="24"/>
                <w:lang w:val="pt-BR"/>
              </w:rPr>
              <w:t>(</w:t>
            </w:r>
            <w:hyperlink r:id="rId10">
              <w:r w:rsidRPr="00741969">
                <w:rPr>
                  <w:rFonts w:ascii="Times New Roman" w:hAnsi="Times New Roman" w:cs="Times New Roman"/>
                  <w:color w:val="0000FF"/>
                  <w:sz w:val="24"/>
                  <w:szCs w:val="24"/>
                  <w:u w:val="single" w:color="0000FF"/>
                  <w:lang w:val="pt-BR"/>
                </w:rPr>
                <w:t>https://www.licitanet.com.br/</w:t>
              </w:r>
            </w:hyperlink>
            <w:r w:rsidRPr="00741969">
              <w:rPr>
                <w:rFonts w:ascii="Times New Roman" w:hAnsi="Times New Roman" w:cs="Times New Roman"/>
                <w:sz w:val="24"/>
                <w:szCs w:val="24"/>
                <w:lang w:val="pt-BR"/>
              </w:rPr>
              <w:t>)</w:t>
            </w:r>
          </w:p>
        </w:tc>
      </w:tr>
      <w:tr w:rsidR="00DB1FD4" w:rsidRPr="00036052" w14:paraId="057C514B" w14:textId="77777777" w:rsidTr="003425F4">
        <w:trPr>
          <w:trHeight w:val="695"/>
        </w:trPr>
        <w:tc>
          <w:tcPr>
            <w:tcW w:w="4750" w:type="dxa"/>
            <w:vAlign w:val="center"/>
          </w:tcPr>
          <w:p w14:paraId="1350E127" w14:textId="7306B03A" w:rsidR="00DB1FD4" w:rsidRPr="00741969" w:rsidRDefault="00EB6577" w:rsidP="00B93854">
            <w:pPr>
              <w:tabs>
                <w:tab w:val="left" w:pos="1340"/>
                <w:tab w:val="left" w:pos="2034"/>
              </w:tabs>
              <w:ind w:left="5"/>
              <w:rPr>
                <w:rFonts w:ascii="Times New Roman" w:hAnsi="Times New Roman" w:cs="Times New Roman"/>
                <w:b/>
                <w:sz w:val="24"/>
                <w:szCs w:val="24"/>
                <w:lang w:val="pt-BR"/>
              </w:rPr>
            </w:pPr>
            <w:r w:rsidRPr="00EB6577">
              <w:rPr>
                <w:rFonts w:ascii="Times New Roman" w:hAnsi="Times New Roman" w:cs="Times New Roman"/>
                <w:b/>
                <w:sz w:val="24"/>
                <w:szCs w:val="24"/>
                <w:u w:val="thick"/>
                <w:lang w:val="pt-BR"/>
              </w:rPr>
              <w:t>17</w:t>
            </w:r>
            <w:r w:rsidR="003425F4" w:rsidRPr="00EB6577">
              <w:rPr>
                <w:rFonts w:ascii="Times New Roman" w:hAnsi="Times New Roman" w:cs="Times New Roman"/>
                <w:b/>
                <w:sz w:val="24"/>
                <w:szCs w:val="24"/>
                <w:u w:val="thick"/>
                <w:lang w:val="pt-BR"/>
              </w:rPr>
              <w:t>/</w:t>
            </w:r>
            <w:r w:rsidRPr="00EB6577">
              <w:rPr>
                <w:rFonts w:ascii="Times New Roman" w:hAnsi="Times New Roman" w:cs="Times New Roman"/>
                <w:b/>
                <w:sz w:val="24"/>
                <w:szCs w:val="24"/>
                <w:u w:val="thick"/>
                <w:lang w:val="pt-BR"/>
              </w:rPr>
              <w:t>06</w:t>
            </w:r>
            <w:r w:rsidR="003425F4" w:rsidRPr="00EB6577">
              <w:rPr>
                <w:rFonts w:ascii="Times New Roman" w:hAnsi="Times New Roman" w:cs="Times New Roman"/>
                <w:b/>
                <w:sz w:val="24"/>
                <w:szCs w:val="24"/>
                <w:u w:val="thick"/>
                <w:lang w:val="pt-BR"/>
              </w:rPr>
              <w:t>/</w:t>
            </w:r>
            <w:r w:rsidRPr="00EB6577">
              <w:rPr>
                <w:rFonts w:ascii="Times New Roman" w:hAnsi="Times New Roman" w:cs="Times New Roman"/>
                <w:b/>
                <w:sz w:val="24"/>
                <w:szCs w:val="24"/>
                <w:u w:val="thick"/>
                <w:lang w:val="pt-BR"/>
              </w:rPr>
              <w:t>2024</w:t>
            </w:r>
            <w:r w:rsidR="00924F42" w:rsidRPr="00EB6577">
              <w:rPr>
                <w:rFonts w:ascii="Times New Roman" w:hAnsi="Times New Roman" w:cs="Times New Roman"/>
                <w:b/>
                <w:sz w:val="24"/>
                <w:szCs w:val="24"/>
                <w:u w:val="thick"/>
                <w:lang w:val="pt-BR"/>
              </w:rPr>
              <w:t xml:space="preserve"> </w:t>
            </w:r>
            <w:r w:rsidR="00DB1FD4" w:rsidRPr="00EB6577">
              <w:rPr>
                <w:rFonts w:ascii="Times New Roman" w:hAnsi="Times New Roman" w:cs="Times New Roman"/>
                <w:b/>
                <w:sz w:val="24"/>
                <w:szCs w:val="24"/>
                <w:u w:val="thick"/>
                <w:lang w:val="pt-BR"/>
              </w:rPr>
              <w:tab/>
            </w:r>
            <w:proofErr w:type="gramStart"/>
            <w:r w:rsidR="00DB1FD4" w:rsidRPr="00EB6577">
              <w:rPr>
                <w:rFonts w:ascii="Times New Roman" w:hAnsi="Times New Roman" w:cs="Times New Roman"/>
                <w:b/>
                <w:sz w:val="24"/>
                <w:szCs w:val="24"/>
                <w:u w:val="thick"/>
                <w:lang w:val="pt-BR"/>
              </w:rPr>
              <w:t>às</w:t>
            </w:r>
            <w:proofErr w:type="gramEnd"/>
            <w:r w:rsidR="00DB1FD4" w:rsidRPr="00EB6577">
              <w:rPr>
                <w:rFonts w:ascii="Times New Roman" w:hAnsi="Times New Roman" w:cs="Times New Roman"/>
                <w:b/>
                <w:sz w:val="24"/>
                <w:szCs w:val="24"/>
                <w:u w:val="thick"/>
                <w:lang w:val="pt-BR"/>
              </w:rPr>
              <w:tab/>
            </w:r>
            <w:r w:rsidRPr="00EB6577">
              <w:rPr>
                <w:rFonts w:ascii="Times New Roman" w:hAnsi="Times New Roman" w:cs="Times New Roman"/>
                <w:b/>
                <w:sz w:val="24"/>
                <w:szCs w:val="24"/>
                <w:u w:val="thick"/>
                <w:lang w:val="pt-BR"/>
              </w:rPr>
              <w:t>09</w:t>
            </w:r>
            <w:r w:rsidR="00DB1FD4" w:rsidRPr="00EB6577">
              <w:rPr>
                <w:rFonts w:ascii="Times New Roman" w:hAnsi="Times New Roman" w:cs="Times New Roman"/>
                <w:b/>
                <w:sz w:val="24"/>
                <w:szCs w:val="24"/>
                <w:u w:val="thick"/>
                <w:lang w:val="pt-BR"/>
              </w:rPr>
              <w:t>h</w:t>
            </w:r>
            <w:r w:rsidRPr="00EB6577">
              <w:rPr>
                <w:rFonts w:ascii="Times New Roman" w:hAnsi="Times New Roman" w:cs="Times New Roman"/>
                <w:b/>
                <w:sz w:val="24"/>
                <w:szCs w:val="24"/>
                <w:u w:val="thick"/>
                <w:lang w:val="pt-BR"/>
              </w:rPr>
              <w:t>29</w:t>
            </w:r>
            <w:r w:rsidR="00DB1FD4" w:rsidRPr="00EB6577">
              <w:rPr>
                <w:rFonts w:ascii="Times New Roman" w:hAnsi="Times New Roman" w:cs="Times New Roman"/>
                <w:b/>
                <w:sz w:val="24"/>
                <w:szCs w:val="24"/>
                <w:u w:val="thick"/>
                <w:lang w:val="pt-BR"/>
              </w:rPr>
              <w:t>min</w:t>
            </w:r>
          </w:p>
        </w:tc>
        <w:tc>
          <w:tcPr>
            <w:tcW w:w="4705" w:type="dxa"/>
          </w:tcPr>
          <w:p w14:paraId="20DA50F7" w14:textId="77777777" w:rsidR="00DB1FD4" w:rsidRPr="00741969" w:rsidRDefault="00DB1FD4" w:rsidP="00B93854">
            <w:pPr>
              <w:ind w:left="132" w:right="124"/>
              <w:jc w:val="both"/>
              <w:rPr>
                <w:rFonts w:ascii="Times New Roman" w:hAnsi="Times New Roman" w:cs="Times New Roman"/>
                <w:sz w:val="24"/>
                <w:szCs w:val="24"/>
                <w:lang w:val="pt-BR"/>
              </w:rPr>
            </w:pPr>
            <w:r w:rsidRPr="00741969">
              <w:rPr>
                <w:rFonts w:ascii="Times New Roman" w:hAnsi="Times New Roman" w:cs="Times New Roman"/>
                <w:sz w:val="24"/>
                <w:szCs w:val="24"/>
                <w:lang w:val="pt-BR"/>
              </w:rPr>
              <w:t>FIM</w:t>
            </w:r>
            <w:r w:rsidRPr="00741969">
              <w:rPr>
                <w:rFonts w:ascii="Times New Roman" w:hAnsi="Times New Roman" w:cs="Times New Roman"/>
                <w:spacing w:val="-2"/>
                <w:sz w:val="24"/>
                <w:szCs w:val="24"/>
                <w:lang w:val="pt-BR"/>
              </w:rPr>
              <w:t xml:space="preserve"> </w:t>
            </w:r>
            <w:r w:rsidRPr="00741969">
              <w:rPr>
                <w:rFonts w:ascii="Times New Roman" w:hAnsi="Times New Roman" w:cs="Times New Roman"/>
                <w:sz w:val="24"/>
                <w:szCs w:val="24"/>
                <w:lang w:val="pt-BR"/>
              </w:rPr>
              <w:t>DO</w:t>
            </w:r>
            <w:r w:rsidRPr="00741969">
              <w:rPr>
                <w:rFonts w:ascii="Times New Roman" w:hAnsi="Times New Roman" w:cs="Times New Roman"/>
                <w:spacing w:val="-1"/>
                <w:sz w:val="24"/>
                <w:szCs w:val="24"/>
                <w:lang w:val="pt-BR"/>
              </w:rPr>
              <w:t xml:space="preserve"> </w:t>
            </w:r>
            <w:r w:rsidRPr="00741969">
              <w:rPr>
                <w:rFonts w:ascii="Times New Roman" w:hAnsi="Times New Roman" w:cs="Times New Roman"/>
                <w:sz w:val="24"/>
                <w:szCs w:val="24"/>
                <w:lang w:val="pt-BR"/>
              </w:rPr>
              <w:t>RECEBIMENTO</w:t>
            </w:r>
            <w:r w:rsidRPr="00741969">
              <w:rPr>
                <w:rFonts w:ascii="Times New Roman" w:hAnsi="Times New Roman" w:cs="Times New Roman"/>
                <w:spacing w:val="-2"/>
                <w:sz w:val="24"/>
                <w:szCs w:val="24"/>
                <w:lang w:val="pt-BR"/>
              </w:rPr>
              <w:t xml:space="preserve"> </w:t>
            </w:r>
            <w:r w:rsidRPr="00741969">
              <w:rPr>
                <w:rFonts w:ascii="Times New Roman" w:hAnsi="Times New Roman" w:cs="Times New Roman"/>
                <w:sz w:val="24"/>
                <w:szCs w:val="24"/>
                <w:lang w:val="pt-BR"/>
              </w:rPr>
              <w:t>DAS</w:t>
            </w:r>
          </w:p>
          <w:p w14:paraId="7260C541" w14:textId="77777777" w:rsidR="00DB1FD4" w:rsidRPr="00741969" w:rsidRDefault="00DB1FD4" w:rsidP="00B93854">
            <w:pPr>
              <w:ind w:left="132" w:right="126"/>
              <w:jc w:val="both"/>
              <w:rPr>
                <w:rFonts w:ascii="Times New Roman" w:hAnsi="Times New Roman" w:cs="Times New Roman"/>
                <w:sz w:val="24"/>
                <w:szCs w:val="24"/>
                <w:lang w:val="pt-BR"/>
              </w:rPr>
            </w:pPr>
            <w:r w:rsidRPr="00741969">
              <w:rPr>
                <w:rFonts w:ascii="Times New Roman" w:hAnsi="Times New Roman" w:cs="Times New Roman"/>
                <w:sz w:val="24"/>
                <w:szCs w:val="24"/>
                <w:lang w:val="pt-BR"/>
              </w:rPr>
              <w:t>PROPOSTAS</w:t>
            </w:r>
            <w:r w:rsidRPr="00741969">
              <w:rPr>
                <w:rFonts w:ascii="Times New Roman" w:hAnsi="Times New Roman" w:cs="Times New Roman"/>
                <w:spacing w:val="-4"/>
                <w:sz w:val="24"/>
                <w:szCs w:val="24"/>
                <w:lang w:val="pt-BR"/>
              </w:rPr>
              <w:t xml:space="preserve"> </w:t>
            </w:r>
            <w:r w:rsidRPr="00741969">
              <w:rPr>
                <w:rFonts w:ascii="Times New Roman" w:hAnsi="Times New Roman" w:cs="Times New Roman"/>
                <w:sz w:val="24"/>
                <w:szCs w:val="24"/>
                <w:lang w:val="pt-BR"/>
              </w:rPr>
              <w:t>(</w:t>
            </w:r>
            <w:hyperlink r:id="rId11">
              <w:r w:rsidRPr="00741969">
                <w:rPr>
                  <w:rFonts w:ascii="Times New Roman" w:hAnsi="Times New Roman" w:cs="Times New Roman"/>
                  <w:color w:val="0000FF"/>
                  <w:sz w:val="24"/>
                  <w:szCs w:val="24"/>
                  <w:u w:val="single" w:color="0000FF"/>
                  <w:lang w:val="pt-BR"/>
                </w:rPr>
                <w:t>https://www.licitanet.com.br/</w:t>
              </w:r>
            </w:hyperlink>
            <w:r w:rsidRPr="00741969">
              <w:rPr>
                <w:rFonts w:ascii="Times New Roman" w:hAnsi="Times New Roman" w:cs="Times New Roman"/>
                <w:sz w:val="24"/>
                <w:szCs w:val="24"/>
                <w:lang w:val="pt-BR"/>
              </w:rPr>
              <w:t>)</w:t>
            </w:r>
          </w:p>
        </w:tc>
      </w:tr>
      <w:tr w:rsidR="00DB1FD4" w:rsidRPr="00036052" w14:paraId="11424FC2" w14:textId="77777777" w:rsidTr="003425F4">
        <w:trPr>
          <w:trHeight w:val="988"/>
        </w:trPr>
        <w:tc>
          <w:tcPr>
            <w:tcW w:w="4750" w:type="dxa"/>
            <w:vAlign w:val="center"/>
          </w:tcPr>
          <w:p w14:paraId="3E476460" w14:textId="38E4FDD2" w:rsidR="00DB1FD4" w:rsidRPr="00036052" w:rsidRDefault="00924F42" w:rsidP="00B93854">
            <w:pPr>
              <w:tabs>
                <w:tab w:val="left" w:pos="1462"/>
                <w:tab w:val="left" w:pos="1976"/>
              </w:tabs>
              <w:ind w:left="8"/>
              <w:rPr>
                <w:rFonts w:ascii="Times New Roman" w:hAnsi="Times New Roman" w:cs="Times New Roman"/>
                <w:b/>
                <w:sz w:val="24"/>
                <w:szCs w:val="24"/>
              </w:rPr>
            </w:pPr>
            <w:r w:rsidRPr="00EB6577">
              <w:rPr>
                <w:rFonts w:ascii="Times New Roman" w:hAnsi="Times New Roman" w:cs="Times New Roman"/>
                <w:b/>
                <w:sz w:val="24"/>
                <w:szCs w:val="24"/>
                <w:u w:val="thick"/>
              </w:rPr>
              <w:t>DATA</w:t>
            </w:r>
            <w:r w:rsidR="00EB6577">
              <w:rPr>
                <w:rFonts w:ascii="Times New Roman" w:hAnsi="Times New Roman" w:cs="Times New Roman"/>
                <w:b/>
                <w:sz w:val="24"/>
                <w:szCs w:val="24"/>
                <w:u w:val="thick"/>
              </w:rPr>
              <w:t xml:space="preserve">  17/06/2024</w:t>
            </w:r>
            <w:r w:rsidRPr="00EB6577">
              <w:rPr>
                <w:rFonts w:ascii="Times New Roman" w:hAnsi="Times New Roman" w:cs="Times New Roman"/>
                <w:b/>
                <w:sz w:val="24"/>
                <w:szCs w:val="24"/>
                <w:u w:val="thick"/>
              </w:rPr>
              <w:t xml:space="preserve"> e HORA</w:t>
            </w:r>
            <w:r w:rsidR="00EB6577">
              <w:rPr>
                <w:rFonts w:ascii="Times New Roman" w:hAnsi="Times New Roman" w:cs="Times New Roman"/>
                <w:b/>
                <w:sz w:val="24"/>
                <w:szCs w:val="24"/>
                <w:u w:val="thick"/>
              </w:rPr>
              <w:t xml:space="preserve"> 09h30min</w:t>
            </w:r>
          </w:p>
        </w:tc>
        <w:tc>
          <w:tcPr>
            <w:tcW w:w="4705" w:type="dxa"/>
          </w:tcPr>
          <w:p w14:paraId="53E28181" w14:textId="77777777" w:rsidR="00DB1FD4" w:rsidRPr="00741969" w:rsidRDefault="00DB1FD4" w:rsidP="00B93854">
            <w:pPr>
              <w:ind w:left="132" w:right="124"/>
              <w:jc w:val="both"/>
              <w:rPr>
                <w:rFonts w:ascii="Times New Roman" w:hAnsi="Times New Roman" w:cs="Times New Roman"/>
                <w:sz w:val="24"/>
                <w:szCs w:val="24"/>
                <w:lang w:val="pt-BR"/>
              </w:rPr>
            </w:pPr>
            <w:r w:rsidRPr="00741969">
              <w:rPr>
                <w:rFonts w:ascii="Times New Roman" w:hAnsi="Times New Roman" w:cs="Times New Roman"/>
                <w:sz w:val="24"/>
                <w:szCs w:val="24"/>
                <w:lang w:val="pt-BR"/>
              </w:rPr>
              <w:t>ABERTURA</w:t>
            </w:r>
            <w:r w:rsidRPr="00741969">
              <w:rPr>
                <w:rFonts w:ascii="Times New Roman" w:hAnsi="Times New Roman" w:cs="Times New Roman"/>
                <w:spacing w:val="-6"/>
                <w:sz w:val="24"/>
                <w:szCs w:val="24"/>
                <w:lang w:val="pt-BR"/>
              </w:rPr>
              <w:t xml:space="preserve"> </w:t>
            </w:r>
            <w:r w:rsidRPr="00741969">
              <w:rPr>
                <w:rFonts w:ascii="Times New Roman" w:hAnsi="Times New Roman" w:cs="Times New Roman"/>
                <w:sz w:val="24"/>
                <w:szCs w:val="24"/>
                <w:lang w:val="pt-BR"/>
              </w:rPr>
              <w:t>E</w:t>
            </w:r>
            <w:r w:rsidRPr="00741969">
              <w:rPr>
                <w:rFonts w:ascii="Times New Roman" w:hAnsi="Times New Roman" w:cs="Times New Roman"/>
                <w:spacing w:val="-6"/>
                <w:sz w:val="24"/>
                <w:szCs w:val="24"/>
                <w:lang w:val="pt-BR"/>
              </w:rPr>
              <w:t xml:space="preserve"> </w:t>
            </w:r>
            <w:r w:rsidRPr="00741969">
              <w:rPr>
                <w:rFonts w:ascii="Times New Roman" w:hAnsi="Times New Roman" w:cs="Times New Roman"/>
                <w:sz w:val="24"/>
                <w:szCs w:val="24"/>
                <w:lang w:val="pt-BR"/>
              </w:rPr>
              <w:t>AVALIAÇÃO</w:t>
            </w:r>
            <w:r w:rsidRPr="00741969">
              <w:rPr>
                <w:rFonts w:ascii="Times New Roman" w:hAnsi="Times New Roman" w:cs="Times New Roman"/>
                <w:spacing w:val="-6"/>
                <w:sz w:val="24"/>
                <w:szCs w:val="24"/>
                <w:lang w:val="pt-BR"/>
              </w:rPr>
              <w:t xml:space="preserve"> </w:t>
            </w:r>
            <w:r w:rsidRPr="00741969">
              <w:rPr>
                <w:rFonts w:ascii="Times New Roman" w:hAnsi="Times New Roman" w:cs="Times New Roman"/>
                <w:sz w:val="24"/>
                <w:szCs w:val="24"/>
                <w:lang w:val="pt-BR"/>
              </w:rPr>
              <w:t>DAS</w:t>
            </w:r>
            <w:r w:rsidRPr="00741969">
              <w:rPr>
                <w:rFonts w:ascii="Times New Roman" w:hAnsi="Times New Roman" w:cs="Times New Roman"/>
                <w:spacing w:val="-57"/>
                <w:sz w:val="24"/>
                <w:szCs w:val="24"/>
                <w:lang w:val="pt-BR"/>
              </w:rPr>
              <w:t xml:space="preserve"> </w:t>
            </w:r>
            <w:r w:rsidRPr="00741969">
              <w:rPr>
                <w:rFonts w:ascii="Times New Roman" w:hAnsi="Times New Roman" w:cs="Times New Roman"/>
                <w:sz w:val="24"/>
                <w:szCs w:val="24"/>
                <w:lang w:val="pt-BR"/>
              </w:rPr>
              <w:t>PROPOSTAS</w:t>
            </w:r>
          </w:p>
          <w:p w14:paraId="338F0868" w14:textId="77777777" w:rsidR="00DB1FD4" w:rsidRPr="00741969" w:rsidRDefault="00DB1FD4" w:rsidP="00B93854">
            <w:pPr>
              <w:ind w:left="132" w:right="124"/>
              <w:jc w:val="both"/>
              <w:rPr>
                <w:rFonts w:ascii="Times New Roman" w:hAnsi="Times New Roman" w:cs="Times New Roman"/>
                <w:sz w:val="24"/>
                <w:szCs w:val="24"/>
                <w:lang w:val="pt-BR"/>
              </w:rPr>
            </w:pPr>
            <w:r w:rsidRPr="00741969">
              <w:rPr>
                <w:rFonts w:ascii="Times New Roman" w:hAnsi="Times New Roman" w:cs="Times New Roman"/>
                <w:sz w:val="24"/>
                <w:szCs w:val="24"/>
                <w:lang w:val="pt-BR"/>
              </w:rPr>
              <w:t>(</w:t>
            </w:r>
            <w:hyperlink r:id="rId12">
              <w:r w:rsidRPr="00741969">
                <w:rPr>
                  <w:rFonts w:ascii="Times New Roman" w:hAnsi="Times New Roman" w:cs="Times New Roman"/>
                  <w:color w:val="0000FF"/>
                  <w:sz w:val="24"/>
                  <w:szCs w:val="24"/>
                  <w:u w:val="single" w:color="0000FF"/>
                  <w:lang w:val="pt-BR"/>
                </w:rPr>
                <w:t>https://www.licitanet.com.br/</w:t>
              </w:r>
            </w:hyperlink>
            <w:r w:rsidRPr="00741969">
              <w:rPr>
                <w:rFonts w:ascii="Times New Roman" w:hAnsi="Times New Roman" w:cs="Times New Roman"/>
                <w:sz w:val="24"/>
                <w:szCs w:val="24"/>
                <w:lang w:val="pt-BR"/>
              </w:rPr>
              <w:t>)</w:t>
            </w:r>
          </w:p>
        </w:tc>
      </w:tr>
      <w:tr w:rsidR="00DB1FD4" w:rsidRPr="00036052" w14:paraId="5C267AC3" w14:textId="77777777" w:rsidTr="003425F4">
        <w:trPr>
          <w:trHeight w:val="705"/>
        </w:trPr>
        <w:tc>
          <w:tcPr>
            <w:tcW w:w="4750" w:type="dxa"/>
            <w:vAlign w:val="center"/>
          </w:tcPr>
          <w:p w14:paraId="37FA6E03" w14:textId="1C4327DC" w:rsidR="00DB1FD4" w:rsidRPr="00741969" w:rsidRDefault="00DB1FD4" w:rsidP="00B93854">
            <w:pPr>
              <w:ind w:left="32" w:right="177"/>
              <w:rPr>
                <w:rFonts w:ascii="Times New Roman" w:hAnsi="Times New Roman" w:cs="Times New Roman"/>
                <w:sz w:val="24"/>
                <w:szCs w:val="24"/>
                <w:lang w:val="pt-BR"/>
              </w:rPr>
            </w:pPr>
            <w:r w:rsidRPr="00741969">
              <w:rPr>
                <w:rFonts w:ascii="Times New Roman" w:hAnsi="Times New Roman" w:cs="Times New Roman"/>
                <w:sz w:val="24"/>
                <w:szCs w:val="24"/>
                <w:lang w:val="pt-BR"/>
              </w:rPr>
              <w:t>Tão</w:t>
            </w:r>
            <w:r w:rsidRPr="00741969">
              <w:rPr>
                <w:rFonts w:ascii="Times New Roman" w:hAnsi="Times New Roman" w:cs="Times New Roman"/>
                <w:spacing w:val="-4"/>
                <w:sz w:val="24"/>
                <w:szCs w:val="24"/>
                <w:lang w:val="pt-BR"/>
              </w:rPr>
              <w:t xml:space="preserve"> </w:t>
            </w:r>
            <w:r w:rsidRPr="00741969">
              <w:rPr>
                <w:rFonts w:ascii="Times New Roman" w:hAnsi="Times New Roman" w:cs="Times New Roman"/>
                <w:sz w:val="24"/>
                <w:szCs w:val="24"/>
                <w:lang w:val="pt-BR"/>
              </w:rPr>
              <w:t>logo</w:t>
            </w:r>
            <w:r w:rsidRPr="00741969">
              <w:rPr>
                <w:rFonts w:ascii="Times New Roman" w:hAnsi="Times New Roman" w:cs="Times New Roman"/>
                <w:spacing w:val="-1"/>
                <w:sz w:val="24"/>
                <w:szCs w:val="24"/>
                <w:lang w:val="pt-BR"/>
              </w:rPr>
              <w:t xml:space="preserve"> </w:t>
            </w:r>
            <w:r w:rsidRPr="00741969">
              <w:rPr>
                <w:rFonts w:ascii="Times New Roman" w:hAnsi="Times New Roman" w:cs="Times New Roman"/>
                <w:sz w:val="24"/>
                <w:szCs w:val="24"/>
                <w:lang w:val="pt-BR"/>
              </w:rPr>
              <w:t>encerrada</w:t>
            </w:r>
            <w:r w:rsidRPr="00741969">
              <w:rPr>
                <w:rFonts w:ascii="Times New Roman" w:hAnsi="Times New Roman" w:cs="Times New Roman"/>
                <w:spacing w:val="-4"/>
                <w:sz w:val="24"/>
                <w:szCs w:val="24"/>
                <w:lang w:val="pt-BR"/>
              </w:rPr>
              <w:t xml:space="preserve"> </w:t>
            </w:r>
            <w:r w:rsidRPr="00741969">
              <w:rPr>
                <w:rFonts w:ascii="Times New Roman" w:hAnsi="Times New Roman" w:cs="Times New Roman"/>
                <w:sz w:val="24"/>
                <w:szCs w:val="24"/>
                <w:lang w:val="pt-BR"/>
              </w:rPr>
              <w:t>a</w:t>
            </w:r>
            <w:r w:rsidRPr="00741969">
              <w:rPr>
                <w:rFonts w:ascii="Times New Roman" w:hAnsi="Times New Roman" w:cs="Times New Roman"/>
                <w:spacing w:val="-2"/>
                <w:sz w:val="24"/>
                <w:szCs w:val="24"/>
                <w:lang w:val="pt-BR"/>
              </w:rPr>
              <w:t xml:space="preserve"> </w:t>
            </w:r>
            <w:r w:rsidRPr="00741969">
              <w:rPr>
                <w:rFonts w:ascii="Times New Roman" w:hAnsi="Times New Roman" w:cs="Times New Roman"/>
                <w:sz w:val="24"/>
                <w:szCs w:val="24"/>
                <w:lang w:val="pt-BR"/>
              </w:rPr>
              <w:t>abertura</w:t>
            </w:r>
            <w:r w:rsidR="00924F42" w:rsidRPr="00741969">
              <w:rPr>
                <w:rFonts w:ascii="Times New Roman" w:hAnsi="Times New Roman" w:cs="Times New Roman"/>
                <w:sz w:val="24"/>
                <w:szCs w:val="24"/>
                <w:lang w:val="pt-BR"/>
              </w:rPr>
              <w:t xml:space="preserve">, Análise e Aceitabilidade das </w:t>
            </w:r>
            <w:proofErr w:type="gramStart"/>
            <w:r w:rsidR="00924F42" w:rsidRPr="00741969">
              <w:rPr>
                <w:rFonts w:ascii="Times New Roman" w:hAnsi="Times New Roman" w:cs="Times New Roman"/>
                <w:sz w:val="24"/>
                <w:szCs w:val="24"/>
                <w:lang w:val="pt-BR"/>
              </w:rPr>
              <w:t>Propostas</w:t>
            </w:r>
            <w:proofErr w:type="gramEnd"/>
            <w:r w:rsidR="00653A90" w:rsidRPr="00741969">
              <w:rPr>
                <w:rFonts w:ascii="Times New Roman" w:hAnsi="Times New Roman" w:cs="Times New Roman"/>
                <w:sz w:val="24"/>
                <w:szCs w:val="24"/>
                <w:lang w:val="pt-BR"/>
              </w:rPr>
              <w:t xml:space="preserve"> </w:t>
            </w:r>
          </w:p>
        </w:tc>
        <w:tc>
          <w:tcPr>
            <w:tcW w:w="4705" w:type="dxa"/>
          </w:tcPr>
          <w:p w14:paraId="1D5B4D32" w14:textId="77777777" w:rsidR="00DB1FD4" w:rsidRPr="00741969" w:rsidRDefault="00DB1FD4" w:rsidP="00B93854">
            <w:pPr>
              <w:ind w:left="132" w:right="125"/>
              <w:jc w:val="both"/>
              <w:rPr>
                <w:rFonts w:ascii="Times New Roman" w:hAnsi="Times New Roman" w:cs="Times New Roman"/>
                <w:sz w:val="24"/>
                <w:szCs w:val="24"/>
                <w:lang w:val="pt-BR"/>
              </w:rPr>
            </w:pPr>
            <w:r w:rsidRPr="00741969">
              <w:rPr>
                <w:rFonts w:ascii="Times New Roman" w:hAnsi="Times New Roman" w:cs="Times New Roman"/>
                <w:sz w:val="24"/>
                <w:szCs w:val="24"/>
                <w:lang w:val="pt-BR"/>
              </w:rPr>
              <w:t>ABERTURA</w:t>
            </w:r>
            <w:r w:rsidRPr="00741969">
              <w:rPr>
                <w:rFonts w:ascii="Times New Roman" w:hAnsi="Times New Roman" w:cs="Times New Roman"/>
                <w:spacing w:val="-2"/>
                <w:sz w:val="24"/>
                <w:szCs w:val="24"/>
                <w:lang w:val="pt-BR"/>
              </w:rPr>
              <w:t xml:space="preserve"> </w:t>
            </w:r>
            <w:r w:rsidRPr="00741969">
              <w:rPr>
                <w:rFonts w:ascii="Times New Roman" w:hAnsi="Times New Roman" w:cs="Times New Roman"/>
                <w:sz w:val="24"/>
                <w:szCs w:val="24"/>
                <w:lang w:val="pt-BR"/>
              </w:rPr>
              <w:t>E</w:t>
            </w:r>
            <w:r w:rsidRPr="00741969">
              <w:rPr>
                <w:rFonts w:ascii="Times New Roman" w:hAnsi="Times New Roman" w:cs="Times New Roman"/>
                <w:spacing w:val="-2"/>
                <w:sz w:val="24"/>
                <w:szCs w:val="24"/>
                <w:lang w:val="pt-BR"/>
              </w:rPr>
              <w:t xml:space="preserve"> </w:t>
            </w:r>
            <w:r w:rsidRPr="00741969">
              <w:rPr>
                <w:rFonts w:ascii="Times New Roman" w:hAnsi="Times New Roman" w:cs="Times New Roman"/>
                <w:sz w:val="24"/>
                <w:szCs w:val="24"/>
                <w:lang w:val="pt-BR"/>
              </w:rPr>
              <w:t>DISPUTA</w:t>
            </w:r>
            <w:r w:rsidRPr="00741969">
              <w:rPr>
                <w:rFonts w:ascii="Times New Roman" w:hAnsi="Times New Roman" w:cs="Times New Roman"/>
                <w:spacing w:val="-2"/>
                <w:sz w:val="24"/>
                <w:szCs w:val="24"/>
                <w:lang w:val="pt-BR"/>
              </w:rPr>
              <w:t xml:space="preserve"> </w:t>
            </w:r>
            <w:r w:rsidRPr="00741969">
              <w:rPr>
                <w:rFonts w:ascii="Times New Roman" w:hAnsi="Times New Roman" w:cs="Times New Roman"/>
                <w:sz w:val="24"/>
                <w:szCs w:val="24"/>
                <w:lang w:val="pt-BR"/>
              </w:rPr>
              <w:t>DE</w:t>
            </w:r>
            <w:r w:rsidRPr="00741969">
              <w:rPr>
                <w:rFonts w:ascii="Times New Roman" w:hAnsi="Times New Roman" w:cs="Times New Roman"/>
                <w:spacing w:val="-1"/>
                <w:sz w:val="24"/>
                <w:szCs w:val="24"/>
                <w:lang w:val="pt-BR"/>
              </w:rPr>
              <w:t xml:space="preserve"> </w:t>
            </w:r>
            <w:r w:rsidRPr="00741969">
              <w:rPr>
                <w:rFonts w:ascii="Times New Roman" w:hAnsi="Times New Roman" w:cs="Times New Roman"/>
                <w:sz w:val="24"/>
                <w:szCs w:val="24"/>
                <w:lang w:val="pt-BR"/>
              </w:rPr>
              <w:t>LANCES</w:t>
            </w:r>
          </w:p>
          <w:p w14:paraId="52AD446A" w14:textId="77777777" w:rsidR="00DB1FD4" w:rsidRPr="00741969" w:rsidRDefault="00DB1FD4" w:rsidP="00B93854">
            <w:pPr>
              <w:ind w:left="132" w:right="124"/>
              <w:jc w:val="both"/>
              <w:rPr>
                <w:rFonts w:ascii="Times New Roman" w:hAnsi="Times New Roman" w:cs="Times New Roman"/>
                <w:sz w:val="24"/>
                <w:szCs w:val="24"/>
                <w:lang w:val="pt-BR"/>
              </w:rPr>
            </w:pPr>
            <w:r w:rsidRPr="00741969">
              <w:rPr>
                <w:rFonts w:ascii="Times New Roman" w:hAnsi="Times New Roman" w:cs="Times New Roman"/>
                <w:sz w:val="24"/>
                <w:szCs w:val="24"/>
                <w:lang w:val="pt-BR"/>
              </w:rPr>
              <w:t>(</w:t>
            </w:r>
            <w:hyperlink r:id="rId13">
              <w:r w:rsidRPr="00741969">
                <w:rPr>
                  <w:rFonts w:ascii="Times New Roman" w:hAnsi="Times New Roman" w:cs="Times New Roman"/>
                  <w:color w:val="0000FF"/>
                  <w:sz w:val="24"/>
                  <w:szCs w:val="24"/>
                  <w:u w:val="single" w:color="0000FF"/>
                  <w:lang w:val="pt-BR"/>
                </w:rPr>
                <w:t>https://www.licitanet.com.br/</w:t>
              </w:r>
            </w:hyperlink>
            <w:r w:rsidRPr="00741969">
              <w:rPr>
                <w:rFonts w:ascii="Times New Roman" w:hAnsi="Times New Roman" w:cs="Times New Roman"/>
                <w:sz w:val="24"/>
                <w:szCs w:val="24"/>
                <w:lang w:val="pt-BR"/>
              </w:rPr>
              <w:t>)</w:t>
            </w:r>
          </w:p>
        </w:tc>
      </w:tr>
    </w:tbl>
    <w:p w14:paraId="0096F68F" w14:textId="5F79F6E5" w:rsidR="00DB1FD4" w:rsidRPr="00036052" w:rsidRDefault="00DB1FD4" w:rsidP="00036052">
      <w:pPr>
        <w:spacing w:before="120" w:after="120"/>
        <w:jc w:val="both"/>
        <w:outlineLvl w:val="0"/>
        <w:rPr>
          <w:b/>
          <w:bCs/>
          <w:sz w:val="24"/>
          <w:szCs w:val="24"/>
        </w:rPr>
      </w:pPr>
      <w:r w:rsidRPr="00036052">
        <w:rPr>
          <w:b/>
          <w:bCs/>
          <w:sz w:val="24"/>
          <w:szCs w:val="24"/>
        </w:rPr>
        <w:t>DISPOSIÇÕES</w:t>
      </w:r>
      <w:r w:rsidRPr="00036052">
        <w:rPr>
          <w:b/>
          <w:bCs/>
          <w:spacing w:val="-3"/>
          <w:sz w:val="24"/>
          <w:szCs w:val="24"/>
        </w:rPr>
        <w:t xml:space="preserve"> </w:t>
      </w:r>
      <w:r w:rsidRPr="00036052">
        <w:rPr>
          <w:b/>
          <w:bCs/>
          <w:sz w:val="24"/>
          <w:szCs w:val="24"/>
        </w:rPr>
        <w:t>PRELIMINARES:</w:t>
      </w:r>
    </w:p>
    <w:p w14:paraId="3A7D8186" w14:textId="232FB231" w:rsidR="00DB1FD4" w:rsidRPr="00036052" w:rsidRDefault="00DB1FD4" w:rsidP="00036052">
      <w:pPr>
        <w:spacing w:before="120" w:after="120"/>
        <w:jc w:val="both"/>
        <w:rPr>
          <w:sz w:val="24"/>
          <w:szCs w:val="24"/>
        </w:rPr>
      </w:pPr>
      <w:r w:rsidRPr="00036052">
        <w:rPr>
          <w:b/>
          <w:sz w:val="24"/>
          <w:szCs w:val="24"/>
        </w:rPr>
        <w:t>LOCAL D</w:t>
      </w:r>
      <w:r w:rsidR="003264D5" w:rsidRPr="00036052">
        <w:rPr>
          <w:b/>
          <w:sz w:val="24"/>
          <w:szCs w:val="24"/>
        </w:rPr>
        <w:t>A</w:t>
      </w:r>
      <w:r w:rsidR="009E3E87" w:rsidRPr="00036052">
        <w:rPr>
          <w:b/>
          <w:sz w:val="24"/>
          <w:szCs w:val="24"/>
        </w:rPr>
        <w:t xml:space="preserve"> SESSÃO DO CERTAME</w:t>
      </w:r>
      <w:r w:rsidR="009E3E87" w:rsidRPr="00036052">
        <w:rPr>
          <w:sz w:val="24"/>
          <w:szCs w:val="24"/>
        </w:rPr>
        <w:t>:</w:t>
      </w:r>
      <w:r w:rsidRPr="00036052">
        <w:rPr>
          <w:sz w:val="24"/>
          <w:szCs w:val="24"/>
        </w:rPr>
        <w:t xml:space="preserve"> </w:t>
      </w:r>
      <w:r w:rsidRPr="00036052">
        <w:rPr>
          <w:b/>
          <w:sz w:val="24"/>
          <w:szCs w:val="24"/>
        </w:rPr>
        <w:t xml:space="preserve">A LICITANET – Licitações On-line </w:t>
      </w:r>
      <w:r w:rsidRPr="00036052">
        <w:rPr>
          <w:sz w:val="24"/>
          <w:szCs w:val="24"/>
        </w:rPr>
        <w:t>atua como Órgão</w:t>
      </w:r>
      <w:r w:rsidRPr="00036052">
        <w:rPr>
          <w:spacing w:val="1"/>
          <w:sz w:val="24"/>
          <w:szCs w:val="24"/>
        </w:rPr>
        <w:t xml:space="preserve"> </w:t>
      </w:r>
      <w:r w:rsidRPr="00036052">
        <w:rPr>
          <w:sz w:val="24"/>
          <w:szCs w:val="24"/>
        </w:rPr>
        <w:t>provedor do Sistema Eletrônico. Para todas as referências de tempo será observado o horário</w:t>
      </w:r>
      <w:r w:rsidRPr="00036052">
        <w:rPr>
          <w:spacing w:val="1"/>
          <w:sz w:val="24"/>
          <w:szCs w:val="24"/>
        </w:rPr>
        <w:t xml:space="preserve"> </w:t>
      </w:r>
      <w:r w:rsidRPr="00036052">
        <w:rPr>
          <w:sz w:val="24"/>
          <w:szCs w:val="24"/>
        </w:rPr>
        <w:t>de</w:t>
      </w:r>
      <w:r w:rsidRPr="00036052">
        <w:rPr>
          <w:spacing w:val="-2"/>
          <w:sz w:val="24"/>
          <w:szCs w:val="24"/>
        </w:rPr>
        <w:t xml:space="preserve"> </w:t>
      </w:r>
      <w:r w:rsidRPr="00036052">
        <w:rPr>
          <w:sz w:val="24"/>
          <w:szCs w:val="24"/>
        </w:rPr>
        <w:t>Brasília/DF.</w:t>
      </w:r>
    </w:p>
    <w:p w14:paraId="2C77B2DC" w14:textId="77777777" w:rsidR="00DB1FD4" w:rsidRPr="00036052" w:rsidRDefault="00DB1FD4" w:rsidP="00036052">
      <w:pPr>
        <w:spacing w:before="120" w:after="120"/>
        <w:jc w:val="both"/>
        <w:rPr>
          <w:b/>
          <w:sz w:val="24"/>
          <w:szCs w:val="24"/>
        </w:rPr>
      </w:pPr>
      <w:r w:rsidRPr="00036052">
        <w:rPr>
          <w:b/>
          <w:sz w:val="24"/>
          <w:szCs w:val="24"/>
        </w:rPr>
        <w:t>Modo</w:t>
      </w:r>
      <w:r w:rsidRPr="00036052">
        <w:rPr>
          <w:b/>
          <w:spacing w:val="-1"/>
          <w:sz w:val="24"/>
          <w:szCs w:val="24"/>
        </w:rPr>
        <w:t xml:space="preserve"> </w:t>
      </w:r>
      <w:r w:rsidRPr="00036052">
        <w:rPr>
          <w:b/>
          <w:sz w:val="24"/>
          <w:szCs w:val="24"/>
        </w:rPr>
        <w:t>de</w:t>
      </w:r>
      <w:r w:rsidRPr="00036052">
        <w:rPr>
          <w:b/>
          <w:spacing w:val="-1"/>
          <w:sz w:val="24"/>
          <w:szCs w:val="24"/>
        </w:rPr>
        <w:t xml:space="preserve"> </w:t>
      </w:r>
      <w:r w:rsidRPr="00036052">
        <w:rPr>
          <w:b/>
          <w:sz w:val="24"/>
          <w:szCs w:val="24"/>
        </w:rPr>
        <w:t>Disputa:</w:t>
      </w:r>
      <w:r w:rsidRPr="00036052">
        <w:rPr>
          <w:b/>
          <w:spacing w:val="-1"/>
          <w:sz w:val="24"/>
          <w:szCs w:val="24"/>
        </w:rPr>
        <w:t xml:space="preserve"> </w:t>
      </w:r>
      <w:r w:rsidRPr="00036052">
        <w:rPr>
          <w:b/>
          <w:sz w:val="24"/>
          <w:szCs w:val="24"/>
        </w:rPr>
        <w:t>Aberto</w:t>
      </w:r>
    </w:p>
    <w:p w14:paraId="5CE0C908" w14:textId="20A82183" w:rsidR="00DB1FD4" w:rsidRPr="00036052" w:rsidRDefault="00924F42" w:rsidP="00036052">
      <w:pPr>
        <w:spacing w:before="120" w:after="120"/>
        <w:jc w:val="both"/>
        <w:rPr>
          <w:sz w:val="24"/>
          <w:szCs w:val="24"/>
        </w:rPr>
      </w:pPr>
      <w:r w:rsidRPr="00036052">
        <w:rPr>
          <w:sz w:val="24"/>
          <w:szCs w:val="24"/>
        </w:rPr>
        <w:t>O</w:t>
      </w:r>
      <w:r w:rsidR="00DB1FD4" w:rsidRPr="00036052">
        <w:rPr>
          <w:sz w:val="24"/>
          <w:szCs w:val="24"/>
        </w:rPr>
        <w:t xml:space="preserve"> Pregão Eletrônico será realizado em sessão pública, por meio da </w:t>
      </w:r>
      <w:r w:rsidR="00DB1FD4" w:rsidRPr="00036052">
        <w:rPr>
          <w:b/>
          <w:i/>
          <w:sz w:val="24"/>
          <w:szCs w:val="24"/>
        </w:rPr>
        <w:t>INTERNET</w:t>
      </w:r>
      <w:r w:rsidR="00DB1FD4" w:rsidRPr="00036052">
        <w:rPr>
          <w:b/>
          <w:sz w:val="24"/>
          <w:szCs w:val="24"/>
        </w:rPr>
        <w:t xml:space="preserve">, </w:t>
      </w:r>
      <w:r w:rsidR="00DB1FD4" w:rsidRPr="00036052">
        <w:rPr>
          <w:sz w:val="24"/>
          <w:szCs w:val="24"/>
        </w:rPr>
        <w:t>mediante</w:t>
      </w:r>
      <w:r w:rsidR="00DB1FD4" w:rsidRPr="00036052">
        <w:rPr>
          <w:spacing w:val="1"/>
          <w:sz w:val="24"/>
          <w:szCs w:val="24"/>
        </w:rPr>
        <w:t xml:space="preserve"> </w:t>
      </w:r>
      <w:r w:rsidR="00DB1FD4" w:rsidRPr="00036052">
        <w:rPr>
          <w:sz w:val="24"/>
          <w:szCs w:val="24"/>
        </w:rPr>
        <w:t>condições de segurança - criptografia e autenticação - em todas as suas fases através do</w:t>
      </w:r>
      <w:r w:rsidR="00DB1FD4" w:rsidRPr="00036052">
        <w:rPr>
          <w:spacing w:val="1"/>
          <w:sz w:val="24"/>
          <w:szCs w:val="24"/>
        </w:rPr>
        <w:t xml:space="preserve"> </w:t>
      </w:r>
      <w:r w:rsidR="00DB1FD4" w:rsidRPr="00036052">
        <w:rPr>
          <w:b/>
          <w:sz w:val="24"/>
          <w:szCs w:val="24"/>
        </w:rPr>
        <w:t>Sistema</w:t>
      </w:r>
      <w:r w:rsidR="00DB1FD4" w:rsidRPr="00036052">
        <w:rPr>
          <w:b/>
          <w:spacing w:val="1"/>
          <w:sz w:val="24"/>
          <w:szCs w:val="24"/>
        </w:rPr>
        <w:t xml:space="preserve"> </w:t>
      </w:r>
      <w:r w:rsidR="00DB1FD4" w:rsidRPr="00036052">
        <w:rPr>
          <w:b/>
          <w:sz w:val="24"/>
          <w:szCs w:val="24"/>
        </w:rPr>
        <w:t>de</w:t>
      </w:r>
      <w:r w:rsidR="00DB1FD4" w:rsidRPr="00036052">
        <w:rPr>
          <w:b/>
          <w:spacing w:val="1"/>
          <w:sz w:val="24"/>
          <w:szCs w:val="24"/>
        </w:rPr>
        <w:t xml:space="preserve"> </w:t>
      </w:r>
      <w:r w:rsidR="00DB1FD4" w:rsidRPr="00036052">
        <w:rPr>
          <w:b/>
          <w:sz w:val="24"/>
          <w:szCs w:val="24"/>
        </w:rPr>
        <w:t>Pregão</w:t>
      </w:r>
      <w:r w:rsidR="00DB1FD4" w:rsidRPr="00036052">
        <w:rPr>
          <w:b/>
          <w:spacing w:val="1"/>
          <w:sz w:val="24"/>
          <w:szCs w:val="24"/>
        </w:rPr>
        <w:t xml:space="preserve"> </w:t>
      </w:r>
      <w:r w:rsidR="00DB1FD4" w:rsidRPr="00036052">
        <w:rPr>
          <w:b/>
          <w:sz w:val="24"/>
          <w:szCs w:val="24"/>
        </w:rPr>
        <w:t>Eletrônico</w:t>
      </w:r>
      <w:r w:rsidR="00DB1FD4" w:rsidRPr="00036052">
        <w:rPr>
          <w:b/>
          <w:spacing w:val="1"/>
          <w:sz w:val="24"/>
          <w:szCs w:val="24"/>
        </w:rPr>
        <w:t xml:space="preserve"> </w:t>
      </w:r>
      <w:r w:rsidR="00DB1FD4" w:rsidRPr="00036052">
        <w:rPr>
          <w:b/>
          <w:sz w:val="24"/>
          <w:szCs w:val="24"/>
        </w:rPr>
        <w:t>(licitações)</w:t>
      </w:r>
      <w:r w:rsidR="00DB1FD4" w:rsidRPr="00036052">
        <w:rPr>
          <w:b/>
          <w:spacing w:val="1"/>
          <w:sz w:val="24"/>
          <w:szCs w:val="24"/>
        </w:rPr>
        <w:t xml:space="preserve"> </w:t>
      </w:r>
      <w:r w:rsidR="00DB1FD4" w:rsidRPr="00036052">
        <w:rPr>
          <w:b/>
          <w:sz w:val="24"/>
          <w:szCs w:val="24"/>
        </w:rPr>
        <w:t>da</w:t>
      </w:r>
      <w:r w:rsidR="00DB1FD4" w:rsidRPr="00036052">
        <w:rPr>
          <w:b/>
          <w:spacing w:val="1"/>
          <w:sz w:val="24"/>
          <w:szCs w:val="24"/>
        </w:rPr>
        <w:t xml:space="preserve"> </w:t>
      </w:r>
      <w:r w:rsidR="00DB1FD4" w:rsidRPr="00036052">
        <w:rPr>
          <w:b/>
          <w:sz w:val="24"/>
          <w:szCs w:val="24"/>
        </w:rPr>
        <w:t>LICITANET</w:t>
      </w:r>
      <w:r w:rsidR="00DB1FD4" w:rsidRPr="00036052">
        <w:rPr>
          <w:b/>
          <w:spacing w:val="1"/>
          <w:sz w:val="24"/>
          <w:szCs w:val="24"/>
        </w:rPr>
        <w:t xml:space="preserve"> </w:t>
      </w:r>
      <w:r w:rsidR="00DB1FD4" w:rsidRPr="00036052">
        <w:rPr>
          <w:b/>
          <w:sz w:val="24"/>
          <w:szCs w:val="24"/>
        </w:rPr>
        <w:t>–</w:t>
      </w:r>
      <w:r w:rsidR="00DB1FD4" w:rsidRPr="00036052">
        <w:rPr>
          <w:b/>
          <w:spacing w:val="1"/>
          <w:sz w:val="24"/>
          <w:szCs w:val="24"/>
        </w:rPr>
        <w:t xml:space="preserve"> </w:t>
      </w:r>
      <w:r w:rsidR="00DB1FD4" w:rsidRPr="00036052">
        <w:rPr>
          <w:b/>
          <w:sz w:val="24"/>
          <w:szCs w:val="24"/>
        </w:rPr>
        <w:t>Licitações</w:t>
      </w:r>
      <w:r w:rsidR="00DB1FD4" w:rsidRPr="00036052">
        <w:rPr>
          <w:b/>
          <w:spacing w:val="1"/>
          <w:sz w:val="24"/>
          <w:szCs w:val="24"/>
        </w:rPr>
        <w:t xml:space="preserve"> </w:t>
      </w:r>
      <w:r w:rsidR="00DB1FD4" w:rsidRPr="00036052">
        <w:rPr>
          <w:b/>
          <w:sz w:val="24"/>
          <w:szCs w:val="24"/>
        </w:rPr>
        <w:t>On-line</w:t>
      </w:r>
      <w:r w:rsidR="00DB1FD4" w:rsidRPr="00036052">
        <w:rPr>
          <w:sz w:val="24"/>
          <w:szCs w:val="24"/>
        </w:rPr>
        <w:t>.</w:t>
      </w:r>
      <w:r w:rsidR="00DB1FD4" w:rsidRPr="00036052">
        <w:rPr>
          <w:spacing w:val="1"/>
          <w:sz w:val="24"/>
          <w:szCs w:val="24"/>
        </w:rPr>
        <w:t xml:space="preserve"> </w:t>
      </w:r>
    </w:p>
    <w:p w14:paraId="368D0D1A" w14:textId="77777777" w:rsidR="00DB1FD4" w:rsidRPr="00036052" w:rsidRDefault="00DB1FD4" w:rsidP="00036052">
      <w:pPr>
        <w:spacing w:before="120" w:after="120"/>
        <w:jc w:val="both"/>
        <w:rPr>
          <w:sz w:val="24"/>
          <w:szCs w:val="24"/>
        </w:rPr>
      </w:pPr>
      <w:r w:rsidRPr="00036052">
        <w:rPr>
          <w:sz w:val="24"/>
          <w:szCs w:val="24"/>
        </w:rPr>
        <w:t>Os trabalhos serão conduzidos pel</w:t>
      </w:r>
      <w:r w:rsidR="00924F42" w:rsidRPr="00036052">
        <w:rPr>
          <w:sz w:val="24"/>
          <w:szCs w:val="24"/>
        </w:rPr>
        <w:t>a</w:t>
      </w:r>
      <w:r w:rsidRPr="00036052">
        <w:rPr>
          <w:sz w:val="24"/>
          <w:szCs w:val="24"/>
        </w:rPr>
        <w:t xml:space="preserve"> Pregoeir</w:t>
      </w:r>
      <w:r w:rsidR="00924F42" w:rsidRPr="00036052">
        <w:rPr>
          <w:sz w:val="24"/>
          <w:szCs w:val="24"/>
        </w:rPr>
        <w:t>a</w:t>
      </w:r>
      <w:r w:rsidRPr="00036052">
        <w:rPr>
          <w:sz w:val="24"/>
          <w:szCs w:val="24"/>
        </w:rPr>
        <w:t xml:space="preserve"> mediante a inserção e monitoramento de dados</w:t>
      </w:r>
      <w:r w:rsidRPr="00036052">
        <w:rPr>
          <w:spacing w:val="1"/>
          <w:sz w:val="24"/>
          <w:szCs w:val="24"/>
        </w:rPr>
        <w:t xml:space="preserve"> </w:t>
      </w:r>
      <w:r w:rsidRPr="00036052">
        <w:rPr>
          <w:sz w:val="24"/>
          <w:szCs w:val="24"/>
        </w:rPr>
        <w:t>gerados ou transferidos para o aplicativo “LICITANET – Licitações On-line” constante na</w:t>
      </w:r>
      <w:r w:rsidRPr="00036052">
        <w:rPr>
          <w:spacing w:val="1"/>
          <w:sz w:val="24"/>
          <w:szCs w:val="24"/>
        </w:rPr>
        <w:t xml:space="preserve"> </w:t>
      </w:r>
      <w:r w:rsidRPr="00036052">
        <w:rPr>
          <w:sz w:val="24"/>
          <w:szCs w:val="24"/>
        </w:rPr>
        <w:t>página</w:t>
      </w:r>
      <w:r w:rsidRPr="00036052">
        <w:rPr>
          <w:spacing w:val="-2"/>
          <w:sz w:val="24"/>
          <w:szCs w:val="24"/>
        </w:rPr>
        <w:t xml:space="preserve"> </w:t>
      </w:r>
      <w:r w:rsidRPr="00036052">
        <w:rPr>
          <w:sz w:val="24"/>
          <w:szCs w:val="24"/>
        </w:rPr>
        <w:t>da</w:t>
      </w:r>
      <w:r w:rsidRPr="00036052">
        <w:rPr>
          <w:spacing w:val="-1"/>
          <w:sz w:val="24"/>
          <w:szCs w:val="24"/>
        </w:rPr>
        <w:t xml:space="preserve"> </w:t>
      </w:r>
      <w:r w:rsidRPr="00036052">
        <w:rPr>
          <w:sz w:val="24"/>
          <w:szCs w:val="24"/>
        </w:rPr>
        <w:t>internet.</w:t>
      </w:r>
      <w:r w:rsidRPr="00036052">
        <w:rPr>
          <w:spacing w:val="1"/>
          <w:sz w:val="24"/>
          <w:szCs w:val="24"/>
        </w:rPr>
        <w:t xml:space="preserve"> </w:t>
      </w:r>
      <w:r w:rsidRPr="00036052">
        <w:rPr>
          <w:sz w:val="24"/>
          <w:szCs w:val="24"/>
        </w:rPr>
        <w:t>(</w:t>
      </w:r>
      <w:hyperlink r:id="rId14">
        <w:r w:rsidRPr="00036052">
          <w:rPr>
            <w:color w:val="0000FF"/>
            <w:sz w:val="24"/>
            <w:szCs w:val="24"/>
            <w:u w:val="single" w:color="0000FF"/>
          </w:rPr>
          <w:t>https://www.licitanet.com.br/</w:t>
        </w:r>
      </w:hyperlink>
      <w:r w:rsidRPr="00036052">
        <w:rPr>
          <w:sz w:val="24"/>
          <w:szCs w:val="24"/>
        </w:rPr>
        <w:t>).</w:t>
      </w:r>
    </w:p>
    <w:p w14:paraId="5C3C6613" w14:textId="0C1AD9BA" w:rsidR="00DB1FD4" w:rsidRPr="00036052" w:rsidRDefault="00DB1FD4" w:rsidP="00036052">
      <w:pPr>
        <w:spacing w:before="120" w:after="120"/>
        <w:jc w:val="both"/>
        <w:rPr>
          <w:spacing w:val="-57"/>
          <w:sz w:val="24"/>
          <w:szCs w:val="24"/>
        </w:rPr>
      </w:pPr>
      <w:r w:rsidRPr="00036052">
        <w:rPr>
          <w:sz w:val="24"/>
          <w:szCs w:val="24"/>
        </w:rPr>
        <w:t>Os</w:t>
      </w:r>
      <w:r w:rsidRPr="00036052">
        <w:rPr>
          <w:spacing w:val="16"/>
          <w:sz w:val="24"/>
          <w:szCs w:val="24"/>
        </w:rPr>
        <w:t xml:space="preserve"> </w:t>
      </w:r>
      <w:r w:rsidRPr="00036052">
        <w:rPr>
          <w:sz w:val="24"/>
          <w:szCs w:val="24"/>
        </w:rPr>
        <w:t>esclarecimentos</w:t>
      </w:r>
      <w:r w:rsidRPr="00036052">
        <w:rPr>
          <w:spacing w:val="17"/>
          <w:sz w:val="24"/>
          <w:szCs w:val="24"/>
        </w:rPr>
        <w:t xml:space="preserve"> </w:t>
      </w:r>
      <w:r w:rsidRPr="00036052">
        <w:rPr>
          <w:sz w:val="24"/>
          <w:szCs w:val="24"/>
        </w:rPr>
        <w:t>e</w:t>
      </w:r>
      <w:r w:rsidRPr="00036052">
        <w:rPr>
          <w:spacing w:val="18"/>
          <w:sz w:val="24"/>
          <w:szCs w:val="24"/>
        </w:rPr>
        <w:t xml:space="preserve"> </w:t>
      </w:r>
      <w:r w:rsidRPr="00036052">
        <w:rPr>
          <w:sz w:val="24"/>
          <w:szCs w:val="24"/>
        </w:rPr>
        <w:t>as</w:t>
      </w:r>
      <w:r w:rsidRPr="00036052">
        <w:rPr>
          <w:spacing w:val="20"/>
          <w:sz w:val="24"/>
          <w:szCs w:val="24"/>
        </w:rPr>
        <w:t xml:space="preserve"> </w:t>
      </w:r>
      <w:r w:rsidRPr="00036052">
        <w:rPr>
          <w:sz w:val="24"/>
          <w:szCs w:val="24"/>
        </w:rPr>
        <w:t>informações</w:t>
      </w:r>
      <w:r w:rsidRPr="00036052">
        <w:rPr>
          <w:spacing w:val="17"/>
          <w:sz w:val="24"/>
          <w:szCs w:val="24"/>
        </w:rPr>
        <w:t xml:space="preserve"> </w:t>
      </w:r>
      <w:r w:rsidRPr="00036052">
        <w:rPr>
          <w:sz w:val="24"/>
          <w:szCs w:val="24"/>
        </w:rPr>
        <w:t>necessárias</w:t>
      </w:r>
      <w:r w:rsidRPr="00036052">
        <w:rPr>
          <w:spacing w:val="19"/>
          <w:sz w:val="24"/>
          <w:szCs w:val="24"/>
        </w:rPr>
        <w:t xml:space="preserve"> </w:t>
      </w:r>
      <w:r w:rsidRPr="00036052">
        <w:rPr>
          <w:sz w:val="24"/>
          <w:szCs w:val="24"/>
        </w:rPr>
        <w:t>aos</w:t>
      </w:r>
      <w:r w:rsidRPr="00036052">
        <w:rPr>
          <w:spacing w:val="17"/>
          <w:sz w:val="24"/>
          <w:szCs w:val="24"/>
        </w:rPr>
        <w:t xml:space="preserve"> </w:t>
      </w:r>
      <w:r w:rsidRPr="00036052">
        <w:rPr>
          <w:sz w:val="24"/>
          <w:szCs w:val="24"/>
        </w:rPr>
        <w:t>licitantes</w:t>
      </w:r>
      <w:r w:rsidRPr="00036052">
        <w:rPr>
          <w:spacing w:val="17"/>
          <w:sz w:val="24"/>
          <w:szCs w:val="24"/>
        </w:rPr>
        <w:t xml:space="preserve"> </w:t>
      </w:r>
      <w:r w:rsidRPr="00036052">
        <w:rPr>
          <w:sz w:val="24"/>
          <w:szCs w:val="24"/>
        </w:rPr>
        <w:t>serão</w:t>
      </w:r>
      <w:r w:rsidRPr="00036052">
        <w:rPr>
          <w:spacing w:val="16"/>
          <w:sz w:val="24"/>
          <w:szCs w:val="24"/>
        </w:rPr>
        <w:t xml:space="preserve"> </w:t>
      </w:r>
      <w:r w:rsidRPr="00036052">
        <w:rPr>
          <w:sz w:val="24"/>
          <w:szCs w:val="24"/>
        </w:rPr>
        <w:t>prestados</w:t>
      </w:r>
      <w:r w:rsidRPr="00036052">
        <w:rPr>
          <w:spacing w:val="23"/>
          <w:sz w:val="24"/>
          <w:szCs w:val="24"/>
        </w:rPr>
        <w:t xml:space="preserve"> </w:t>
      </w:r>
      <w:r w:rsidRPr="00036052">
        <w:rPr>
          <w:sz w:val="24"/>
          <w:szCs w:val="24"/>
        </w:rPr>
        <w:t>nos</w:t>
      </w:r>
      <w:r w:rsidRPr="00036052">
        <w:rPr>
          <w:spacing w:val="17"/>
          <w:sz w:val="24"/>
          <w:szCs w:val="24"/>
        </w:rPr>
        <w:t xml:space="preserve"> </w:t>
      </w:r>
      <w:r w:rsidRPr="00036052">
        <w:rPr>
          <w:sz w:val="24"/>
          <w:szCs w:val="24"/>
        </w:rPr>
        <w:t>seguinte</w:t>
      </w:r>
      <w:r w:rsidR="00BD6A3F" w:rsidRPr="00036052">
        <w:rPr>
          <w:sz w:val="24"/>
          <w:szCs w:val="24"/>
        </w:rPr>
        <w:t xml:space="preserve">s </w:t>
      </w:r>
      <w:r w:rsidRPr="00036052">
        <w:rPr>
          <w:sz w:val="24"/>
          <w:szCs w:val="24"/>
        </w:rPr>
        <w:t>endereços</w:t>
      </w:r>
      <w:r w:rsidRPr="00036052">
        <w:rPr>
          <w:spacing w:val="-1"/>
          <w:sz w:val="24"/>
          <w:szCs w:val="24"/>
        </w:rPr>
        <w:t xml:space="preserve"> </w:t>
      </w:r>
      <w:r w:rsidRPr="00036052">
        <w:rPr>
          <w:sz w:val="24"/>
          <w:szCs w:val="24"/>
        </w:rPr>
        <w:t>eletrônicos:</w:t>
      </w:r>
    </w:p>
    <w:p w14:paraId="1424D99F" w14:textId="2D6F5589" w:rsidR="00DB1FD4" w:rsidRPr="00036052" w:rsidRDefault="00DB1FD4" w:rsidP="00036052">
      <w:pPr>
        <w:widowControl w:val="0"/>
        <w:numPr>
          <w:ilvl w:val="0"/>
          <w:numId w:val="14"/>
        </w:numPr>
        <w:tabs>
          <w:tab w:val="left" w:pos="567"/>
          <w:tab w:val="left" w:pos="1010"/>
        </w:tabs>
        <w:autoSpaceDE w:val="0"/>
        <w:autoSpaceDN w:val="0"/>
        <w:spacing w:before="120" w:after="120"/>
        <w:ind w:left="0" w:firstLine="0"/>
        <w:jc w:val="both"/>
        <w:rPr>
          <w:sz w:val="24"/>
          <w:szCs w:val="24"/>
        </w:rPr>
      </w:pPr>
      <w:proofErr w:type="gramStart"/>
      <w:r w:rsidRPr="00036052">
        <w:rPr>
          <w:sz w:val="24"/>
          <w:szCs w:val="24"/>
        </w:rPr>
        <w:t>no</w:t>
      </w:r>
      <w:proofErr w:type="gramEnd"/>
      <w:r w:rsidRPr="00036052">
        <w:rPr>
          <w:spacing w:val="-3"/>
          <w:sz w:val="24"/>
          <w:szCs w:val="24"/>
        </w:rPr>
        <w:t xml:space="preserve"> </w:t>
      </w:r>
      <w:r w:rsidRPr="00036052">
        <w:rPr>
          <w:i/>
          <w:sz w:val="24"/>
          <w:szCs w:val="24"/>
        </w:rPr>
        <w:t>site</w:t>
      </w:r>
      <w:r w:rsidRPr="00036052">
        <w:rPr>
          <w:i/>
          <w:spacing w:val="-3"/>
          <w:sz w:val="24"/>
          <w:szCs w:val="24"/>
        </w:rPr>
        <w:t xml:space="preserve"> </w:t>
      </w:r>
      <w:hyperlink r:id="rId15" w:history="1">
        <w:r w:rsidR="00376B2B" w:rsidRPr="00036052">
          <w:rPr>
            <w:rStyle w:val="Hyperlink"/>
            <w:sz w:val="24"/>
            <w:szCs w:val="24"/>
          </w:rPr>
          <w:t>https://www.licitanet.com.br/</w:t>
        </w:r>
      </w:hyperlink>
      <w:r w:rsidR="00376B2B" w:rsidRPr="00036052">
        <w:rPr>
          <w:sz w:val="24"/>
          <w:szCs w:val="24"/>
          <w:u w:val="single"/>
        </w:rPr>
        <w:t xml:space="preserve"> </w:t>
      </w:r>
    </w:p>
    <w:p w14:paraId="64BD5FC2" w14:textId="67B2F8F8" w:rsidR="00DB1FD4" w:rsidRPr="00036052" w:rsidRDefault="00DB1FD4" w:rsidP="00036052">
      <w:pPr>
        <w:widowControl w:val="0"/>
        <w:numPr>
          <w:ilvl w:val="0"/>
          <w:numId w:val="14"/>
        </w:numPr>
        <w:tabs>
          <w:tab w:val="left" w:pos="567"/>
          <w:tab w:val="left" w:pos="1010"/>
        </w:tabs>
        <w:autoSpaceDE w:val="0"/>
        <w:autoSpaceDN w:val="0"/>
        <w:spacing w:before="120" w:after="120"/>
        <w:ind w:left="0" w:firstLine="0"/>
        <w:jc w:val="both"/>
        <w:rPr>
          <w:sz w:val="24"/>
          <w:szCs w:val="24"/>
        </w:rPr>
      </w:pPr>
      <w:proofErr w:type="gramStart"/>
      <w:r w:rsidRPr="00036052">
        <w:rPr>
          <w:sz w:val="24"/>
          <w:szCs w:val="24"/>
        </w:rPr>
        <w:t>no</w:t>
      </w:r>
      <w:proofErr w:type="gramEnd"/>
      <w:r w:rsidRPr="00036052">
        <w:rPr>
          <w:spacing w:val="-3"/>
          <w:sz w:val="24"/>
          <w:szCs w:val="24"/>
        </w:rPr>
        <w:t xml:space="preserve"> </w:t>
      </w:r>
      <w:r w:rsidR="003264D5" w:rsidRPr="00036052">
        <w:rPr>
          <w:i/>
          <w:sz w:val="24"/>
          <w:szCs w:val="24"/>
        </w:rPr>
        <w:t>site</w:t>
      </w:r>
      <w:r w:rsidR="003264D5" w:rsidRPr="00036052">
        <w:rPr>
          <w:sz w:val="24"/>
          <w:szCs w:val="24"/>
        </w:rPr>
        <w:t xml:space="preserve"> </w:t>
      </w:r>
      <w:hyperlink r:id="rId16" w:history="1">
        <w:r w:rsidR="00D740D1" w:rsidRPr="00036052">
          <w:rPr>
            <w:rStyle w:val="Hyperlink"/>
            <w:sz w:val="24"/>
            <w:szCs w:val="24"/>
          </w:rPr>
          <w:t>https://www</w:t>
        </w:r>
      </w:hyperlink>
      <w:r w:rsidR="00D740D1" w:rsidRPr="00036052">
        <w:rPr>
          <w:rStyle w:val="Hyperlink"/>
          <w:sz w:val="24"/>
          <w:szCs w:val="24"/>
        </w:rPr>
        <w:t>.bomjardim.rj.gov.br</w:t>
      </w:r>
    </w:p>
    <w:p w14:paraId="500F7BC1" w14:textId="18B1DF79" w:rsidR="00DB1FD4" w:rsidRPr="00036052" w:rsidRDefault="00DB1FD4" w:rsidP="00036052">
      <w:pPr>
        <w:widowControl w:val="0"/>
        <w:numPr>
          <w:ilvl w:val="0"/>
          <w:numId w:val="14"/>
        </w:numPr>
        <w:tabs>
          <w:tab w:val="left" w:pos="567"/>
          <w:tab w:val="left" w:pos="1010"/>
        </w:tabs>
        <w:autoSpaceDE w:val="0"/>
        <w:autoSpaceDN w:val="0"/>
        <w:spacing w:before="120" w:after="120"/>
        <w:ind w:left="0" w:firstLine="0"/>
        <w:jc w:val="both"/>
        <w:rPr>
          <w:sz w:val="24"/>
          <w:szCs w:val="24"/>
        </w:rPr>
      </w:pPr>
      <w:proofErr w:type="gramStart"/>
      <w:r w:rsidRPr="00036052">
        <w:rPr>
          <w:sz w:val="24"/>
          <w:szCs w:val="24"/>
        </w:rPr>
        <w:lastRenderedPageBreak/>
        <w:t>no</w:t>
      </w:r>
      <w:proofErr w:type="gramEnd"/>
      <w:r w:rsidRPr="00036052">
        <w:rPr>
          <w:spacing w:val="-2"/>
          <w:sz w:val="24"/>
          <w:szCs w:val="24"/>
        </w:rPr>
        <w:t xml:space="preserve"> </w:t>
      </w:r>
      <w:r w:rsidRPr="00036052">
        <w:rPr>
          <w:sz w:val="24"/>
          <w:szCs w:val="24"/>
        </w:rPr>
        <w:t>endereço</w:t>
      </w:r>
      <w:r w:rsidRPr="00036052">
        <w:rPr>
          <w:spacing w:val="-1"/>
          <w:sz w:val="24"/>
          <w:szCs w:val="24"/>
        </w:rPr>
        <w:t xml:space="preserve"> </w:t>
      </w:r>
      <w:r w:rsidRPr="00036052">
        <w:rPr>
          <w:sz w:val="24"/>
          <w:szCs w:val="24"/>
        </w:rPr>
        <w:t>de e-mail</w:t>
      </w:r>
      <w:r w:rsidRPr="00036052">
        <w:rPr>
          <w:spacing w:val="-2"/>
          <w:sz w:val="24"/>
          <w:szCs w:val="24"/>
        </w:rPr>
        <w:t xml:space="preserve"> </w:t>
      </w:r>
      <w:hyperlink r:id="rId17" w:history="1">
        <w:r w:rsidR="00A003CE" w:rsidRPr="00036052">
          <w:rPr>
            <w:rStyle w:val="Hyperlink"/>
            <w:color w:val="auto"/>
            <w:sz w:val="24"/>
            <w:szCs w:val="24"/>
          </w:rPr>
          <w:t>licitacao.bomjardim@gmail.com</w:t>
        </w:r>
      </w:hyperlink>
      <w:r w:rsidR="00B45394" w:rsidRPr="00036052">
        <w:rPr>
          <w:rStyle w:val="Hyperlink"/>
          <w:color w:val="auto"/>
          <w:sz w:val="24"/>
          <w:szCs w:val="24"/>
        </w:rPr>
        <w:t xml:space="preserve"> </w:t>
      </w:r>
    </w:p>
    <w:p w14:paraId="3B396A52" w14:textId="77777777" w:rsidR="00DB1FD4" w:rsidRPr="00036052" w:rsidRDefault="00DB1FD4" w:rsidP="00036052">
      <w:pPr>
        <w:spacing w:before="120" w:after="120"/>
        <w:jc w:val="both"/>
        <w:rPr>
          <w:sz w:val="24"/>
          <w:szCs w:val="24"/>
        </w:rPr>
      </w:pPr>
      <w:r w:rsidRPr="00036052">
        <w:rPr>
          <w:sz w:val="24"/>
          <w:szCs w:val="24"/>
        </w:rPr>
        <w:t>O fornecedor deverá observar as datas e os horários limites previstos no presente edital para o</w:t>
      </w:r>
      <w:r w:rsidRPr="00036052">
        <w:rPr>
          <w:spacing w:val="1"/>
          <w:sz w:val="24"/>
          <w:szCs w:val="24"/>
        </w:rPr>
        <w:t xml:space="preserve"> </w:t>
      </w:r>
      <w:r w:rsidRPr="00036052">
        <w:rPr>
          <w:sz w:val="24"/>
          <w:szCs w:val="24"/>
        </w:rPr>
        <w:t>credenciamento</w:t>
      </w:r>
      <w:r w:rsidRPr="00036052">
        <w:rPr>
          <w:spacing w:val="1"/>
          <w:sz w:val="24"/>
          <w:szCs w:val="24"/>
        </w:rPr>
        <w:t xml:space="preserve"> </w:t>
      </w:r>
      <w:r w:rsidRPr="00036052">
        <w:rPr>
          <w:sz w:val="24"/>
          <w:szCs w:val="24"/>
        </w:rPr>
        <w:t>junto</w:t>
      </w:r>
      <w:r w:rsidRPr="00036052">
        <w:rPr>
          <w:spacing w:val="1"/>
          <w:sz w:val="24"/>
          <w:szCs w:val="24"/>
        </w:rPr>
        <w:t xml:space="preserve"> </w:t>
      </w:r>
      <w:r w:rsidRPr="00036052">
        <w:rPr>
          <w:sz w:val="24"/>
          <w:szCs w:val="24"/>
        </w:rPr>
        <w:t>ao</w:t>
      </w:r>
      <w:r w:rsidRPr="00036052">
        <w:rPr>
          <w:spacing w:val="1"/>
          <w:sz w:val="24"/>
          <w:szCs w:val="24"/>
        </w:rPr>
        <w:t xml:space="preserve"> </w:t>
      </w:r>
      <w:r w:rsidRPr="00036052">
        <w:rPr>
          <w:sz w:val="24"/>
          <w:szCs w:val="24"/>
        </w:rPr>
        <w:t>provedor</w:t>
      </w:r>
      <w:r w:rsidRPr="00036052">
        <w:rPr>
          <w:spacing w:val="1"/>
          <w:sz w:val="24"/>
          <w:szCs w:val="24"/>
        </w:rPr>
        <w:t xml:space="preserve"> </w:t>
      </w:r>
      <w:r w:rsidRPr="00036052">
        <w:rPr>
          <w:sz w:val="24"/>
          <w:szCs w:val="24"/>
        </w:rPr>
        <w:t>do</w:t>
      </w:r>
      <w:r w:rsidRPr="00036052">
        <w:rPr>
          <w:spacing w:val="1"/>
          <w:sz w:val="24"/>
          <w:szCs w:val="24"/>
        </w:rPr>
        <w:t xml:space="preserve"> </w:t>
      </w:r>
      <w:r w:rsidRPr="00036052">
        <w:rPr>
          <w:sz w:val="24"/>
          <w:szCs w:val="24"/>
        </w:rPr>
        <w:t>sistema</w:t>
      </w:r>
      <w:r w:rsidRPr="00036052">
        <w:rPr>
          <w:spacing w:val="1"/>
          <w:sz w:val="24"/>
          <w:szCs w:val="24"/>
        </w:rPr>
        <w:t xml:space="preserve"> </w:t>
      </w:r>
      <w:r w:rsidRPr="00036052">
        <w:rPr>
          <w:sz w:val="24"/>
          <w:szCs w:val="24"/>
        </w:rPr>
        <w:t>para</w:t>
      </w:r>
      <w:r w:rsidRPr="00036052">
        <w:rPr>
          <w:spacing w:val="1"/>
          <w:sz w:val="24"/>
          <w:szCs w:val="24"/>
        </w:rPr>
        <w:t xml:space="preserve"> </w:t>
      </w:r>
      <w:r w:rsidRPr="00036052">
        <w:rPr>
          <w:sz w:val="24"/>
          <w:szCs w:val="24"/>
        </w:rPr>
        <w:t>participação</w:t>
      </w:r>
      <w:r w:rsidRPr="00036052">
        <w:rPr>
          <w:spacing w:val="1"/>
          <w:sz w:val="24"/>
          <w:szCs w:val="24"/>
        </w:rPr>
        <w:t xml:space="preserve"> </w:t>
      </w:r>
      <w:r w:rsidRPr="00036052">
        <w:rPr>
          <w:sz w:val="24"/>
          <w:szCs w:val="24"/>
        </w:rPr>
        <w:t>da</w:t>
      </w:r>
      <w:r w:rsidRPr="00036052">
        <w:rPr>
          <w:spacing w:val="1"/>
          <w:sz w:val="24"/>
          <w:szCs w:val="24"/>
        </w:rPr>
        <w:t xml:space="preserve"> </w:t>
      </w:r>
      <w:r w:rsidRPr="00036052">
        <w:rPr>
          <w:sz w:val="24"/>
          <w:szCs w:val="24"/>
        </w:rPr>
        <w:t>licitação,</w:t>
      </w:r>
      <w:r w:rsidRPr="00036052">
        <w:rPr>
          <w:spacing w:val="1"/>
          <w:sz w:val="24"/>
          <w:szCs w:val="24"/>
        </w:rPr>
        <w:t xml:space="preserve"> </w:t>
      </w:r>
      <w:r w:rsidRPr="00036052">
        <w:rPr>
          <w:sz w:val="24"/>
          <w:szCs w:val="24"/>
        </w:rPr>
        <w:t>bem</w:t>
      </w:r>
      <w:r w:rsidRPr="00036052">
        <w:rPr>
          <w:spacing w:val="1"/>
          <w:sz w:val="24"/>
          <w:szCs w:val="24"/>
        </w:rPr>
        <w:t xml:space="preserve"> </w:t>
      </w:r>
      <w:r w:rsidRPr="00036052">
        <w:rPr>
          <w:sz w:val="24"/>
          <w:szCs w:val="24"/>
        </w:rPr>
        <w:t>como</w:t>
      </w:r>
      <w:r w:rsidRPr="00036052">
        <w:rPr>
          <w:spacing w:val="-57"/>
          <w:sz w:val="24"/>
          <w:szCs w:val="24"/>
        </w:rPr>
        <w:t xml:space="preserve"> </w:t>
      </w:r>
      <w:r w:rsidRPr="00036052">
        <w:rPr>
          <w:sz w:val="24"/>
          <w:szCs w:val="24"/>
        </w:rPr>
        <w:t>cadastramento e a abertura da proposta, atentando também para a data e horário para início da</w:t>
      </w:r>
      <w:r w:rsidRPr="00036052">
        <w:rPr>
          <w:spacing w:val="1"/>
          <w:sz w:val="24"/>
          <w:szCs w:val="24"/>
        </w:rPr>
        <w:t xml:space="preserve"> </w:t>
      </w:r>
      <w:r w:rsidRPr="00036052">
        <w:rPr>
          <w:sz w:val="24"/>
          <w:szCs w:val="24"/>
        </w:rPr>
        <w:t>disputa.</w:t>
      </w:r>
    </w:p>
    <w:p w14:paraId="24B0B1EB" w14:textId="62328963" w:rsidR="00DB1FD4" w:rsidRPr="00036052" w:rsidRDefault="00DB1FD4" w:rsidP="00036052">
      <w:pPr>
        <w:spacing w:before="120" w:after="120"/>
        <w:jc w:val="both"/>
        <w:rPr>
          <w:b/>
          <w:color w:val="FF0066"/>
          <w:sz w:val="24"/>
          <w:szCs w:val="24"/>
        </w:rPr>
      </w:pPr>
      <w:r w:rsidRPr="00036052">
        <w:rPr>
          <w:b/>
          <w:sz w:val="24"/>
          <w:szCs w:val="24"/>
        </w:rPr>
        <w:t>O</w:t>
      </w:r>
      <w:r w:rsidRPr="00036052">
        <w:rPr>
          <w:b/>
          <w:spacing w:val="1"/>
          <w:sz w:val="24"/>
          <w:szCs w:val="24"/>
        </w:rPr>
        <w:t xml:space="preserve"> </w:t>
      </w:r>
      <w:r w:rsidRPr="00036052">
        <w:rPr>
          <w:b/>
          <w:sz w:val="24"/>
          <w:szCs w:val="24"/>
        </w:rPr>
        <w:t>fornecimento</w:t>
      </w:r>
      <w:r w:rsidRPr="00036052">
        <w:rPr>
          <w:b/>
          <w:spacing w:val="1"/>
          <w:sz w:val="24"/>
          <w:szCs w:val="24"/>
        </w:rPr>
        <w:t xml:space="preserve"> </w:t>
      </w:r>
      <w:r w:rsidRPr="00036052">
        <w:rPr>
          <w:b/>
          <w:sz w:val="24"/>
          <w:szCs w:val="24"/>
        </w:rPr>
        <w:t>do</w:t>
      </w:r>
      <w:r w:rsidRPr="00036052">
        <w:rPr>
          <w:b/>
          <w:spacing w:val="1"/>
          <w:sz w:val="24"/>
          <w:szCs w:val="24"/>
        </w:rPr>
        <w:t xml:space="preserve"> </w:t>
      </w:r>
      <w:r w:rsidRPr="00036052">
        <w:rPr>
          <w:b/>
          <w:sz w:val="24"/>
          <w:szCs w:val="24"/>
        </w:rPr>
        <w:t>edital</w:t>
      </w:r>
      <w:r w:rsidRPr="00036052">
        <w:rPr>
          <w:b/>
          <w:spacing w:val="1"/>
          <w:sz w:val="24"/>
          <w:szCs w:val="24"/>
        </w:rPr>
        <w:t xml:space="preserve"> </w:t>
      </w:r>
      <w:r w:rsidRPr="00036052">
        <w:rPr>
          <w:b/>
          <w:sz w:val="24"/>
          <w:szCs w:val="24"/>
        </w:rPr>
        <w:t>será</w:t>
      </w:r>
      <w:r w:rsidRPr="00036052">
        <w:rPr>
          <w:b/>
          <w:spacing w:val="1"/>
          <w:sz w:val="24"/>
          <w:szCs w:val="24"/>
        </w:rPr>
        <w:t xml:space="preserve"> </w:t>
      </w:r>
      <w:r w:rsidRPr="00036052">
        <w:rPr>
          <w:b/>
          <w:sz w:val="24"/>
          <w:szCs w:val="24"/>
        </w:rPr>
        <w:t>preferencialmente</w:t>
      </w:r>
      <w:r w:rsidRPr="00036052">
        <w:rPr>
          <w:b/>
          <w:spacing w:val="1"/>
          <w:sz w:val="24"/>
          <w:szCs w:val="24"/>
        </w:rPr>
        <w:t xml:space="preserve"> </w:t>
      </w:r>
      <w:r w:rsidRPr="00036052">
        <w:rPr>
          <w:b/>
          <w:sz w:val="24"/>
          <w:szCs w:val="24"/>
        </w:rPr>
        <w:t>através</w:t>
      </w:r>
      <w:r w:rsidRPr="00036052">
        <w:rPr>
          <w:b/>
          <w:spacing w:val="1"/>
          <w:sz w:val="24"/>
          <w:szCs w:val="24"/>
        </w:rPr>
        <w:t xml:space="preserve"> </w:t>
      </w:r>
      <w:r w:rsidRPr="00036052">
        <w:rPr>
          <w:b/>
          <w:sz w:val="24"/>
          <w:szCs w:val="24"/>
        </w:rPr>
        <w:t>do</w:t>
      </w:r>
      <w:r w:rsidRPr="00036052">
        <w:rPr>
          <w:b/>
          <w:spacing w:val="1"/>
          <w:sz w:val="24"/>
          <w:szCs w:val="24"/>
        </w:rPr>
        <w:t xml:space="preserve"> </w:t>
      </w:r>
      <w:r w:rsidR="003264D5" w:rsidRPr="00036052">
        <w:rPr>
          <w:b/>
          <w:i/>
          <w:sz w:val="24"/>
          <w:szCs w:val="24"/>
        </w:rPr>
        <w:t>sí</w:t>
      </w:r>
      <w:r w:rsidRPr="00036052">
        <w:rPr>
          <w:b/>
          <w:i/>
          <w:sz w:val="24"/>
          <w:szCs w:val="24"/>
        </w:rPr>
        <w:t>tio</w:t>
      </w:r>
      <w:r w:rsidRPr="00036052">
        <w:rPr>
          <w:b/>
          <w:i/>
          <w:color w:val="0000FF"/>
          <w:spacing w:val="1"/>
          <w:sz w:val="24"/>
          <w:szCs w:val="24"/>
        </w:rPr>
        <w:t xml:space="preserve"> </w:t>
      </w:r>
      <w:hyperlink r:id="rId18">
        <w:r w:rsidRPr="00036052">
          <w:rPr>
            <w:color w:val="0000FF"/>
            <w:sz w:val="24"/>
            <w:szCs w:val="24"/>
            <w:u w:val="single" w:color="0000FF"/>
          </w:rPr>
          <w:t>https://www.licitanet.com.br/</w:t>
        </w:r>
      </w:hyperlink>
      <w:r w:rsidRPr="00036052">
        <w:rPr>
          <w:color w:val="0000FF"/>
          <w:sz w:val="24"/>
          <w:szCs w:val="24"/>
        </w:rPr>
        <w:t xml:space="preserve"> </w:t>
      </w:r>
      <w:r w:rsidRPr="00036052">
        <w:rPr>
          <w:b/>
          <w:sz w:val="24"/>
          <w:szCs w:val="24"/>
        </w:rPr>
        <w:t xml:space="preserve">e no </w:t>
      </w:r>
      <w:hyperlink r:id="rId19" w:history="1">
        <w:r w:rsidR="00D740D1" w:rsidRPr="00036052">
          <w:rPr>
            <w:rStyle w:val="Hyperlink"/>
            <w:sz w:val="24"/>
            <w:szCs w:val="24"/>
          </w:rPr>
          <w:t>https://www</w:t>
        </w:r>
      </w:hyperlink>
      <w:proofErr w:type="gramStart"/>
      <w:r w:rsidR="00D740D1" w:rsidRPr="00036052">
        <w:rPr>
          <w:rStyle w:val="Hyperlink"/>
          <w:sz w:val="24"/>
          <w:szCs w:val="24"/>
        </w:rPr>
        <w:t>.</w:t>
      </w:r>
      <w:proofErr w:type="gramEnd"/>
      <w:r w:rsidR="00D740D1" w:rsidRPr="00036052">
        <w:rPr>
          <w:rStyle w:val="Hyperlink"/>
          <w:sz w:val="24"/>
          <w:szCs w:val="24"/>
        </w:rPr>
        <w:t>bomjardim.rj.gov.br</w:t>
      </w:r>
      <w:r w:rsidR="00D740D1" w:rsidRPr="00036052">
        <w:rPr>
          <w:b/>
          <w:sz w:val="24"/>
          <w:szCs w:val="24"/>
        </w:rPr>
        <w:t xml:space="preserve"> </w:t>
      </w:r>
      <w:r w:rsidRPr="00036052">
        <w:rPr>
          <w:b/>
          <w:sz w:val="24"/>
          <w:szCs w:val="24"/>
        </w:rPr>
        <w:t>independentemente</w:t>
      </w:r>
      <w:r w:rsidRPr="00036052">
        <w:rPr>
          <w:b/>
          <w:spacing w:val="1"/>
          <w:sz w:val="24"/>
          <w:szCs w:val="24"/>
        </w:rPr>
        <w:t xml:space="preserve"> </w:t>
      </w:r>
      <w:r w:rsidRPr="00036052">
        <w:rPr>
          <w:b/>
          <w:sz w:val="24"/>
          <w:szCs w:val="24"/>
        </w:rPr>
        <w:t>de</w:t>
      </w:r>
      <w:r w:rsidRPr="00036052">
        <w:rPr>
          <w:b/>
          <w:spacing w:val="-2"/>
          <w:sz w:val="24"/>
          <w:szCs w:val="24"/>
        </w:rPr>
        <w:t xml:space="preserve"> </w:t>
      </w:r>
      <w:r w:rsidRPr="00036052">
        <w:rPr>
          <w:b/>
          <w:sz w:val="24"/>
          <w:szCs w:val="24"/>
        </w:rPr>
        <w:t>qualquer</w:t>
      </w:r>
      <w:r w:rsidRPr="00036052">
        <w:rPr>
          <w:b/>
          <w:spacing w:val="-1"/>
          <w:sz w:val="24"/>
          <w:szCs w:val="24"/>
        </w:rPr>
        <w:t xml:space="preserve"> </w:t>
      </w:r>
      <w:r w:rsidRPr="00036052">
        <w:rPr>
          <w:b/>
          <w:sz w:val="24"/>
          <w:szCs w:val="24"/>
        </w:rPr>
        <w:t>pagamento.</w:t>
      </w:r>
      <w:r w:rsidR="00635D1D" w:rsidRPr="00036052">
        <w:rPr>
          <w:b/>
          <w:color w:val="FF0066"/>
          <w:sz w:val="24"/>
          <w:szCs w:val="24"/>
        </w:rPr>
        <w:t xml:space="preserve"> </w:t>
      </w:r>
    </w:p>
    <w:p w14:paraId="29A64DF4" w14:textId="2A642AFE" w:rsidR="00DB1FD4" w:rsidRPr="00036052" w:rsidRDefault="00DB1FD4" w:rsidP="00036052">
      <w:pPr>
        <w:spacing w:before="120" w:after="120"/>
        <w:jc w:val="both"/>
        <w:rPr>
          <w:sz w:val="24"/>
          <w:szCs w:val="24"/>
        </w:rPr>
      </w:pPr>
      <w:r w:rsidRPr="00036052">
        <w:rPr>
          <w:sz w:val="24"/>
          <w:szCs w:val="24"/>
        </w:rPr>
        <w:t>A apresentação</w:t>
      </w:r>
      <w:r w:rsidRPr="00036052">
        <w:rPr>
          <w:spacing w:val="1"/>
          <w:sz w:val="24"/>
          <w:szCs w:val="24"/>
        </w:rPr>
        <w:t xml:space="preserve"> </w:t>
      </w:r>
      <w:r w:rsidRPr="00036052">
        <w:rPr>
          <w:sz w:val="24"/>
          <w:szCs w:val="24"/>
        </w:rPr>
        <w:t>das</w:t>
      </w:r>
      <w:r w:rsidRPr="00036052">
        <w:rPr>
          <w:spacing w:val="1"/>
          <w:sz w:val="24"/>
          <w:szCs w:val="24"/>
        </w:rPr>
        <w:t xml:space="preserve"> </w:t>
      </w:r>
      <w:r w:rsidRPr="00036052">
        <w:rPr>
          <w:sz w:val="24"/>
          <w:szCs w:val="24"/>
        </w:rPr>
        <w:t>propostas</w:t>
      </w:r>
      <w:r w:rsidRPr="00036052">
        <w:rPr>
          <w:spacing w:val="1"/>
          <w:sz w:val="24"/>
          <w:szCs w:val="24"/>
        </w:rPr>
        <w:t xml:space="preserve"> </w:t>
      </w:r>
      <w:r w:rsidRPr="00036052">
        <w:rPr>
          <w:sz w:val="24"/>
          <w:szCs w:val="24"/>
        </w:rPr>
        <w:t>pressupõe</w:t>
      </w:r>
      <w:r w:rsidRPr="00036052">
        <w:rPr>
          <w:spacing w:val="1"/>
          <w:sz w:val="24"/>
          <w:szCs w:val="24"/>
        </w:rPr>
        <w:t xml:space="preserve"> </w:t>
      </w:r>
      <w:r w:rsidRPr="00036052">
        <w:rPr>
          <w:sz w:val="24"/>
          <w:szCs w:val="24"/>
        </w:rPr>
        <w:t>conhecimento</w:t>
      </w:r>
      <w:r w:rsidRPr="00036052">
        <w:rPr>
          <w:spacing w:val="1"/>
          <w:sz w:val="24"/>
          <w:szCs w:val="24"/>
        </w:rPr>
        <w:t xml:space="preserve"> </w:t>
      </w:r>
      <w:r w:rsidRPr="00036052">
        <w:rPr>
          <w:sz w:val="24"/>
          <w:szCs w:val="24"/>
        </w:rPr>
        <w:t>de todos</w:t>
      </w:r>
      <w:r w:rsidRPr="00036052">
        <w:rPr>
          <w:spacing w:val="1"/>
          <w:sz w:val="24"/>
          <w:szCs w:val="24"/>
        </w:rPr>
        <w:t xml:space="preserve"> </w:t>
      </w:r>
      <w:r w:rsidRPr="00036052">
        <w:rPr>
          <w:sz w:val="24"/>
          <w:szCs w:val="24"/>
        </w:rPr>
        <w:t>os</w:t>
      </w:r>
      <w:r w:rsidRPr="00036052">
        <w:rPr>
          <w:spacing w:val="1"/>
          <w:sz w:val="24"/>
          <w:szCs w:val="24"/>
        </w:rPr>
        <w:t xml:space="preserve"> </w:t>
      </w:r>
      <w:r w:rsidRPr="00036052">
        <w:rPr>
          <w:sz w:val="24"/>
          <w:szCs w:val="24"/>
        </w:rPr>
        <w:t>dados</w:t>
      </w:r>
      <w:r w:rsidRPr="00036052">
        <w:rPr>
          <w:spacing w:val="1"/>
          <w:sz w:val="24"/>
          <w:szCs w:val="24"/>
        </w:rPr>
        <w:t xml:space="preserve"> </w:t>
      </w:r>
      <w:r w:rsidRPr="00036052">
        <w:rPr>
          <w:sz w:val="24"/>
          <w:szCs w:val="24"/>
        </w:rPr>
        <w:t>e informações</w:t>
      </w:r>
      <w:r w:rsidRPr="00036052">
        <w:rPr>
          <w:spacing w:val="1"/>
          <w:sz w:val="24"/>
          <w:szCs w:val="24"/>
        </w:rPr>
        <w:t xml:space="preserve"> </w:t>
      </w:r>
      <w:r w:rsidRPr="00036052">
        <w:rPr>
          <w:sz w:val="24"/>
          <w:szCs w:val="24"/>
        </w:rPr>
        <w:t>necessári</w:t>
      </w:r>
      <w:r w:rsidR="007400ED" w:rsidRPr="00036052">
        <w:rPr>
          <w:sz w:val="24"/>
          <w:szCs w:val="24"/>
        </w:rPr>
        <w:t>a</w:t>
      </w:r>
      <w:r w:rsidRPr="00036052">
        <w:rPr>
          <w:sz w:val="24"/>
          <w:szCs w:val="24"/>
        </w:rPr>
        <w:t>s</w:t>
      </w:r>
      <w:r w:rsidRPr="00036052">
        <w:rPr>
          <w:spacing w:val="-1"/>
          <w:sz w:val="24"/>
          <w:szCs w:val="24"/>
        </w:rPr>
        <w:t xml:space="preserve"> </w:t>
      </w:r>
      <w:r w:rsidRPr="00036052">
        <w:rPr>
          <w:sz w:val="24"/>
          <w:szCs w:val="24"/>
        </w:rPr>
        <w:t>ao seu</w:t>
      </w:r>
      <w:r w:rsidRPr="00036052">
        <w:rPr>
          <w:spacing w:val="-2"/>
          <w:sz w:val="24"/>
          <w:szCs w:val="24"/>
        </w:rPr>
        <w:t xml:space="preserve"> </w:t>
      </w:r>
      <w:r w:rsidRPr="00036052">
        <w:rPr>
          <w:sz w:val="24"/>
          <w:szCs w:val="24"/>
        </w:rPr>
        <w:t>preparo e</w:t>
      </w:r>
      <w:r w:rsidRPr="00036052">
        <w:rPr>
          <w:spacing w:val="-2"/>
          <w:sz w:val="24"/>
          <w:szCs w:val="24"/>
        </w:rPr>
        <w:t xml:space="preserve"> </w:t>
      </w:r>
      <w:r w:rsidRPr="00036052">
        <w:rPr>
          <w:sz w:val="24"/>
          <w:szCs w:val="24"/>
        </w:rPr>
        <w:t>a</w:t>
      </w:r>
      <w:r w:rsidRPr="00036052">
        <w:rPr>
          <w:spacing w:val="-1"/>
          <w:sz w:val="24"/>
          <w:szCs w:val="24"/>
        </w:rPr>
        <w:t xml:space="preserve"> </w:t>
      </w:r>
      <w:r w:rsidRPr="00036052">
        <w:rPr>
          <w:sz w:val="24"/>
          <w:szCs w:val="24"/>
        </w:rPr>
        <w:t>aceitação</w:t>
      </w:r>
      <w:r w:rsidRPr="00036052">
        <w:rPr>
          <w:spacing w:val="-1"/>
          <w:sz w:val="24"/>
          <w:szCs w:val="24"/>
        </w:rPr>
        <w:t xml:space="preserve"> </w:t>
      </w:r>
      <w:r w:rsidRPr="00036052">
        <w:rPr>
          <w:sz w:val="24"/>
          <w:szCs w:val="24"/>
        </w:rPr>
        <w:t>das condições estipuladas</w:t>
      </w:r>
      <w:r w:rsidRPr="00036052">
        <w:rPr>
          <w:spacing w:val="-1"/>
          <w:sz w:val="24"/>
          <w:szCs w:val="24"/>
        </w:rPr>
        <w:t xml:space="preserve"> </w:t>
      </w:r>
      <w:r w:rsidRPr="00036052">
        <w:rPr>
          <w:sz w:val="24"/>
          <w:szCs w:val="24"/>
        </w:rPr>
        <w:t>nesta</w:t>
      </w:r>
      <w:r w:rsidRPr="00036052">
        <w:rPr>
          <w:spacing w:val="1"/>
          <w:sz w:val="24"/>
          <w:szCs w:val="24"/>
        </w:rPr>
        <w:t xml:space="preserve"> </w:t>
      </w:r>
      <w:r w:rsidRPr="00036052">
        <w:rPr>
          <w:sz w:val="24"/>
          <w:szCs w:val="24"/>
        </w:rPr>
        <w:t>Licitação.</w:t>
      </w:r>
    </w:p>
    <w:p w14:paraId="6C094B5A" w14:textId="059AC1FE" w:rsidR="00DB1FD4" w:rsidRPr="00036052" w:rsidRDefault="00DB1FD4" w:rsidP="00036052">
      <w:pPr>
        <w:spacing w:before="120" w:after="120"/>
        <w:jc w:val="both"/>
        <w:rPr>
          <w:color w:val="FF0066"/>
          <w:sz w:val="24"/>
          <w:szCs w:val="24"/>
        </w:rPr>
      </w:pPr>
      <w:r w:rsidRPr="00036052">
        <w:rPr>
          <w:sz w:val="24"/>
          <w:szCs w:val="24"/>
        </w:rPr>
        <w:t xml:space="preserve">O </w:t>
      </w:r>
      <w:r w:rsidRPr="00036052">
        <w:rPr>
          <w:sz w:val="24"/>
          <w:szCs w:val="24"/>
          <w:u w:val="single"/>
        </w:rPr>
        <w:t>intervalo mínimo</w:t>
      </w:r>
      <w:r w:rsidRPr="00036052">
        <w:rPr>
          <w:sz w:val="24"/>
          <w:szCs w:val="24"/>
        </w:rPr>
        <w:t xml:space="preserve"> de diferença de valores entre os lances, que incidirá tanto em relação aos</w:t>
      </w:r>
      <w:r w:rsidRPr="00036052">
        <w:rPr>
          <w:spacing w:val="1"/>
          <w:sz w:val="24"/>
          <w:szCs w:val="24"/>
        </w:rPr>
        <w:t xml:space="preserve"> </w:t>
      </w:r>
      <w:r w:rsidRPr="00036052">
        <w:rPr>
          <w:sz w:val="24"/>
          <w:szCs w:val="24"/>
        </w:rPr>
        <w:t>lances intermediários quanto em relação à proposta que cobrir a melhor oferta deverá ser</w:t>
      </w:r>
      <w:r w:rsidRPr="00036052">
        <w:rPr>
          <w:spacing w:val="1"/>
          <w:sz w:val="24"/>
          <w:szCs w:val="24"/>
        </w:rPr>
        <w:t xml:space="preserve"> </w:t>
      </w:r>
      <w:r w:rsidRPr="00036052">
        <w:rPr>
          <w:sz w:val="24"/>
          <w:szCs w:val="24"/>
          <w:u w:val="single"/>
        </w:rPr>
        <w:t>R$</w:t>
      </w:r>
      <w:r w:rsidR="003425F4" w:rsidRPr="00036052">
        <w:rPr>
          <w:sz w:val="24"/>
          <w:szCs w:val="24"/>
          <w:u w:val="single"/>
        </w:rPr>
        <w:t xml:space="preserve"> </w:t>
      </w:r>
      <w:r w:rsidR="00903153" w:rsidRPr="00036052">
        <w:rPr>
          <w:sz w:val="24"/>
          <w:szCs w:val="24"/>
          <w:u w:val="single"/>
        </w:rPr>
        <w:t>0</w:t>
      </w:r>
      <w:r w:rsidR="00267233" w:rsidRPr="00036052">
        <w:rPr>
          <w:sz w:val="24"/>
          <w:szCs w:val="24"/>
          <w:u w:val="single"/>
        </w:rPr>
        <w:t>,</w:t>
      </w:r>
      <w:r w:rsidR="00DE3027" w:rsidRPr="00036052">
        <w:rPr>
          <w:sz w:val="24"/>
          <w:szCs w:val="24"/>
          <w:u w:val="single"/>
        </w:rPr>
        <w:t>01</w:t>
      </w:r>
      <w:r w:rsidR="00A1607B" w:rsidRPr="00036052">
        <w:rPr>
          <w:sz w:val="24"/>
          <w:szCs w:val="24"/>
          <w:u w:val="single"/>
        </w:rPr>
        <w:t>.</w:t>
      </w:r>
    </w:p>
    <w:p w14:paraId="02D946A9" w14:textId="6305E0CB" w:rsidR="00DB1FD4" w:rsidRPr="00036052" w:rsidRDefault="00DB1FD4" w:rsidP="00036052">
      <w:pPr>
        <w:spacing w:before="120" w:after="120"/>
        <w:jc w:val="both"/>
        <w:rPr>
          <w:spacing w:val="-58"/>
          <w:sz w:val="24"/>
          <w:szCs w:val="24"/>
        </w:rPr>
      </w:pPr>
      <w:r w:rsidRPr="00036052">
        <w:rPr>
          <w:sz w:val="24"/>
          <w:szCs w:val="24"/>
        </w:rPr>
        <w:t xml:space="preserve">O encaminhamento da proposta poderá ocorrer até o dia </w:t>
      </w:r>
      <w:r w:rsidR="00EB6577">
        <w:rPr>
          <w:sz w:val="24"/>
          <w:szCs w:val="24"/>
        </w:rPr>
        <w:t>17</w:t>
      </w:r>
      <w:r w:rsidR="003425F4" w:rsidRPr="00EB6577">
        <w:rPr>
          <w:sz w:val="24"/>
          <w:szCs w:val="24"/>
        </w:rPr>
        <w:t>/</w:t>
      </w:r>
      <w:r w:rsidR="00EB6577">
        <w:rPr>
          <w:sz w:val="24"/>
          <w:szCs w:val="24"/>
        </w:rPr>
        <w:t>06</w:t>
      </w:r>
      <w:r w:rsidR="003425F4" w:rsidRPr="00EB6577">
        <w:rPr>
          <w:sz w:val="24"/>
          <w:szCs w:val="24"/>
        </w:rPr>
        <w:t>/</w:t>
      </w:r>
      <w:r w:rsidR="00EB6577">
        <w:rPr>
          <w:sz w:val="24"/>
          <w:szCs w:val="24"/>
        </w:rPr>
        <w:t>2024</w:t>
      </w:r>
      <w:r w:rsidR="00A003CE" w:rsidRPr="00EB6577">
        <w:rPr>
          <w:sz w:val="24"/>
          <w:szCs w:val="24"/>
        </w:rPr>
        <w:t xml:space="preserve"> </w:t>
      </w:r>
      <w:r w:rsidRPr="00036052">
        <w:rPr>
          <w:sz w:val="24"/>
          <w:szCs w:val="24"/>
        </w:rPr>
        <w:t>no horário limite de</w:t>
      </w:r>
      <w:r w:rsidRPr="00036052">
        <w:rPr>
          <w:spacing w:val="1"/>
          <w:sz w:val="24"/>
          <w:szCs w:val="24"/>
        </w:rPr>
        <w:t xml:space="preserve"> </w:t>
      </w:r>
      <w:r w:rsidRPr="00036052">
        <w:rPr>
          <w:sz w:val="24"/>
          <w:szCs w:val="24"/>
        </w:rPr>
        <w:t>início</w:t>
      </w:r>
      <w:r w:rsidRPr="00036052">
        <w:rPr>
          <w:spacing w:val="59"/>
          <w:sz w:val="24"/>
          <w:szCs w:val="24"/>
        </w:rPr>
        <w:t xml:space="preserve"> </w:t>
      </w:r>
      <w:r w:rsidRPr="00036052">
        <w:rPr>
          <w:sz w:val="24"/>
          <w:szCs w:val="24"/>
        </w:rPr>
        <w:t>da</w:t>
      </w:r>
      <w:r w:rsidRPr="00036052">
        <w:rPr>
          <w:spacing w:val="57"/>
          <w:sz w:val="24"/>
          <w:szCs w:val="24"/>
        </w:rPr>
        <w:t xml:space="preserve"> </w:t>
      </w:r>
      <w:r w:rsidRPr="00036052">
        <w:rPr>
          <w:sz w:val="24"/>
          <w:szCs w:val="24"/>
        </w:rPr>
        <w:t>sessão</w:t>
      </w:r>
      <w:r w:rsidRPr="00036052">
        <w:rPr>
          <w:spacing w:val="58"/>
          <w:sz w:val="24"/>
          <w:szCs w:val="24"/>
        </w:rPr>
        <w:t xml:space="preserve"> </w:t>
      </w:r>
      <w:r w:rsidRPr="00036052">
        <w:rPr>
          <w:sz w:val="24"/>
          <w:szCs w:val="24"/>
        </w:rPr>
        <w:t>pública.</w:t>
      </w:r>
      <w:r w:rsidRPr="00036052">
        <w:rPr>
          <w:spacing w:val="58"/>
          <w:sz w:val="24"/>
          <w:szCs w:val="24"/>
        </w:rPr>
        <w:t xml:space="preserve"> </w:t>
      </w:r>
      <w:r w:rsidRPr="00036052">
        <w:rPr>
          <w:sz w:val="24"/>
          <w:szCs w:val="24"/>
        </w:rPr>
        <w:t>Durante</w:t>
      </w:r>
      <w:r w:rsidRPr="00036052">
        <w:rPr>
          <w:spacing w:val="59"/>
          <w:sz w:val="24"/>
          <w:szCs w:val="24"/>
        </w:rPr>
        <w:t xml:space="preserve"> </w:t>
      </w:r>
      <w:r w:rsidRPr="00036052">
        <w:rPr>
          <w:sz w:val="24"/>
          <w:szCs w:val="24"/>
        </w:rPr>
        <w:t>esse</w:t>
      </w:r>
      <w:r w:rsidRPr="00036052">
        <w:rPr>
          <w:spacing w:val="58"/>
          <w:sz w:val="24"/>
          <w:szCs w:val="24"/>
        </w:rPr>
        <w:t xml:space="preserve"> </w:t>
      </w:r>
      <w:r w:rsidRPr="00036052">
        <w:rPr>
          <w:sz w:val="24"/>
          <w:szCs w:val="24"/>
        </w:rPr>
        <w:t>período,</w:t>
      </w:r>
      <w:r w:rsidRPr="00036052">
        <w:rPr>
          <w:spacing w:val="1"/>
          <w:sz w:val="24"/>
          <w:szCs w:val="24"/>
        </w:rPr>
        <w:t xml:space="preserve"> </w:t>
      </w:r>
      <w:r w:rsidRPr="00036052">
        <w:rPr>
          <w:sz w:val="24"/>
          <w:szCs w:val="24"/>
        </w:rPr>
        <w:t>o</w:t>
      </w:r>
      <w:r w:rsidRPr="00036052">
        <w:rPr>
          <w:spacing w:val="58"/>
          <w:sz w:val="24"/>
          <w:szCs w:val="24"/>
        </w:rPr>
        <w:t xml:space="preserve"> </w:t>
      </w:r>
      <w:r w:rsidRPr="00036052">
        <w:rPr>
          <w:sz w:val="24"/>
          <w:szCs w:val="24"/>
        </w:rPr>
        <w:t>licitante</w:t>
      </w:r>
      <w:r w:rsidRPr="00036052">
        <w:rPr>
          <w:spacing w:val="58"/>
          <w:sz w:val="24"/>
          <w:szCs w:val="24"/>
        </w:rPr>
        <w:t xml:space="preserve"> </w:t>
      </w:r>
      <w:r w:rsidRPr="00036052">
        <w:rPr>
          <w:sz w:val="24"/>
          <w:szCs w:val="24"/>
        </w:rPr>
        <w:t>poderá</w:t>
      </w:r>
      <w:r w:rsidRPr="00036052">
        <w:rPr>
          <w:spacing w:val="58"/>
          <w:sz w:val="24"/>
          <w:szCs w:val="24"/>
        </w:rPr>
        <w:t xml:space="preserve"> </w:t>
      </w:r>
      <w:r w:rsidRPr="00036052">
        <w:rPr>
          <w:sz w:val="24"/>
          <w:szCs w:val="24"/>
        </w:rPr>
        <w:t>incluir</w:t>
      </w:r>
      <w:r w:rsidRPr="00036052">
        <w:rPr>
          <w:spacing w:val="58"/>
          <w:sz w:val="24"/>
          <w:szCs w:val="24"/>
        </w:rPr>
        <w:t xml:space="preserve"> </w:t>
      </w:r>
      <w:r w:rsidRPr="00036052">
        <w:rPr>
          <w:sz w:val="24"/>
          <w:szCs w:val="24"/>
        </w:rPr>
        <w:t>ou</w:t>
      </w:r>
      <w:r w:rsidRPr="00036052">
        <w:rPr>
          <w:spacing w:val="58"/>
          <w:sz w:val="24"/>
          <w:szCs w:val="24"/>
        </w:rPr>
        <w:t xml:space="preserve"> </w:t>
      </w:r>
      <w:r w:rsidRPr="00036052">
        <w:rPr>
          <w:sz w:val="24"/>
          <w:szCs w:val="24"/>
        </w:rPr>
        <w:t>excluir</w:t>
      </w:r>
      <w:r w:rsidRPr="00036052">
        <w:rPr>
          <w:spacing w:val="58"/>
          <w:sz w:val="24"/>
          <w:szCs w:val="24"/>
        </w:rPr>
        <w:t xml:space="preserve"> </w:t>
      </w:r>
      <w:r w:rsidRPr="00036052">
        <w:rPr>
          <w:sz w:val="24"/>
          <w:szCs w:val="24"/>
        </w:rPr>
        <w:t>sua</w:t>
      </w:r>
      <w:r w:rsidRPr="00036052">
        <w:rPr>
          <w:spacing w:val="-58"/>
          <w:sz w:val="24"/>
          <w:szCs w:val="24"/>
        </w:rPr>
        <w:t xml:space="preserve"> </w:t>
      </w:r>
      <w:r w:rsidR="00376B2B" w:rsidRPr="00036052">
        <w:rPr>
          <w:spacing w:val="-58"/>
          <w:sz w:val="24"/>
          <w:szCs w:val="24"/>
        </w:rPr>
        <w:t xml:space="preserve">       </w:t>
      </w:r>
      <w:r w:rsidRPr="00036052">
        <w:rPr>
          <w:sz w:val="24"/>
          <w:szCs w:val="24"/>
        </w:rPr>
        <w:t>proposta.</w:t>
      </w:r>
    </w:p>
    <w:p w14:paraId="083C265B" w14:textId="7AF76226" w:rsidR="00F146F1" w:rsidRPr="00036052" w:rsidRDefault="00F146F1" w:rsidP="00036052">
      <w:pPr>
        <w:pStyle w:val="Nivel2"/>
        <w:spacing w:line="240" w:lineRule="auto"/>
        <w:ind w:left="0" w:firstLine="0"/>
        <w:rPr>
          <w:rFonts w:ascii="Times New Roman" w:hAnsi="Times New Roman" w:cs="Times New Roman"/>
          <w:b/>
          <w:color w:val="FF0066"/>
          <w:sz w:val="24"/>
          <w:szCs w:val="24"/>
        </w:rPr>
      </w:pPr>
      <w:r w:rsidRPr="00036052">
        <w:rPr>
          <w:rFonts w:ascii="Times New Roman" w:hAnsi="Times New Roman" w:cs="Times New Roman"/>
          <w:b/>
          <w:sz w:val="24"/>
          <w:szCs w:val="24"/>
        </w:rPr>
        <w:t>ADEQUAÇÃO ORÇAMENTÁRIA</w:t>
      </w:r>
      <w:r w:rsidR="000E6AF6" w:rsidRPr="00036052">
        <w:rPr>
          <w:rFonts w:ascii="Times New Roman" w:hAnsi="Times New Roman" w:cs="Times New Roman"/>
          <w:b/>
          <w:sz w:val="24"/>
          <w:szCs w:val="24"/>
        </w:rPr>
        <w:t xml:space="preserve"> </w:t>
      </w:r>
    </w:p>
    <w:p w14:paraId="47155188" w14:textId="4398264D" w:rsidR="007A39C4" w:rsidRPr="00036052" w:rsidRDefault="00F146F1" w:rsidP="007A39C4">
      <w:pPr>
        <w:spacing w:before="120" w:after="120"/>
        <w:jc w:val="both"/>
        <w:rPr>
          <w:sz w:val="24"/>
          <w:szCs w:val="24"/>
        </w:rPr>
      </w:pPr>
      <w:r w:rsidRPr="00036052">
        <w:rPr>
          <w:color w:val="00000A"/>
          <w:kern w:val="1"/>
          <w:sz w:val="24"/>
          <w:szCs w:val="24"/>
          <w:lang w:eastAsia="zh-CN"/>
        </w:rPr>
        <w:t xml:space="preserve">As despesas decorrentes da presente contratação correrão à conta de recursos específicos consignados no Orçamento Geral </w:t>
      </w:r>
      <w:r w:rsidRPr="00036052">
        <w:rPr>
          <w:color w:val="000000" w:themeColor="text1"/>
          <w:kern w:val="1"/>
          <w:sz w:val="24"/>
          <w:szCs w:val="24"/>
          <w:lang w:eastAsia="zh-CN"/>
        </w:rPr>
        <w:t>do Município</w:t>
      </w:r>
      <w:r w:rsidR="00E51483" w:rsidRPr="00036052">
        <w:rPr>
          <w:color w:val="000000" w:themeColor="text1"/>
          <w:kern w:val="1"/>
          <w:sz w:val="24"/>
          <w:szCs w:val="24"/>
          <w:lang w:eastAsia="zh-CN"/>
        </w:rPr>
        <w:t xml:space="preserve">, </w:t>
      </w:r>
      <w:r w:rsidR="003264D5" w:rsidRPr="00036052">
        <w:rPr>
          <w:color w:val="000000" w:themeColor="text1"/>
          <w:kern w:val="1"/>
          <w:sz w:val="24"/>
          <w:szCs w:val="24"/>
          <w:lang w:eastAsia="zh-CN"/>
        </w:rPr>
        <w:t xml:space="preserve">através do </w:t>
      </w:r>
      <w:r w:rsidR="00FD600E">
        <w:rPr>
          <w:color w:val="000000" w:themeColor="text1"/>
          <w:kern w:val="1"/>
          <w:sz w:val="24"/>
          <w:szCs w:val="24"/>
          <w:lang w:eastAsia="zh-CN"/>
        </w:rPr>
        <w:t>Município de Bom Jardim</w:t>
      </w:r>
      <w:r w:rsidR="003264D5" w:rsidRPr="00036052">
        <w:rPr>
          <w:color w:val="000000" w:themeColor="text1"/>
          <w:kern w:val="1"/>
          <w:sz w:val="24"/>
          <w:szCs w:val="24"/>
          <w:lang w:eastAsia="zh-CN"/>
        </w:rPr>
        <w:t xml:space="preserve">, </w:t>
      </w:r>
      <w:r w:rsidRPr="00036052">
        <w:rPr>
          <w:color w:val="000000" w:themeColor="text1"/>
          <w:kern w:val="1"/>
          <w:sz w:val="24"/>
          <w:szCs w:val="24"/>
          <w:lang w:eastAsia="zh-CN"/>
        </w:rPr>
        <w:t>sendo:</w:t>
      </w:r>
      <w:r w:rsidR="00B93854" w:rsidRPr="00036052">
        <w:rPr>
          <w:color w:val="000000" w:themeColor="text1"/>
          <w:kern w:val="1"/>
          <w:sz w:val="24"/>
          <w:szCs w:val="24"/>
          <w:lang w:eastAsia="zh-CN"/>
        </w:rPr>
        <w:t xml:space="preserve"> </w:t>
      </w:r>
      <w:r w:rsidR="007A39C4" w:rsidRPr="00036052">
        <w:rPr>
          <w:sz w:val="24"/>
          <w:szCs w:val="24"/>
        </w:rPr>
        <w:t xml:space="preserve">P.T.: </w:t>
      </w:r>
      <w:r w:rsidR="007A39C4">
        <w:rPr>
          <w:sz w:val="24"/>
          <w:szCs w:val="24"/>
        </w:rPr>
        <w:t>02.400.04.122.001</w:t>
      </w:r>
      <w:r w:rsidR="00E6429B">
        <w:rPr>
          <w:sz w:val="24"/>
          <w:szCs w:val="24"/>
        </w:rPr>
        <w:t>2</w:t>
      </w:r>
      <w:r w:rsidR="007A39C4">
        <w:rPr>
          <w:sz w:val="24"/>
          <w:szCs w:val="24"/>
        </w:rPr>
        <w:t>.2.0</w:t>
      </w:r>
      <w:r w:rsidR="00E6429B">
        <w:rPr>
          <w:sz w:val="24"/>
          <w:szCs w:val="24"/>
        </w:rPr>
        <w:t>32,</w:t>
      </w:r>
      <w:r w:rsidR="007A39C4" w:rsidRPr="00036052">
        <w:rPr>
          <w:sz w:val="24"/>
          <w:szCs w:val="24"/>
        </w:rPr>
        <w:t xml:space="preserve"> </w:t>
      </w:r>
      <w:proofErr w:type="gramStart"/>
      <w:r w:rsidR="007A39C4" w:rsidRPr="00036052">
        <w:rPr>
          <w:sz w:val="24"/>
          <w:szCs w:val="24"/>
        </w:rPr>
        <w:t>N.D.:</w:t>
      </w:r>
      <w:proofErr w:type="gramEnd"/>
      <w:r w:rsidR="007A39C4" w:rsidRPr="00036052">
        <w:rPr>
          <w:sz w:val="24"/>
          <w:szCs w:val="24"/>
        </w:rPr>
        <w:t>3390.3</w:t>
      </w:r>
      <w:r w:rsidR="007A39C4">
        <w:rPr>
          <w:sz w:val="24"/>
          <w:szCs w:val="24"/>
        </w:rPr>
        <w:t>9</w:t>
      </w:r>
      <w:r w:rsidR="007A39C4" w:rsidRPr="00036052">
        <w:rPr>
          <w:sz w:val="24"/>
          <w:szCs w:val="24"/>
        </w:rPr>
        <w:t>.00</w:t>
      </w:r>
    </w:p>
    <w:p w14:paraId="79961E4C" w14:textId="77777777" w:rsidR="00DB1FD4" w:rsidRPr="00036052" w:rsidRDefault="00280E5C" w:rsidP="00036052">
      <w:pPr>
        <w:spacing w:before="120" w:after="120"/>
        <w:jc w:val="both"/>
        <w:rPr>
          <w:sz w:val="24"/>
          <w:szCs w:val="24"/>
        </w:rPr>
      </w:pPr>
      <w:r w:rsidRPr="00036052">
        <w:rPr>
          <w:b/>
          <w:sz w:val="24"/>
          <w:szCs w:val="24"/>
        </w:rPr>
        <w:t>D</w:t>
      </w:r>
      <w:r w:rsidR="005E113F" w:rsidRPr="00036052">
        <w:rPr>
          <w:b/>
          <w:sz w:val="24"/>
          <w:szCs w:val="24"/>
        </w:rPr>
        <w:t>O</w:t>
      </w:r>
      <w:r w:rsidR="005E113F" w:rsidRPr="00036052">
        <w:rPr>
          <w:b/>
          <w:spacing w:val="1"/>
          <w:sz w:val="24"/>
          <w:szCs w:val="24"/>
        </w:rPr>
        <w:t xml:space="preserve"> </w:t>
      </w:r>
      <w:r w:rsidR="005E113F" w:rsidRPr="00036052">
        <w:rPr>
          <w:b/>
          <w:sz w:val="24"/>
          <w:szCs w:val="24"/>
        </w:rPr>
        <w:t>OBJETO</w:t>
      </w:r>
    </w:p>
    <w:p w14:paraId="3FD175E5" w14:textId="5C8FA176" w:rsidR="006D0C80" w:rsidRPr="00036052" w:rsidRDefault="00C60551" w:rsidP="00036052">
      <w:pPr>
        <w:tabs>
          <w:tab w:val="left" w:pos="426"/>
        </w:tabs>
        <w:spacing w:before="120" w:after="120"/>
        <w:jc w:val="both"/>
        <w:rPr>
          <w:b/>
          <w:sz w:val="24"/>
          <w:szCs w:val="24"/>
        </w:rPr>
      </w:pPr>
      <w:r w:rsidRPr="00036052">
        <w:rPr>
          <w:sz w:val="24"/>
          <w:szCs w:val="24"/>
        </w:rPr>
        <w:t xml:space="preserve">1 </w:t>
      </w:r>
      <w:r w:rsidR="006D0C80" w:rsidRPr="00036052">
        <w:rPr>
          <w:sz w:val="24"/>
          <w:szCs w:val="24"/>
        </w:rPr>
        <w:t xml:space="preserve">– </w:t>
      </w:r>
      <w:r w:rsidR="006D0C80" w:rsidRPr="00036052">
        <w:rPr>
          <w:b/>
          <w:sz w:val="24"/>
          <w:szCs w:val="24"/>
        </w:rPr>
        <w:t>DEFINIÇÃO DO OBJETO</w:t>
      </w:r>
    </w:p>
    <w:p w14:paraId="61A4A68F" w14:textId="45EF79E3" w:rsidR="0064143E" w:rsidRPr="00036052" w:rsidRDefault="00C60551" w:rsidP="00036052">
      <w:pPr>
        <w:pStyle w:val="PargrafodaLista"/>
        <w:widowControl w:val="0"/>
        <w:tabs>
          <w:tab w:val="left" w:pos="426"/>
        </w:tabs>
        <w:suppressAutoHyphens w:val="0"/>
        <w:autoSpaceDE w:val="0"/>
        <w:autoSpaceDN w:val="0"/>
        <w:spacing w:before="120" w:after="120"/>
        <w:ind w:left="0"/>
        <w:contextualSpacing/>
        <w:jc w:val="both"/>
      </w:pPr>
      <w:r w:rsidRPr="00036052">
        <w:t xml:space="preserve">1.1 – </w:t>
      </w:r>
      <w:r w:rsidR="0064143E" w:rsidRPr="00036052">
        <w:t xml:space="preserve">O objeto desta licitação é o Registro de Preços </w:t>
      </w:r>
      <w:r w:rsidR="00E51483" w:rsidRPr="00036052">
        <w:t xml:space="preserve">para </w:t>
      </w:r>
      <w:r w:rsidR="00E6429B" w:rsidRPr="00E6429B">
        <w:rPr>
          <w:b/>
          <w:color w:val="auto"/>
        </w:rPr>
        <w:t>futura e eventual contratação de empresa para prestação de serviços de publicação e veiculação de jornal impresso</w:t>
      </w:r>
      <w:r w:rsidR="00741969">
        <w:rPr>
          <w:b/>
          <w:color w:val="auto"/>
        </w:rPr>
        <w:t>,</w:t>
      </w:r>
      <w:r w:rsidR="00E6429B" w:rsidRPr="00E6429B">
        <w:rPr>
          <w:b/>
          <w:color w:val="auto"/>
        </w:rPr>
        <w:t xml:space="preserve"> nas </w:t>
      </w:r>
      <w:proofErr w:type="gramStart"/>
      <w:r w:rsidR="00E6429B" w:rsidRPr="00E6429B">
        <w:rPr>
          <w:b/>
          <w:color w:val="auto"/>
        </w:rPr>
        <w:t>cores preto e branco</w:t>
      </w:r>
      <w:r w:rsidR="00741969">
        <w:rPr>
          <w:b/>
          <w:color w:val="auto"/>
        </w:rPr>
        <w:t>,</w:t>
      </w:r>
      <w:r w:rsidR="00E6429B" w:rsidRPr="00E6429B">
        <w:rPr>
          <w:b/>
          <w:color w:val="auto"/>
        </w:rPr>
        <w:t xml:space="preserve"> dos atos oficiais, correlatos</w:t>
      </w:r>
      <w:proofErr w:type="gramEnd"/>
      <w:r w:rsidR="00E6429B" w:rsidRPr="00E6429B">
        <w:rPr>
          <w:b/>
          <w:color w:val="auto"/>
        </w:rPr>
        <w:t xml:space="preserve"> às competências administrativas da Prefeitura de Bom Jardim/RJ e dos Fundos Municipais, em jornal de circulação regional e disponibilização em sítio na rede mundial de computadores (site), com no mínimo 01 (uma) publicação semanal e excepcionalmente quando for necessário tornar público tais expedientes, para atender a demanda do Município de Bom Jardim.</w:t>
      </w:r>
      <w:r w:rsidR="0064143E" w:rsidRPr="00036052">
        <w:t>, cujas especificações</w:t>
      </w:r>
      <w:r w:rsidR="0064143E" w:rsidRPr="00036052">
        <w:rPr>
          <w:spacing w:val="1"/>
        </w:rPr>
        <w:t xml:space="preserve"> </w:t>
      </w:r>
      <w:r w:rsidR="0064143E" w:rsidRPr="00036052">
        <w:t>encontram-se</w:t>
      </w:r>
      <w:r w:rsidR="0064143E" w:rsidRPr="00036052">
        <w:rPr>
          <w:spacing w:val="-2"/>
        </w:rPr>
        <w:t xml:space="preserve"> </w:t>
      </w:r>
      <w:r w:rsidR="0064143E" w:rsidRPr="00036052">
        <w:t>detalhadas</w:t>
      </w:r>
      <w:r w:rsidR="0064143E" w:rsidRPr="00036052">
        <w:rPr>
          <w:spacing w:val="2"/>
        </w:rPr>
        <w:t xml:space="preserve"> </w:t>
      </w:r>
      <w:r w:rsidR="0064143E" w:rsidRPr="00036052">
        <w:t>no Termo</w:t>
      </w:r>
      <w:r w:rsidR="0064143E" w:rsidRPr="00036052">
        <w:rPr>
          <w:spacing w:val="-1"/>
        </w:rPr>
        <w:t xml:space="preserve"> </w:t>
      </w:r>
      <w:r w:rsidR="0064143E" w:rsidRPr="00036052">
        <w:t>de</w:t>
      </w:r>
      <w:r w:rsidR="0064143E" w:rsidRPr="00036052">
        <w:rPr>
          <w:spacing w:val="-2"/>
        </w:rPr>
        <w:t xml:space="preserve"> </w:t>
      </w:r>
      <w:r w:rsidR="0064143E" w:rsidRPr="00036052">
        <w:t>Referência,</w:t>
      </w:r>
      <w:r w:rsidR="0064143E" w:rsidRPr="00036052">
        <w:rPr>
          <w:spacing w:val="1"/>
        </w:rPr>
        <w:t xml:space="preserve"> </w:t>
      </w:r>
      <w:r w:rsidR="0064143E" w:rsidRPr="00036052">
        <w:t>constante do</w:t>
      </w:r>
      <w:r w:rsidR="0064143E" w:rsidRPr="00036052">
        <w:rPr>
          <w:spacing w:val="1"/>
        </w:rPr>
        <w:t xml:space="preserve"> </w:t>
      </w:r>
      <w:r w:rsidR="0064143E" w:rsidRPr="00036052">
        <w:rPr>
          <w:b/>
        </w:rPr>
        <w:t>ANEXO I</w:t>
      </w:r>
      <w:r w:rsidR="0064143E" w:rsidRPr="00036052">
        <w:t>.</w:t>
      </w:r>
    </w:p>
    <w:p w14:paraId="0496AA06" w14:textId="2D1049C0" w:rsidR="0064143E" w:rsidRPr="00036052" w:rsidRDefault="00C60551" w:rsidP="00036052">
      <w:pPr>
        <w:widowControl w:val="0"/>
        <w:tabs>
          <w:tab w:val="left" w:pos="426"/>
          <w:tab w:val="left" w:pos="766"/>
        </w:tabs>
        <w:autoSpaceDE w:val="0"/>
        <w:autoSpaceDN w:val="0"/>
        <w:spacing w:before="120" w:after="120"/>
        <w:jc w:val="both"/>
        <w:rPr>
          <w:sz w:val="24"/>
          <w:szCs w:val="24"/>
        </w:rPr>
      </w:pPr>
      <w:r w:rsidRPr="00036052">
        <w:rPr>
          <w:sz w:val="24"/>
          <w:szCs w:val="24"/>
        </w:rPr>
        <w:t xml:space="preserve">1.2 – </w:t>
      </w:r>
      <w:r w:rsidR="0064143E" w:rsidRPr="00036052">
        <w:rPr>
          <w:sz w:val="24"/>
          <w:szCs w:val="24"/>
        </w:rPr>
        <w:t xml:space="preserve">O </w:t>
      </w:r>
      <w:r w:rsidR="00036052">
        <w:rPr>
          <w:sz w:val="24"/>
          <w:szCs w:val="24"/>
        </w:rPr>
        <w:t>Município de Bom Jardim – RJ</w:t>
      </w:r>
      <w:r w:rsidR="0064143E" w:rsidRPr="00036052">
        <w:rPr>
          <w:sz w:val="24"/>
          <w:szCs w:val="24"/>
        </w:rPr>
        <w:t xml:space="preserve"> não estará obrigado a adquirir os </w:t>
      </w:r>
      <w:r w:rsidR="00653A90" w:rsidRPr="00036052">
        <w:rPr>
          <w:sz w:val="24"/>
          <w:szCs w:val="24"/>
        </w:rPr>
        <w:t>serviço</w:t>
      </w:r>
      <w:r w:rsidR="0064143E" w:rsidRPr="00036052">
        <w:rPr>
          <w:sz w:val="24"/>
          <w:szCs w:val="24"/>
        </w:rPr>
        <w:t>s constantes deste Registro de</w:t>
      </w:r>
      <w:r w:rsidR="0064143E" w:rsidRPr="00036052">
        <w:rPr>
          <w:spacing w:val="1"/>
          <w:sz w:val="24"/>
          <w:szCs w:val="24"/>
        </w:rPr>
        <w:t xml:space="preserve"> </w:t>
      </w:r>
      <w:r w:rsidR="0064143E" w:rsidRPr="00036052">
        <w:rPr>
          <w:sz w:val="24"/>
          <w:szCs w:val="24"/>
        </w:rPr>
        <w:t xml:space="preserve">Preços, podendo até realizar licitação específica para </w:t>
      </w:r>
      <w:r w:rsidR="00653A90" w:rsidRPr="00036052">
        <w:rPr>
          <w:sz w:val="24"/>
          <w:szCs w:val="24"/>
        </w:rPr>
        <w:t>contratação</w:t>
      </w:r>
      <w:r w:rsidR="0064143E" w:rsidRPr="00036052">
        <w:rPr>
          <w:sz w:val="24"/>
          <w:szCs w:val="24"/>
        </w:rPr>
        <w:t xml:space="preserve"> de um ou de mais itens</w:t>
      </w:r>
      <w:r w:rsidR="00ED146C" w:rsidRPr="00036052">
        <w:rPr>
          <w:sz w:val="24"/>
          <w:szCs w:val="24"/>
        </w:rPr>
        <w:t>/lotes</w:t>
      </w:r>
      <w:r w:rsidR="0064143E" w:rsidRPr="00036052">
        <w:rPr>
          <w:sz w:val="24"/>
          <w:szCs w:val="24"/>
        </w:rPr>
        <w:t>,</w:t>
      </w:r>
      <w:r w:rsidR="0064143E" w:rsidRPr="00036052">
        <w:rPr>
          <w:spacing w:val="1"/>
          <w:sz w:val="24"/>
          <w:szCs w:val="24"/>
        </w:rPr>
        <w:t xml:space="preserve"> </w:t>
      </w:r>
      <w:r w:rsidR="0064143E" w:rsidRPr="00036052">
        <w:rPr>
          <w:sz w:val="24"/>
          <w:szCs w:val="24"/>
        </w:rPr>
        <w:t>hipótese em que, em igualdade de condições, o beneficiário do registro terá preferência, nos</w:t>
      </w:r>
      <w:r w:rsidR="0064143E" w:rsidRPr="00036052">
        <w:rPr>
          <w:spacing w:val="1"/>
          <w:sz w:val="24"/>
          <w:szCs w:val="24"/>
        </w:rPr>
        <w:t xml:space="preserve"> </w:t>
      </w:r>
      <w:r w:rsidR="0064143E" w:rsidRPr="00036052">
        <w:rPr>
          <w:sz w:val="24"/>
          <w:szCs w:val="24"/>
        </w:rPr>
        <w:t>termos</w:t>
      </w:r>
      <w:r w:rsidR="0064143E" w:rsidRPr="00036052">
        <w:rPr>
          <w:spacing w:val="-1"/>
          <w:sz w:val="24"/>
          <w:szCs w:val="24"/>
        </w:rPr>
        <w:t xml:space="preserve"> </w:t>
      </w:r>
      <w:r w:rsidR="0064143E" w:rsidRPr="00036052">
        <w:rPr>
          <w:sz w:val="24"/>
          <w:szCs w:val="24"/>
        </w:rPr>
        <w:t>do art. 83</w:t>
      </w:r>
      <w:r w:rsidR="00E85247" w:rsidRPr="00036052">
        <w:rPr>
          <w:sz w:val="24"/>
          <w:szCs w:val="24"/>
        </w:rPr>
        <w:t>,</w:t>
      </w:r>
      <w:r w:rsidR="0064143E" w:rsidRPr="00036052">
        <w:rPr>
          <w:spacing w:val="-1"/>
          <w:sz w:val="24"/>
          <w:szCs w:val="24"/>
        </w:rPr>
        <w:t xml:space="preserve"> </w:t>
      </w:r>
      <w:r w:rsidR="0064143E" w:rsidRPr="00036052">
        <w:rPr>
          <w:sz w:val="24"/>
          <w:szCs w:val="24"/>
        </w:rPr>
        <w:t>da</w:t>
      </w:r>
      <w:r w:rsidR="0064143E" w:rsidRPr="00036052">
        <w:rPr>
          <w:spacing w:val="1"/>
          <w:sz w:val="24"/>
          <w:szCs w:val="24"/>
        </w:rPr>
        <w:t xml:space="preserve"> </w:t>
      </w:r>
      <w:r w:rsidR="0064143E" w:rsidRPr="00036052">
        <w:rPr>
          <w:sz w:val="24"/>
          <w:szCs w:val="24"/>
        </w:rPr>
        <w:t>Lei</w:t>
      </w:r>
      <w:r w:rsidR="0064143E" w:rsidRPr="00036052">
        <w:rPr>
          <w:spacing w:val="3"/>
          <w:sz w:val="24"/>
          <w:szCs w:val="24"/>
        </w:rPr>
        <w:t xml:space="preserve"> </w:t>
      </w:r>
      <w:r w:rsidR="0064143E" w:rsidRPr="00036052">
        <w:rPr>
          <w:sz w:val="24"/>
          <w:szCs w:val="24"/>
        </w:rPr>
        <w:t>nº 14.133/2021.</w:t>
      </w:r>
    </w:p>
    <w:p w14:paraId="1E9FF8F5" w14:textId="7D29FFB7" w:rsidR="00AB49EE" w:rsidRPr="00036052" w:rsidRDefault="00C60551" w:rsidP="003C0E27">
      <w:pPr>
        <w:pStyle w:val="PargrafodaLista"/>
        <w:widowControl w:val="0"/>
        <w:numPr>
          <w:ilvl w:val="1"/>
          <w:numId w:val="33"/>
        </w:numPr>
        <w:tabs>
          <w:tab w:val="left" w:pos="426"/>
          <w:tab w:val="left" w:pos="766"/>
        </w:tabs>
        <w:autoSpaceDE w:val="0"/>
        <w:autoSpaceDN w:val="0"/>
        <w:spacing w:before="120" w:after="120"/>
        <w:ind w:left="0" w:firstLine="0"/>
        <w:jc w:val="both"/>
      </w:pPr>
      <w:r w:rsidRPr="00036052">
        <w:t xml:space="preserve">– </w:t>
      </w:r>
      <w:r w:rsidR="00AB49EE" w:rsidRPr="00036052">
        <w:t xml:space="preserve">A licitação será </w:t>
      </w:r>
      <w:r w:rsidR="00CB26E8" w:rsidRPr="00036052">
        <w:t xml:space="preserve">composta </w:t>
      </w:r>
      <w:r w:rsidR="00AB49EE" w:rsidRPr="00036052">
        <w:t>por um ite</w:t>
      </w:r>
      <w:r w:rsidR="00CB26E8" w:rsidRPr="00036052">
        <w:t>m</w:t>
      </w:r>
      <w:r w:rsidR="00AB49EE" w:rsidRPr="00036052">
        <w:t xml:space="preserve">, conforme tabela constante no </w:t>
      </w:r>
      <w:r w:rsidR="00462E94" w:rsidRPr="00036052">
        <w:t>sub</w:t>
      </w:r>
      <w:r w:rsidR="00AB49EE" w:rsidRPr="00036052">
        <w:t xml:space="preserve">item </w:t>
      </w:r>
      <w:r w:rsidR="00460A08" w:rsidRPr="00036052">
        <w:t>1.5</w:t>
      </w:r>
      <w:r w:rsidR="00462E94" w:rsidRPr="00036052">
        <w:t>.4</w:t>
      </w:r>
      <w:r w:rsidR="00D71E87" w:rsidRPr="00036052">
        <w:t>.</w:t>
      </w:r>
    </w:p>
    <w:p w14:paraId="016C043F" w14:textId="0BF9930D" w:rsidR="006D0C80" w:rsidRPr="00036052" w:rsidRDefault="006D0C80" w:rsidP="003C0E27">
      <w:pPr>
        <w:pStyle w:val="PargrafodaLista"/>
        <w:numPr>
          <w:ilvl w:val="1"/>
          <w:numId w:val="33"/>
        </w:numPr>
        <w:spacing w:before="120" w:after="120"/>
        <w:ind w:left="0" w:firstLine="0"/>
        <w:jc w:val="both"/>
        <w:rPr>
          <w:b/>
        </w:rPr>
      </w:pPr>
      <w:r w:rsidRPr="00036052">
        <w:rPr>
          <w:b/>
        </w:rPr>
        <w:t>– DETALHAMENTO DO OBJETO</w:t>
      </w:r>
    </w:p>
    <w:p w14:paraId="27EB89D4" w14:textId="1D94B16B" w:rsidR="00584AFC" w:rsidRPr="00036052" w:rsidRDefault="00CB26E8" w:rsidP="00036052">
      <w:pPr>
        <w:spacing w:before="120" w:after="120"/>
        <w:jc w:val="both"/>
        <w:rPr>
          <w:b/>
          <w:sz w:val="24"/>
          <w:szCs w:val="24"/>
          <w:u w:val="single"/>
        </w:rPr>
      </w:pPr>
      <w:r w:rsidRPr="00036052">
        <w:rPr>
          <w:b/>
          <w:sz w:val="24"/>
          <w:szCs w:val="24"/>
        </w:rPr>
        <w:t xml:space="preserve"> </w:t>
      </w:r>
      <w:r w:rsidR="000E59EE" w:rsidRPr="00036052">
        <w:rPr>
          <w:b/>
          <w:sz w:val="24"/>
          <w:szCs w:val="24"/>
          <w:u w:val="single"/>
        </w:rPr>
        <w:t>Vide Termo de Referência</w:t>
      </w:r>
    </w:p>
    <w:p w14:paraId="1213528D" w14:textId="5CC8A07B" w:rsidR="004A67C7" w:rsidRPr="00036052" w:rsidRDefault="00CB26E8" w:rsidP="003C0E27">
      <w:pPr>
        <w:pStyle w:val="PargrafodaLista"/>
        <w:numPr>
          <w:ilvl w:val="1"/>
          <w:numId w:val="33"/>
        </w:numPr>
        <w:tabs>
          <w:tab w:val="left" w:pos="426"/>
        </w:tabs>
        <w:spacing w:before="120" w:after="120"/>
        <w:ind w:left="0" w:firstLine="0"/>
        <w:jc w:val="both"/>
        <w:rPr>
          <w:b/>
        </w:rPr>
      </w:pPr>
      <w:r w:rsidRPr="00036052">
        <w:rPr>
          <w:b/>
        </w:rPr>
        <w:t>–</w:t>
      </w:r>
      <w:r w:rsidR="00584AFC" w:rsidRPr="00036052">
        <w:rPr>
          <w:b/>
        </w:rPr>
        <w:t xml:space="preserve"> DA PLANIL</w:t>
      </w:r>
      <w:r w:rsidR="00B61F85" w:rsidRPr="00036052">
        <w:rPr>
          <w:b/>
        </w:rPr>
        <w:t>H</w:t>
      </w:r>
      <w:r w:rsidR="00584AFC" w:rsidRPr="00036052">
        <w:rPr>
          <w:b/>
        </w:rPr>
        <w:t>A DE CUSTO ESTIMADO</w:t>
      </w:r>
      <w:r w:rsidR="008F65AE" w:rsidRPr="00036052">
        <w:rPr>
          <w:b/>
        </w:rPr>
        <w:t xml:space="preserve"> </w:t>
      </w:r>
    </w:p>
    <w:p w14:paraId="0A52A39C" w14:textId="7F2B2AE0" w:rsidR="00143A81" w:rsidRPr="00036052" w:rsidRDefault="00CB26E8" w:rsidP="003C0E27">
      <w:pPr>
        <w:pStyle w:val="Nivel2"/>
        <w:numPr>
          <w:ilvl w:val="2"/>
          <w:numId w:val="33"/>
        </w:numPr>
        <w:tabs>
          <w:tab w:val="left" w:pos="567"/>
        </w:tabs>
        <w:spacing w:line="240" w:lineRule="auto"/>
        <w:ind w:left="0" w:firstLine="0"/>
        <w:rPr>
          <w:rFonts w:ascii="Times New Roman" w:hAnsi="Times New Roman" w:cs="Times New Roman"/>
          <w:sz w:val="24"/>
          <w:szCs w:val="24"/>
        </w:rPr>
      </w:pPr>
      <w:r w:rsidRPr="00036052">
        <w:rPr>
          <w:rFonts w:ascii="Times New Roman" w:hAnsi="Times New Roman" w:cs="Times New Roman"/>
          <w:sz w:val="24"/>
          <w:szCs w:val="24"/>
        </w:rPr>
        <w:t>–</w:t>
      </w:r>
      <w:r w:rsidR="00143A81" w:rsidRPr="00036052">
        <w:rPr>
          <w:rFonts w:ascii="Times New Roman" w:hAnsi="Times New Roman" w:cs="Times New Roman"/>
          <w:sz w:val="24"/>
          <w:szCs w:val="24"/>
        </w:rPr>
        <w:t xml:space="preserve"> O custo estimado total da contratação é </w:t>
      </w:r>
      <w:r w:rsidR="00DC30EA" w:rsidRPr="00036052">
        <w:rPr>
          <w:rFonts w:ascii="Times New Roman" w:hAnsi="Times New Roman" w:cs="Times New Roman"/>
          <w:sz w:val="24"/>
          <w:szCs w:val="24"/>
        </w:rPr>
        <w:t xml:space="preserve">de </w:t>
      </w:r>
      <w:r w:rsidR="00E6429B" w:rsidRPr="00E6429B">
        <w:rPr>
          <w:rFonts w:ascii="Times New Roman" w:hAnsi="Times New Roman" w:cs="Times New Roman"/>
          <w:b/>
          <w:i/>
          <w:color w:val="000000" w:themeColor="text1"/>
          <w:sz w:val="24"/>
          <w:szCs w:val="24"/>
        </w:rPr>
        <w:t>R$ 296.700,00 (duzentos e noventa e seis mil e setecentos reais)</w:t>
      </w:r>
      <w:r w:rsidR="00E6429B">
        <w:rPr>
          <w:rFonts w:ascii="Times New Roman" w:hAnsi="Times New Roman" w:cs="Times New Roman"/>
          <w:b/>
          <w:i/>
          <w:color w:val="000000" w:themeColor="text1"/>
          <w:sz w:val="24"/>
          <w:szCs w:val="24"/>
        </w:rPr>
        <w:t>.</w:t>
      </w:r>
    </w:p>
    <w:p w14:paraId="1F5B523B" w14:textId="63462DDE" w:rsidR="00143A81" w:rsidRPr="00036052" w:rsidRDefault="00CB26E8" w:rsidP="003C0E27">
      <w:pPr>
        <w:pStyle w:val="PargrafodaLista"/>
        <w:numPr>
          <w:ilvl w:val="2"/>
          <w:numId w:val="33"/>
        </w:numPr>
        <w:tabs>
          <w:tab w:val="left" w:pos="426"/>
        </w:tabs>
        <w:spacing w:before="120" w:after="120"/>
        <w:ind w:left="0" w:firstLine="0"/>
        <w:jc w:val="both"/>
      </w:pPr>
      <w:r w:rsidRPr="00036052">
        <w:t xml:space="preserve">– </w:t>
      </w:r>
      <w:r w:rsidR="00143A81" w:rsidRPr="00036052">
        <w:t xml:space="preserve">O valor descrito acima constitui mera estimativa, não se obrigando </w:t>
      </w:r>
      <w:r w:rsidR="00F13884" w:rsidRPr="00036052">
        <w:t xml:space="preserve">o </w:t>
      </w:r>
      <w:r w:rsidR="00036052">
        <w:t>Município de Bom Jardim – RJ</w:t>
      </w:r>
      <w:r w:rsidR="00F13884" w:rsidRPr="00036052">
        <w:t xml:space="preserve"> </w:t>
      </w:r>
      <w:r w:rsidR="00143A81" w:rsidRPr="00036052">
        <w:t>a utilizá-lo integralmente.</w:t>
      </w:r>
    </w:p>
    <w:p w14:paraId="0D6E6642" w14:textId="29A6C43A" w:rsidR="00143A81" w:rsidRPr="00036052" w:rsidRDefault="00CB26E8" w:rsidP="003C0E27">
      <w:pPr>
        <w:pStyle w:val="PargrafodaLista"/>
        <w:numPr>
          <w:ilvl w:val="2"/>
          <w:numId w:val="33"/>
        </w:numPr>
        <w:tabs>
          <w:tab w:val="left" w:pos="426"/>
        </w:tabs>
        <w:spacing w:before="120" w:after="120"/>
        <w:ind w:left="0" w:firstLine="0"/>
        <w:jc w:val="both"/>
      </w:pPr>
      <w:r w:rsidRPr="00036052">
        <w:t xml:space="preserve">– </w:t>
      </w:r>
      <w:r w:rsidR="00143A81" w:rsidRPr="00036052">
        <w:t>Em caso de licitação para Registro de Preços, os preços registrados poderão ser alterados ou atualizados em decorrência de eventual redução dos preços praticados no mercado ou de fato que eleve o custo dos bens, das obras ou dos serviços registrados, nas seguintes situações (art. 25 do Decreto nº 11.462/2023</w:t>
      </w:r>
      <w:r w:rsidR="00AB49EE" w:rsidRPr="00036052">
        <w:t>)</w:t>
      </w:r>
      <w:r w:rsidR="00ED146C" w:rsidRPr="00036052">
        <w:t>:</w:t>
      </w:r>
    </w:p>
    <w:p w14:paraId="5F55B260" w14:textId="69CD1881" w:rsidR="00143A81" w:rsidRPr="00036052" w:rsidRDefault="00DB5321" w:rsidP="00036052">
      <w:pPr>
        <w:spacing w:before="120" w:after="120"/>
        <w:jc w:val="both"/>
        <w:rPr>
          <w:sz w:val="24"/>
          <w:szCs w:val="24"/>
        </w:rPr>
      </w:pPr>
      <w:r w:rsidRPr="00036052">
        <w:rPr>
          <w:sz w:val="24"/>
          <w:szCs w:val="24"/>
        </w:rPr>
        <w:lastRenderedPageBreak/>
        <w:t>1.5</w:t>
      </w:r>
      <w:r w:rsidR="00143A81" w:rsidRPr="00036052">
        <w:rPr>
          <w:sz w:val="24"/>
          <w:szCs w:val="24"/>
        </w:rPr>
        <w:t xml:space="preserve">.3.1 </w:t>
      </w:r>
      <w:r w:rsidR="00CB26E8" w:rsidRPr="00036052">
        <w:rPr>
          <w:sz w:val="24"/>
          <w:szCs w:val="24"/>
        </w:rPr>
        <w:t xml:space="preserve">– </w:t>
      </w:r>
      <w:r w:rsidR="00143A81" w:rsidRPr="00036052">
        <w:rPr>
          <w:sz w:val="24"/>
          <w:szCs w:val="24"/>
        </w:rPr>
        <w:t xml:space="preserve">em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nº 14.133, de 2021; </w:t>
      </w:r>
    </w:p>
    <w:p w14:paraId="75A8FE80" w14:textId="2440B879" w:rsidR="00143A81" w:rsidRPr="00036052" w:rsidRDefault="00DB5321" w:rsidP="00036052">
      <w:pPr>
        <w:spacing w:before="120" w:after="120"/>
        <w:jc w:val="both"/>
        <w:rPr>
          <w:sz w:val="24"/>
          <w:szCs w:val="24"/>
        </w:rPr>
      </w:pPr>
      <w:r w:rsidRPr="00036052">
        <w:rPr>
          <w:sz w:val="24"/>
          <w:szCs w:val="24"/>
        </w:rPr>
        <w:t>1.5</w:t>
      </w:r>
      <w:r w:rsidR="00143A81" w:rsidRPr="00036052">
        <w:rPr>
          <w:sz w:val="24"/>
          <w:szCs w:val="24"/>
        </w:rPr>
        <w:t xml:space="preserve">.3.2 </w:t>
      </w:r>
      <w:r w:rsidR="00CB26E8" w:rsidRPr="00036052">
        <w:rPr>
          <w:sz w:val="24"/>
          <w:szCs w:val="24"/>
        </w:rPr>
        <w:t xml:space="preserve">– </w:t>
      </w:r>
      <w:r w:rsidR="00143A81" w:rsidRPr="00036052">
        <w:rPr>
          <w:sz w:val="24"/>
          <w:szCs w:val="24"/>
        </w:rPr>
        <w:t xml:space="preserve">em caso de criação, alteração ou extinção de quaisquer tributos ou encargos legais ou superveniência de disposições legais, com comprovada repercussão sobre os preços registrados; </w:t>
      </w:r>
    </w:p>
    <w:p w14:paraId="6F387320" w14:textId="14E40FF5" w:rsidR="00143A81" w:rsidRPr="00036052" w:rsidRDefault="00DB5321" w:rsidP="00036052">
      <w:pPr>
        <w:spacing w:before="120" w:after="120"/>
        <w:jc w:val="both"/>
        <w:rPr>
          <w:sz w:val="24"/>
          <w:szCs w:val="24"/>
        </w:rPr>
      </w:pPr>
      <w:r w:rsidRPr="00036052">
        <w:rPr>
          <w:sz w:val="24"/>
          <w:szCs w:val="24"/>
        </w:rPr>
        <w:t>1.5</w:t>
      </w:r>
      <w:r w:rsidR="00143A81" w:rsidRPr="00036052">
        <w:rPr>
          <w:sz w:val="24"/>
          <w:szCs w:val="24"/>
        </w:rPr>
        <w:t xml:space="preserve">.3.3 </w:t>
      </w:r>
      <w:r w:rsidR="00CB26E8" w:rsidRPr="00036052">
        <w:rPr>
          <w:sz w:val="24"/>
          <w:szCs w:val="24"/>
        </w:rPr>
        <w:t xml:space="preserve">– </w:t>
      </w:r>
      <w:r w:rsidR="00143A81" w:rsidRPr="00036052">
        <w:rPr>
          <w:sz w:val="24"/>
          <w:szCs w:val="24"/>
        </w:rPr>
        <w:t xml:space="preserve">serão reajustados os preços registrados, respeitada a contagem da anualidade e utilizando-se a variação do Índice Nacional de Preços ao Consumidor Amplo (IPCA), instituído pelo Instituto Brasileiro de Geografia e Estatística (IBGE). </w:t>
      </w:r>
    </w:p>
    <w:p w14:paraId="1EEEDC7F" w14:textId="5B3D46C9" w:rsidR="006D2C70" w:rsidRPr="00036052" w:rsidRDefault="00DB5321" w:rsidP="00036052">
      <w:pPr>
        <w:spacing w:before="120" w:after="120"/>
        <w:jc w:val="both"/>
        <w:rPr>
          <w:sz w:val="24"/>
          <w:szCs w:val="24"/>
        </w:rPr>
      </w:pPr>
      <w:r w:rsidRPr="00036052">
        <w:rPr>
          <w:sz w:val="24"/>
          <w:szCs w:val="24"/>
        </w:rPr>
        <w:t>1.5</w:t>
      </w:r>
      <w:r w:rsidR="00143A81" w:rsidRPr="00036052">
        <w:rPr>
          <w:sz w:val="24"/>
          <w:szCs w:val="24"/>
        </w:rPr>
        <w:t xml:space="preserve">.3.4 </w:t>
      </w:r>
      <w:r w:rsidR="00CB26E8" w:rsidRPr="00036052">
        <w:rPr>
          <w:sz w:val="24"/>
          <w:szCs w:val="24"/>
        </w:rPr>
        <w:t xml:space="preserve">– </w:t>
      </w:r>
      <w:r w:rsidR="00143A81" w:rsidRPr="00036052">
        <w:rPr>
          <w:sz w:val="24"/>
          <w:szCs w:val="24"/>
        </w:rPr>
        <w:t xml:space="preserve">poderão ser repactuados, a pedido do interessado, conforme critérios definidos para a </w:t>
      </w:r>
      <w:r w:rsidR="007400ED" w:rsidRPr="00036052">
        <w:rPr>
          <w:sz w:val="24"/>
          <w:szCs w:val="24"/>
        </w:rPr>
        <w:t>contratação.</w:t>
      </w:r>
    </w:p>
    <w:p w14:paraId="61DC2250" w14:textId="53BBEC63" w:rsidR="00AB49EE" w:rsidRDefault="00AB49EE" w:rsidP="00B313BF">
      <w:pPr>
        <w:spacing w:before="120" w:after="120" w:line="276" w:lineRule="auto"/>
        <w:jc w:val="both"/>
        <w:rPr>
          <w:b/>
          <w:sz w:val="24"/>
          <w:szCs w:val="24"/>
        </w:rPr>
      </w:pPr>
      <w:r w:rsidRPr="00036052">
        <w:rPr>
          <w:b/>
          <w:sz w:val="24"/>
          <w:szCs w:val="24"/>
        </w:rPr>
        <w:t>1</w:t>
      </w:r>
      <w:r w:rsidR="00DB5321" w:rsidRPr="00036052">
        <w:rPr>
          <w:b/>
          <w:sz w:val="24"/>
          <w:szCs w:val="24"/>
        </w:rPr>
        <w:t>.5</w:t>
      </w:r>
      <w:r w:rsidR="00E51483" w:rsidRPr="00036052">
        <w:rPr>
          <w:b/>
          <w:sz w:val="24"/>
          <w:szCs w:val="24"/>
        </w:rPr>
        <w:t>.4</w:t>
      </w:r>
      <w:r w:rsidRPr="00036052">
        <w:rPr>
          <w:b/>
          <w:sz w:val="24"/>
          <w:szCs w:val="24"/>
        </w:rPr>
        <w:t xml:space="preserve"> – PLANILHA DE CUSTO ESTIMADO</w:t>
      </w:r>
      <w:r w:rsidR="00ED146C" w:rsidRPr="00036052">
        <w:rPr>
          <w:b/>
          <w:sz w:val="24"/>
          <w:szCs w:val="24"/>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3402"/>
        <w:gridCol w:w="1134"/>
        <w:gridCol w:w="1134"/>
        <w:gridCol w:w="1530"/>
        <w:gridCol w:w="1559"/>
      </w:tblGrid>
      <w:tr w:rsidR="00036052" w:rsidRPr="00C7118A" w14:paraId="212AF06D" w14:textId="77777777" w:rsidTr="00462EF0">
        <w:trPr>
          <w:trHeight w:val="964"/>
        </w:trPr>
        <w:tc>
          <w:tcPr>
            <w:tcW w:w="739" w:type="dxa"/>
            <w:shd w:val="clear" w:color="auto" w:fill="B4C6E7"/>
            <w:vAlign w:val="center"/>
          </w:tcPr>
          <w:p w14:paraId="10CAA794" w14:textId="77777777" w:rsidR="00036052" w:rsidRPr="00036052" w:rsidRDefault="00036052" w:rsidP="00036052">
            <w:pPr>
              <w:jc w:val="center"/>
              <w:rPr>
                <w:b/>
                <w:sz w:val="18"/>
                <w:szCs w:val="18"/>
              </w:rPr>
            </w:pPr>
            <w:r w:rsidRPr="00036052">
              <w:rPr>
                <w:b/>
                <w:sz w:val="18"/>
                <w:szCs w:val="18"/>
              </w:rPr>
              <w:t>ITEM</w:t>
            </w:r>
          </w:p>
        </w:tc>
        <w:tc>
          <w:tcPr>
            <w:tcW w:w="3402" w:type="dxa"/>
            <w:shd w:val="clear" w:color="auto" w:fill="B4C6E7"/>
            <w:vAlign w:val="center"/>
          </w:tcPr>
          <w:p w14:paraId="498B80C7" w14:textId="77777777" w:rsidR="00036052" w:rsidRPr="00C7118A" w:rsidRDefault="00036052" w:rsidP="00036052">
            <w:pPr>
              <w:spacing w:before="40" w:after="40"/>
              <w:jc w:val="center"/>
              <w:rPr>
                <w:b/>
                <w:sz w:val="18"/>
                <w:szCs w:val="18"/>
              </w:rPr>
            </w:pPr>
            <w:r w:rsidRPr="00C7118A">
              <w:rPr>
                <w:b/>
                <w:sz w:val="18"/>
                <w:szCs w:val="18"/>
              </w:rPr>
              <w:t>DESCRIÇÃO</w:t>
            </w:r>
          </w:p>
        </w:tc>
        <w:tc>
          <w:tcPr>
            <w:tcW w:w="1134" w:type="dxa"/>
            <w:shd w:val="clear" w:color="auto" w:fill="B4C6E7"/>
            <w:vAlign w:val="center"/>
          </w:tcPr>
          <w:p w14:paraId="07D82BFC" w14:textId="3E720655" w:rsidR="00036052" w:rsidRPr="00C7118A" w:rsidRDefault="00036052" w:rsidP="00036052">
            <w:pPr>
              <w:jc w:val="center"/>
              <w:rPr>
                <w:b/>
                <w:sz w:val="18"/>
                <w:szCs w:val="18"/>
              </w:rPr>
            </w:pPr>
            <w:r w:rsidRPr="00C7118A">
              <w:rPr>
                <w:b/>
                <w:sz w:val="18"/>
                <w:szCs w:val="18"/>
              </w:rPr>
              <w:t>UNIDADE DE MEDIDA</w:t>
            </w:r>
          </w:p>
        </w:tc>
        <w:tc>
          <w:tcPr>
            <w:tcW w:w="1134" w:type="dxa"/>
            <w:shd w:val="clear" w:color="auto" w:fill="B4C6E7"/>
            <w:vAlign w:val="center"/>
          </w:tcPr>
          <w:p w14:paraId="0B1C2649" w14:textId="0211E4CA" w:rsidR="00036052" w:rsidRPr="00C7118A" w:rsidRDefault="00036052" w:rsidP="00036052">
            <w:pPr>
              <w:jc w:val="center"/>
              <w:rPr>
                <w:b/>
                <w:sz w:val="18"/>
                <w:szCs w:val="18"/>
              </w:rPr>
            </w:pPr>
            <w:r>
              <w:rPr>
                <w:b/>
                <w:sz w:val="18"/>
                <w:szCs w:val="18"/>
              </w:rPr>
              <w:t>QUANT.</w:t>
            </w:r>
          </w:p>
        </w:tc>
        <w:tc>
          <w:tcPr>
            <w:tcW w:w="1530" w:type="dxa"/>
            <w:shd w:val="clear" w:color="auto" w:fill="B4C6E7"/>
            <w:vAlign w:val="center"/>
          </w:tcPr>
          <w:p w14:paraId="0727EF0E" w14:textId="77777777" w:rsidR="00036052" w:rsidRPr="00462EF0" w:rsidRDefault="00036052" w:rsidP="00462EF0">
            <w:pPr>
              <w:jc w:val="center"/>
              <w:rPr>
                <w:b/>
                <w:sz w:val="18"/>
                <w:szCs w:val="24"/>
              </w:rPr>
            </w:pPr>
            <w:r w:rsidRPr="00462EF0">
              <w:rPr>
                <w:b/>
                <w:sz w:val="18"/>
                <w:szCs w:val="24"/>
              </w:rPr>
              <w:t>VALOR</w:t>
            </w:r>
          </w:p>
          <w:p w14:paraId="220AA76E" w14:textId="77777777" w:rsidR="00036052" w:rsidRPr="00462EF0" w:rsidRDefault="00036052" w:rsidP="00462EF0">
            <w:pPr>
              <w:jc w:val="center"/>
              <w:rPr>
                <w:b/>
                <w:sz w:val="18"/>
                <w:szCs w:val="24"/>
              </w:rPr>
            </w:pPr>
            <w:r w:rsidRPr="00462EF0">
              <w:rPr>
                <w:b/>
                <w:sz w:val="18"/>
                <w:szCs w:val="24"/>
              </w:rPr>
              <w:t>UNITÁRIO ESTIMADO</w:t>
            </w:r>
          </w:p>
          <w:p w14:paraId="514E07DC" w14:textId="0DC5FB69" w:rsidR="00036052" w:rsidRPr="00462EF0" w:rsidRDefault="00036052" w:rsidP="00462EF0">
            <w:pPr>
              <w:jc w:val="center"/>
              <w:rPr>
                <w:b/>
                <w:sz w:val="18"/>
                <w:szCs w:val="18"/>
              </w:rPr>
            </w:pPr>
            <w:r w:rsidRPr="00462EF0">
              <w:rPr>
                <w:b/>
                <w:sz w:val="18"/>
                <w:szCs w:val="24"/>
              </w:rPr>
              <w:t>R$</w:t>
            </w:r>
          </w:p>
        </w:tc>
        <w:tc>
          <w:tcPr>
            <w:tcW w:w="1559" w:type="dxa"/>
            <w:shd w:val="clear" w:color="auto" w:fill="B4C6E7"/>
            <w:vAlign w:val="center"/>
          </w:tcPr>
          <w:p w14:paraId="6B07BEB3" w14:textId="77777777" w:rsidR="00036052" w:rsidRPr="00462EF0" w:rsidRDefault="00036052" w:rsidP="00462EF0">
            <w:pPr>
              <w:jc w:val="center"/>
              <w:rPr>
                <w:b/>
                <w:sz w:val="18"/>
                <w:szCs w:val="24"/>
              </w:rPr>
            </w:pPr>
            <w:r w:rsidRPr="00462EF0">
              <w:rPr>
                <w:b/>
                <w:sz w:val="18"/>
                <w:szCs w:val="24"/>
              </w:rPr>
              <w:t>VALOR</w:t>
            </w:r>
          </w:p>
          <w:p w14:paraId="232BD915" w14:textId="77777777" w:rsidR="00036052" w:rsidRPr="00462EF0" w:rsidRDefault="00036052" w:rsidP="00462EF0">
            <w:pPr>
              <w:jc w:val="center"/>
              <w:rPr>
                <w:b/>
                <w:sz w:val="18"/>
                <w:szCs w:val="24"/>
              </w:rPr>
            </w:pPr>
            <w:r w:rsidRPr="00462EF0">
              <w:rPr>
                <w:b/>
                <w:sz w:val="18"/>
                <w:szCs w:val="24"/>
              </w:rPr>
              <w:t>TOTAL ESTIMADO</w:t>
            </w:r>
          </w:p>
          <w:p w14:paraId="234B7742" w14:textId="6433BE70" w:rsidR="00036052" w:rsidRPr="00462EF0" w:rsidRDefault="00036052" w:rsidP="00462EF0">
            <w:pPr>
              <w:jc w:val="center"/>
              <w:rPr>
                <w:b/>
                <w:sz w:val="18"/>
                <w:szCs w:val="18"/>
              </w:rPr>
            </w:pPr>
            <w:r w:rsidRPr="00462EF0">
              <w:rPr>
                <w:b/>
                <w:sz w:val="18"/>
                <w:szCs w:val="24"/>
              </w:rPr>
              <w:t>R$</w:t>
            </w:r>
          </w:p>
        </w:tc>
      </w:tr>
      <w:tr w:rsidR="00036052" w:rsidRPr="00C7118A" w14:paraId="4E29D80E" w14:textId="77777777" w:rsidTr="00462EF0">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64A16" w14:textId="77777777" w:rsidR="00036052" w:rsidRPr="00036052" w:rsidRDefault="00036052" w:rsidP="00036052">
            <w:pPr>
              <w:spacing w:line="360" w:lineRule="auto"/>
              <w:jc w:val="center"/>
              <w:rPr>
                <w:b/>
                <w:sz w:val="20"/>
              </w:rPr>
            </w:pPr>
            <w:r w:rsidRPr="00036052">
              <w:rPr>
                <w:b/>
                <w:sz w:val="20"/>
              </w:rPr>
              <w:t>01</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4EEDCC64" w14:textId="77777777" w:rsidR="00E6429B" w:rsidRPr="00E6429B" w:rsidRDefault="00E6429B" w:rsidP="00E6429B">
            <w:pPr>
              <w:jc w:val="both"/>
              <w:rPr>
                <w:bCs/>
                <w:sz w:val="22"/>
              </w:rPr>
            </w:pPr>
            <w:r w:rsidRPr="00E6429B">
              <w:rPr>
                <w:bCs/>
                <w:sz w:val="22"/>
              </w:rPr>
              <w:t xml:space="preserve">*Jornal com </w:t>
            </w:r>
            <w:r w:rsidRPr="00E6429B">
              <w:rPr>
                <w:b/>
                <w:bCs/>
                <w:sz w:val="22"/>
                <w:u w:val="single"/>
              </w:rPr>
              <w:t>tiragem mínima Semanal de 500(quinhentos) exemplares</w:t>
            </w:r>
            <w:r w:rsidRPr="00E6429B">
              <w:rPr>
                <w:bCs/>
                <w:sz w:val="22"/>
              </w:rPr>
              <w:t>; em preto e branco; Jornal tamanho “standard” c/ 06 (seis) colunas (4,5 cm cada coluna); Fonte: Arial; Tamanho: Corpo 09, sem espaços entre os tópicos ou linhas;</w:t>
            </w:r>
          </w:p>
          <w:p w14:paraId="13C6FADD" w14:textId="77777777" w:rsidR="00E6429B" w:rsidRPr="00E6429B" w:rsidRDefault="00E6429B" w:rsidP="00E6429B">
            <w:pPr>
              <w:jc w:val="both"/>
              <w:rPr>
                <w:bCs/>
                <w:sz w:val="22"/>
              </w:rPr>
            </w:pPr>
          </w:p>
          <w:p w14:paraId="53929E4A" w14:textId="77777777" w:rsidR="00E6429B" w:rsidRPr="00E6429B" w:rsidRDefault="00E6429B" w:rsidP="00E6429B">
            <w:pPr>
              <w:jc w:val="both"/>
              <w:rPr>
                <w:bCs/>
                <w:sz w:val="22"/>
              </w:rPr>
            </w:pPr>
            <w:r w:rsidRPr="00E6429B">
              <w:rPr>
                <w:bCs/>
                <w:sz w:val="22"/>
              </w:rPr>
              <w:t>*Área de abrangência mínima do Jornal: Município de Bom Jardim (Centro e Distritos) e municípios vizinhos;</w:t>
            </w:r>
          </w:p>
          <w:p w14:paraId="1464E238" w14:textId="3ACF6AF4" w:rsidR="00036052" w:rsidRPr="00E6429B" w:rsidRDefault="00E6429B" w:rsidP="00E6429B">
            <w:pPr>
              <w:shd w:val="clear" w:color="auto" w:fill="FFFFFF"/>
              <w:spacing w:before="40" w:after="40"/>
              <w:jc w:val="both"/>
              <w:rPr>
                <w:sz w:val="22"/>
              </w:rPr>
            </w:pPr>
            <w:r w:rsidRPr="00E6429B">
              <w:rPr>
                <w:bCs/>
                <w:sz w:val="22"/>
              </w:rPr>
              <w:t>*Disponibilização em sítio na rede mundial de computadores (site) observando as datas da publicação física, mantendo o periódico em formato digital na sua integridade para consultas e obtenção de informações, disponível a toda a população, pelo prazo mínimo de 05 (cinco) anos a contar da data da publicação do ato.</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7D4748F8" w14:textId="18C1B05D" w:rsidR="00036052" w:rsidRPr="00C7118A" w:rsidRDefault="00E6429B" w:rsidP="00E6429B">
            <w:pPr>
              <w:jc w:val="center"/>
              <w:rPr>
                <w:sz w:val="20"/>
              </w:rPr>
            </w:pPr>
            <w:r w:rsidRPr="00537387">
              <w:rPr>
                <w:sz w:val="20"/>
              </w:rPr>
              <w:t>Cm / Coluna</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32C74F00" w14:textId="5FFF575F" w:rsidR="00036052" w:rsidRPr="00C7118A" w:rsidRDefault="00E6429B" w:rsidP="00036052">
            <w:pPr>
              <w:spacing w:line="360" w:lineRule="auto"/>
              <w:jc w:val="center"/>
              <w:rPr>
                <w:sz w:val="20"/>
              </w:rPr>
            </w:pPr>
            <w:r w:rsidRPr="00537387">
              <w:rPr>
                <w:sz w:val="20"/>
              </w:rPr>
              <w:t>115.000</w:t>
            </w:r>
          </w:p>
        </w:tc>
        <w:tc>
          <w:tcPr>
            <w:tcW w:w="1530" w:type="dxa"/>
            <w:tcBorders>
              <w:top w:val="single" w:sz="4" w:space="0" w:color="000000"/>
              <w:left w:val="single" w:sz="4" w:space="0" w:color="auto"/>
              <w:bottom w:val="single" w:sz="4" w:space="0" w:color="000000"/>
              <w:right w:val="single" w:sz="4" w:space="0" w:color="auto"/>
            </w:tcBorders>
            <w:shd w:val="clear" w:color="auto" w:fill="auto"/>
            <w:vAlign w:val="center"/>
          </w:tcPr>
          <w:p w14:paraId="232E850C" w14:textId="48BA0F87" w:rsidR="00036052" w:rsidRPr="00462EF0" w:rsidRDefault="00E6429B" w:rsidP="00462EF0">
            <w:pPr>
              <w:spacing w:line="360" w:lineRule="auto"/>
              <w:jc w:val="center"/>
              <w:rPr>
                <w:b/>
                <w:sz w:val="20"/>
              </w:rPr>
            </w:pPr>
            <w:r>
              <w:rPr>
                <w:b/>
                <w:sz w:val="20"/>
              </w:rPr>
              <w:t>2,58</w:t>
            </w:r>
          </w:p>
        </w:tc>
        <w:tc>
          <w:tcPr>
            <w:tcW w:w="1559" w:type="dxa"/>
            <w:tcBorders>
              <w:top w:val="single" w:sz="4" w:space="0" w:color="000000"/>
              <w:left w:val="single" w:sz="4" w:space="0" w:color="auto"/>
              <w:bottom w:val="single" w:sz="4" w:space="0" w:color="000000"/>
              <w:right w:val="single" w:sz="4" w:space="0" w:color="000000"/>
            </w:tcBorders>
            <w:shd w:val="clear" w:color="auto" w:fill="auto"/>
            <w:vAlign w:val="center"/>
          </w:tcPr>
          <w:p w14:paraId="4AB2F33A" w14:textId="3B938B7E" w:rsidR="00036052" w:rsidRPr="00462EF0" w:rsidRDefault="00E6429B" w:rsidP="00462EF0">
            <w:pPr>
              <w:spacing w:line="360" w:lineRule="auto"/>
              <w:jc w:val="center"/>
              <w:rPr>
                <w:b/>
                <w:sz w:val="20"/>
              </w:rPr>
            </w:pPr>
            <w:r>
              <w:rPr>
                <w:b/>
                <w:sz w:val="20"/>
              </w:rPr>
              <w:t>296.700</w:t>
            </w:r>
            <w:r w:rsidR="00462EF0" w:rsidRPr="00462EF0">
              <w:rPr>
                <w:b/>
                <w:sz w:val="20"/>
              </w:rPr>
              <w:t>,00</w:t>
            </w:r>
          </w:p>
        </w:tc>
      </w:tr>
    </w:tbl>
    <w:p w14:paraId="22137FA1" w14:textId="447DA340" w:rsidR="005E113F" w:rsidRPr="004B507F" w:rsidRDefault="005E113F" w:rsidP="004B507F">
      <w:pPr>
        <w:tabs>
          <w:tab w:val="left" w:pos="426"/>
        </w:tabs>
        <w:spacing w:before="120" w:after="120"/>
        <w:jc w:val="both"/>
        <w:rPr>
          <w:b/>
          <w:sz w:val="24"/>
          <w:szCs w:val="24"/>
        </w:rPr>
      </w:pPr>
      <w:r w:rsidRPr="004B507F">
        <w:rPr>
          <w:b/>
          <w:sz w:val="24"/>
          <w:szCs w:val="24"/>
        </w:rPr>
        <w:t>2</w:t>
      </w:r>
      <w:r w:rsidRPr="004B507F">
        <w:rPr>
          <w:b/>
          <w:spacing w:val="-2"/>
          <w:sz w:val="24"/>
          <w:szCs w:val="24"/>
        </w:rPr>
        <w:t xml:space="preserve"> </w:t>
      </w:r>
      <w:r w:rsidR="00712015" w:rsidRPr="004B507F">
        <w:rPr>
          <w:b/>
          <w:sz w:val="24"/>
          <w:szCs w:val="24"/>
        </w:rPr>
        <w:t>–</w:t>
      </w:r>
      <w:r w:rsidRPr="004B507F">
        <w:rPr>
          <w:b/>
          <w:spacing w:val="-2"/>
          <w:sz w:val="24"/>
          <w:szCs w:val="24"/>
        </w:rPr>
        <w:t xml:space="preserve"> </w:t>
      </w:r>
      <w:r w:rsidRPr="004B507F">
        <w:rPr>
          <w:b/>
          <w:sz w:val="24"/>
          <w:szCs w:val="24"/>
        </w:rPr>
        <w:t>DAS</w:t>
      </w:r>
      <w:r w:rsidRPr="004B507F">
        <w:rPr>
          <w:b/>
          <w:spacing w:val="-1"/>
          <w:sz w:val="24"/>
          <w:szCs w:val="24"/>
        </w:rPr>
        <w:t xml:space="preserve"> </w:t>
      </w:r>
      <w:r w:rsidRPr="004B507F">
        <w:rPr>
          <w:b/>
          <w:sz w:val="24"/>
          <w:szCs w:val="24"/>
        </w:rPr>
        <w:t>CONDIÇÕES</w:t>
      </w:r>
      <w:r w:rsidRPr="004B507F">
        <w:rPr>
          <w:b/>
          <w:spacing w:val="-1"/>
          <w:sz w:val="24"/>
          <w:szCs w:val="24"/>
        </w:rPr>
        <w:t xml:space="preserve"> </w:t>
      </w:r>
      <w:r w:rsidRPr="004B507F">
        <w:rPr>
          <w:b/>
          <w:sz w:val="24"/>
          <w:szCs w:val="24"/>
        </w:rPr>
        <w:t>DE</w:t>
      </w:r>
      <w:r w:rsidRPr="004B507F">
        <w:rPr>
          <w:b/>
          <w:spacing w:val="-1"/>
          <w:sz w:val="24"/>
          <w:szCs w:val="24"/>
        </w:rPr>
        <w:t xml:space="preserve"> </w:t>
      </w:r>
      <w:r w:rsidRPr="004B507F">
        <w:rPr>
          <w:b/>
          <w:sz w:val="24"/>
          <w:szCs w:val="24"/>
        </w:rPr>
        <w:t>PARTICIPAÇÃO</w:t>
      </w:r>
    </w:p>
    <w:p w14:paraId="61140BF1" w14:textId="43F14925" w:rsidR="00CD3AAC" w:rsidRPr="004B507F" w:rsidRDefault="00712015" w:rsidP="004B507F">
      <w:pPr>
        <w:pStyle w:val="Nivel2"/>
        <w:tabs>
          <w:tab w:val="left" w:pos="426"/>
        </w:tabs>
        <w:spacing w:line="240" w:lineRule="auto"/>
        <w:ind w:left="0" w:firstLine="0"/>
        <w:rPr>
          <w:rFonts w:ascii="Times New Roman" w:hAnsi="Times New Roman" w:cs="Times New Roman"/>
          <w:sz w:val="24"/>
          <w:szCs w:val="24"/>
        </w:rPr>
      </w:pPr>
      <w:bookmarkStart w:id="0" w:name="_Hlk135302270"/>
      <w:r w:rsidRPr="004B507F">
        <w:rPr>
          <w:rFonts w:ascii="Times New Roman" w:hAnsi="Times New Roman" w:cs="Times New Roman"/>
          <w:sz w:val="24"/>
          <w:szCs w:val="24"/>
        </w:rPr>
        <w:t xml:space="preserve">2.1 – </w:t>
      </w:r>
      <w:r w:rsidR="00CD3AAC" w:rsidRPr="004B507F">
        <w:rPr>
          <w:rFonts w:ascii="Times New Roman" w:hAnsi="Times New Roman" w:cs="Times New Roman"/>
          <w:sz w:val="24"/>
          <w:szCs w:val="24"/>
        </w:rPr>
        <w:t xml:space="preserve">Poderão participar deste Pregão os interessados que estiverem previamente </w:t>
      </w:r>
      <w:r w:rsidR="00ED146C" w:rsidRPr="004B507F">
        <w:rPr>
          <w:rFonts w:ascii="Times New Roman" w:hAnsi="Times New Roman" w:cs="Times New Roman"/>
          <w:sz w:val="24"/>
          <w:szCs w:val="24"/>
        </w:rPr>
        <w:t>credenciados na</w:t>
      </w:r>
      <w:r w:rsidR="00B61F85" w:rsidRPr="004B507F">
        <w:rPr>
          <w:rFonts w:ascii="Times New Roman" w:hAnsi="Times New Roman" w:cs="Times New Roman"/>
          <w:sz w:val="24"/>
          <w:szCs w:val="24"/>
        </w:rPr>
        <w:t xml:space="preserve"> Plataforma LICITANET</w:t>
      </w:r>
      <w:bookmarkEnd w:id="0"/>
      <w:r w:rsidR="00B61F85" w:rsidRPr="004B507F">
        <w:rPr>
          <w:rFonts w:ascii="Times New Roman" w:hAnsi="Times New Roman" w:cs="Times New Roman"/>
          <w:sz w:val="24"/>
          <w:szCs w:val="24"/>
        </w:rPr>
        <w:t>.</w:t>
      </w:r>
    </w:p>
    <w:p w14:paraId="591B0F31" w14:textId="1AF38897" w:rsidR="00CD3AAC" w:rsidRPr="004B507F" w:rsidRDefault="00712015" w:rsidP="004B507F">
      <w:pPr>
        <w:pStyle w:val="Nivel3"/>
        <w:tabs>
          <w:tab w:val="left" w:pos="426"/>
        </w:tabs>
        <w:spacing w:line="240" w:lineRule="auto"/>
        <w:ind w:left="0" w:firstLine="0"/>
        <w:rPr>
          <w:rFonts w:ascii="Times New Roman" w:hAnsi="Times New Roman" w:cs="Times New Roman"/>
          <w:sz w:val="24"/>
          <w:szCs w:val="24"/>
        </w:rPr>
      </w:pPr>
      <w:r w:rsidRPr="004B507F">
        <w:rPr>
          <w:rFonts w:ascii="Times New Roman" w:hAnsi="Times New Roman" w:cs="Times New Roman"/>
          <w:sz w:val="24"/>
          <w:szCs w:val="24"/>
        </w:rPr>
        <w:t xml:space="preserve">2.2 – </w:t>
      </w:r>
      <w:r w:rsidR="00CD3AAC" w:rsidRPr="004B507F">
        <w:rPr>
          <w:rFonts w:ascii="Times New Roman" w:hAnsi="Times New Roman" w:cs="Times New Roman"/>
          <w:sz w:val="24"/>
          <w:szCs w:val="24"/>
        </w:rPr>
        <w:t>O</w:t>
      </w:r>
      <w:bookmarkStart w:id="1" w:name="_Hlk135304247"/>
      <w:r w:rsidR="00CD3AAC" w:rsidRPr="004B507F">
        <w:rPr>
          <w:rFonts w:ascii="Times New Roman" w:hAnsi="Times New Roman" w:cs="Times New Roman"/>
          <w:sz w:val="24"/>
          <w:szCs w:val="24"/>
        </w:rPr>
        <w:t>s interessados deverão atender às condições exigidas no cadastramento n</w:t>
      </w:r>
      <w:r w:rsidR="005E113F" w:rsidRPr="004B507F">
        <w:rPr>
          <w:rFonts w:ascii="Times New Roman" w:hAnsi="Times New Roman" w:cs="Times New Roman"/>
          <w:sz w:val="24"/>
          <w:szCs w:val="24"/>
        </w:rPr>
        <w:t xml:space="preserve">a Plataforma </w:t>
      </w:r>
      <w:proofErr w:type="spellStart"/>
      <w:r w:rsidR="005E113F" w:rsidRPr="004B507F">
        <w:rPr>
          <w:rFonts w:ascii="Times New Roman" w:hAnsi="Times New Roman" w:cs="Times New Roman"/>
          <w:sz w:val="24"/>
          <w:szCs w:val="24"/>
        </w:rPr>
        <w:t>Licitanet</w:t>
      </w:r>
      <w:proofErr w:type="spellEnd"/>
      <w:r w:rsidR="00CD3AAC" w:rsidRPr="004B507F">
        <w:rPr>
          <w:rFonts w:ascii="Times New Roman" w:hAnsi="Times New Roman" w:cs="Times New Roman"/>
          <w:sz w:val="24"/>
          <w:szCs w:val="24"/>
        </w:rPr>
        <w:t>.</w:t>
      </w:r>
    </w:p>
    <w:bookmarkEnd w:id="1"/>
    <w:p w14:paraId="7E22A131" w14:textId="245A6A29" w:rsidR="00CD3AAC" w:rsidRPr="004B507F" w:rsidRDefault="00712015" w:rsidP="003C0E27">
      <w:pPr>
        <w:pStyle w:val="Nivel2"/>
        <w:numPr>
          <w:ilvl w:val="1"/>
          <w:numId w:val="34"/>
        </w:numPr>
        <w:tabs>
          <w:tab w:val="left" w:pos="426"/>
        </w:tabs>
        <w:spacing w:line="240" w:lineRule="auto"/>
        <w:ind w:left="0" w:firstLine="0"/>
        <w:rPr>
          <w:rFonts w:ascii="Times New Roman" w:hAnsi="Times New Roman" w:cs="Times New Roman"/>
          <w:sz w:val="24"/>
          <w:szCs w:val="24"/>
        </w:rPr>
      </w:pPr>
      <w:r w:rsidRPr="004B507F">
        <w:rPr>
          <w:rFonts w:ascii="Times New Roman" w:hAnsi="Times New Roman" w:cs="Times New Roman"/>
          <w:sz w:val="24"/>
          <w:szCs w:val="24"/>
        </w:rPr>
        <w:t xml:space="preserve">– </w:t>
      </w:r>
      <w:r w:rsidR="00CD3AAC" w:rsidRPr="004B507F">
        <w:rPr>
          <w:rFonts w:ascii="Times New Roman" w:hAnsi="Times New Roman" w:cs="Times New Roman"/>
          <w:sz w:val="24"/>
          <w:szCs w:val="24"/>
        </w:rPr>
        <w:t xml:space="preserve">O licitante responsabiliza-se exclusiva e formalmente pelas transações efetuadas em seu nome, assume como firmes e verdadeiras suas propostas e seus lances, inclusive os atos </w:t>
      </w:r>
      <w:proofErr w:type="gramStart"/>
      <w:r w:rsidR="00CD3AAC" w:rsidRPr="004B507F">
        <w:rPr>
          <w:rFonts w:ascii="Times New Roman" w:hAnsi="Times New Roman" w:cs="Times New Roman"/>
          <w:sz w:val="24"/>
          <w:szCs w:val="24"/>
        </w:rPr>
        <w:t>praticados diretamente ou por seu representante, excluída</w:t>
      </w:r>
      <w:proofErr w:type="gramEnd"/>
      <w:r w:rsidR="00CD3AAC" w:rsidRPr="004B507F">
        <w:rPr>
          <w:rFonts w:ascii="Times New Roman" w:hAnsi="Times New Roman" w:cs="Times New Roman"/>
          <w:sz w:val="24"/>
          <w:szCs w:val="24"/>
        </w:rPr>
        <w:t xml:space="preserve"> a responsabilidade do provedor do sistema ou do órgão ou entidade promotora da licitação por eventuais danos decorrentes de uso indevido das credenciais de acesso, ainda que por terceiros.</w:t>
      </w:r>
    </w:p>
    <w:p w14:paraId="118EBF34" w14:textId="7AA355A5" w:rsidR="00CD3AAC" w:rsidRPr="004B507F" w:rsidRDefault="00712015" w:rsidP="003C0E27">
      <w:pPr>
        <w:pStyle w:val="Nivel2"/>
        <w:numPr>
          <w:ilvl w:val="1"/>
          <w:numId w:val="34"/>
        </w:numPr>
        <w:tabs>
          <w:tab w:val="left" w:pos="426"/>
        </w:tabs>
        <w:spacing w:line="240" w:lineRule="auto"/>
        <w:ind w:left="0" w:firstLine="0"/>
        <w:rPr>
          <w:rFonts w:ascii="Times New Roman" w:hAnsi="Times New Roman" w:cs="Times New Roman"/>
          <w:sz w:val="24"/>
          <w:szCs w:val="24"/>
        </w:rPr>
      </w:pPr>
      <w:r w:rsidRPr="004B507F">
        <w:rPr>
          <w:rFonts w:ascii="Times New Roman" w:hAnsi="Times New Roman" w:cs="Times New Roman"/>
          <w:sz w:val="24"/>
          <w:szCs w:val="24"/>
        </w:rPr>
        <w:lastRenderedPageBreak/>
        <w:t xml:space="preserve">– </w:t>
      </w:r>
      <w:r w:rsidR="00CD3AAC" w:rsidRPr="004B507F">
        <w:rPr>
          <w:rFonts w:ascii="Times New Roman" w:hAnsi="Times New Roman" w:cs="Times New Roman"/>
          <w:sz w:val="24"/>
          <w:szCs w:val="24"/>
        </w:rPr>
        <w:t xml:space="preserve">É de responsabilidade </w:t>
      </w:r>
      <w:proofErr w:type="gramStart"/>
      <w:r w:rsidR="00CD3AAC" w:rsidRPr="004B507F">
        <w:rPr>
          <w:rFonts w:ascii="Times New Roman" w:hAnsi="Times New Roman" w:cs="Times New Roman"/>
          <w:sz w:val="24"/>
          <w:szCs w:val="24"/>
        </w:rPr>
        <w:t>do cadastrado conferir</w:t>
      </w:r>
      <w:proofErr w:type="gramEnd"/>
      <w:r w:rsidR="00CD3AAC" w:rsidRPr="004B507F">
        <w:rPr>
          <w:rFonts w:ascii="Times New Roman" w:hAnsi="Times New Roman" w:cs="Times New Roman"/>
          <w:sz w:val="24"/>
          <w:szCs w:val="24"/>
        </w:rPr>
        <w:t xml:space="preserve"> a exatidão dos seus dados cadastrais no Sistema relacionado no item anterior e mantê-los atualizados junto aos órgãos responsáveis pela informação, devendo proceder, imediatamente, à correção ou à alteração dos registros tão logo identifique incorreção ou aqueles se tornem desatualizados.</w:t>
      </w:r>
    </w:p>
    <w:p w14:paraId="2C49DEAC" w14:textId="7B0E76B5" w:rsidR="00CD3AAC" w:rsidRPr="004B507F" w:rsidRDefault="00712015" w:rsidP="003C0E27">
      <w:pPr>
        <w:pStyle w:val="Nivel2"/>
        <w:numPr>
          <w:ilvl w:val="1"/>
          <w:numId w:val="34"/>
        </w:numPr>
        <w:tabs>
          <w:tab w:val="left" w:pos="426"/>
        </w:tabs>
        <w:spacing w:line="240" w:lineRule="auto"/>
        <w:ind w:left="0" w:firstLine="0"/>
        <w:rPr>
          <w:rFonts w:ascii="Times New Roman" w:hAnsi="Times New Roman" w:cs="Times New Roman"/>
          <w:sz w:val="24"/>
          <w:szCs w:val="24"/>
        </w:rPr>
      </w:pPr>
      <w:r w:rsidRPr="004B507F">
        <w:rPr>
          <w:rFonts w:ascii="Times New Roman" w:hAnsi="Times New Roman" w:cs="Times New Roman"/>
          <w:sz w:val="24"/>
          <w:szCs w:val="24"/>
        </w:rPr>
        <w:t xml:space="preserve">– </w:t>
      </w:r>
      <w:r w:rsidR="00CD3AAC" w:rsidRPr="004B507F">
        <w:rPr>
          <w:rFonts w:ascii="Times New Roman" w:hAnsi="Times New Roman" w:cs="Times New Roman"/>
          <w:sz w:val="24"/>
          <w:szCs w:val="24"/>
        </w:rPr>
        <w:t>A não observância do disposto no item anterior poderá ensejar desclassificação no momento da habilitação.</w:t>
      </w:r>
    </w:p>
    <w:p w14:paraId="28F0297A" w14:textId="3F1EA1A6" w:rsidR="00CD3AAC" w:rsidRPr="004B507F" w:rsidRDefault="00712015" w:rsidP="003C0E27">
      <w:pPr>
        <w:pStyle w:val="Nivel2"/>
        <w:numPr>
          <w:ilvl w:val="1"/>
          <w:numId w:val="34"/>
        </w:numPr>
        <w:tabs>
          <w:tab w:val="left" w:pos="426"/>
        </w:tabs>
        <w:spacing w:line="240" w:lineRule="auto"/>
        <w:ind w:left="0" w:firstLine="0"/>
        <w:rPr>
          <w:rFonts w:ascii="Times New Roman" w:hAnsi="Times New Roman" w:cs="Times New Roman"/>
          <w:color w:val="auto"/>
          <w:sz w:val="24"/>
          <w:szCs w:val="24"/>
        </w:rPr>
      </w:pPr>
      <w:r w:rsidRPr="004B507F">
        <w:rPr>
          <w:rFonts w:ascii="Times New Roman" w:hAnsi="Times New Roman" w:cs="Times New Roman"/>
          <w:sz w:val="24"/>
          <w:szCs w:val="24"/>
        </w:rPr>
        <w:t xml:space="preserve">– </w:t>
      </w:r>
      <w:r w:rsidR="00CD3AAC" w:rsidRPr="004B507F">
        <w:rPr>
          <w:rFonts w:ascii="Times New Roman" w:hAnsi="Times New Roman" w:cs="Times New Roman"/>
          <w:sz w:val="24"/>
          <w:szCs w:val="24"/>
        </w:rPr>
        <w:t xml:space="preserve">Será concedido tratamento favorecido para as microempresas e empresas de pequeno porte, para as sociedades cooperativas mencionadas no </w:t>
      </w:r>
      <w:hyperlink r:id="rId20" w:anchor="art16">
        <w:r w:rsidR="00CD3AAC" w:rsidRPr="004B507F">
          <w:rPr>
            <w:rFonts w:ascii="Times New Roman" w:hAnsi="Times New Roman" w:cs="Times New Roman"/>
            <w:sz w:val="24"/>
            <w:szCs w:val="24"/>
          </w:rPr>
          <w:t>artigo 16 da Lei nº 14.133, de 2021</w:t>
        </w:r>
      </w:hyperlink>
      <w:r w:rsidR="00CD3AAC" w:rsidRPr="004B507F">
        <w:rPr>
          <w:rFonts w:ascii="Times New Roman" w:hAnsi="Times New Roman" w:cs="Times New Roman"/>
          <w:sz w:val="24"/>
          <w:szCs w:val="24"/>
        </w:rPr>
        <w:t xml:space="preserve">, para o microempreendedor individual - MEI, nos limites </w:t>
      </w:r>
      <w:r w:rsidR="00CD3AAC" w:rsidRPr="004B507F">
        <w:rPr>
          <w:rFonts w:ascii="Times New Roman" w:hAnsi="Times New Roman" w:cs="Times New Roman"/>
          <w:color w:val="auto"/>
          <w:sz w:val="24"/>
          <w:szCs w:val="24"/>
        </w:rPr>
        <w:t xml:space="preserve">previstos da </w:t>
      </w:r>
      <w:hyperlink r:id="rId21">
        <w:r w:rsidR="00CD3AAC" w:rsidRPr="004B507F">
          <w:rPr>
            <w:rFonts w:ascii="Times New Roman" w:hAnsi="Times New Roman" w:cs="Times New Roman"/>
            <w:color w:val="auto"/>
            <w:sz w:val="24"/>
            <w:szCs w:val="24"/>
          </w:rPr>
          <w:t>Lei Complementar nº 123, de 2006</w:t>
        </w:r>
      </w:hyperlink>
      <w:r w:rsidR="00CD3AAC" w:rsidRPr="004B507F">
        <w:rPr>
          <w:rFonts w:ascii="Times New Roman" w:hAnsi="Times New Roman" w:cs="Times New Roman"/>
          <w:color w:val="auto"/>
          <w:sz w:val="24"/>
          <w:szCs w:val="24"/>
        </w:rPr>
        <w:t xml:space="preserve"> e do Decreto n.º 8.538, de 2015.</w:t>
      </w:r>
      <w:r w:rsidR="00B61F85" w:rsidRPr="004B507F">
        <w:rPr>
          <w:rFonts w:ascii="Times New Roman" w:hAnsi="Times New Roman" w:cs="Times New Roman"/>
          <w:color w:val="auto"/>
          <w:sz w:val="24"/>
          <w:szCs w:val="24"/>
        </w:rPr>
        <w:t xml:space="preserve"> </w:t>
      </w:r>
    </w:p>
    <w:p w14:paraId="71AEEDA5" w14:textId="2EF54CCF" w:rsidR="002F4FCF" w:rsidRPr="004B507F" w:rsidRDefault="00712015" w:rsidP="003C0E27">
      <w:pPr>
        <w:pStyle w:val="Nivel2"/>
        <w:numPr>
          <w:ilvl w:val="1"/>
          <w:numId w:val="34"/>
        </w:numPr>
        <w:spacing w:line="240" w:lineRule="auto"/>
        <w:ind w:left="0" w:firstLine="0"/>
        <w:rPr>
          <w:rFonts w:ascii="Times New Roman" w:hAnsi="Times New Roman" w:cs="Times New Roman"/>
          <w:color w:val="auto"/>
          <w:sz w:val="24"/>
          <w:szCs w:val="24"/>
        </w:rPr>
      </w:pPr>
      <w:r w:rsidRPr="004B507F">
        <w:rPr>
          <w:rFonts w:ascii="Times New Roman" w:hAnsi="Times New Roman" w:cs="Times New Roman"/>
          <w:b/>
          <w:bCs/>
          <w:color w:val="auto"/>
          <w:sz w:val="24"/>
          <w:szCs w:val="24"/>
        </w:rPr>
        <w:t xml:space="preserve"> </w:t>
      </w:r>
      <w:r w:rsidRPr="004B507F">
        <w:rPr>
          <w:rFonts w:ascii="Times New Roman" w:hAnsi="Times New Roman" w:cs="Times New Roman"/>
          <w:sz w:val="24"/>
          <w:szCs w:val="24"/>
        </w:rPr>
        <w:t>–</w:t>
      </w:r>
      <w:r w:rsidR="003A700E" w:rsidRPr="004B507F">
        <w:rPr>
          <w:rFonts w:ascii="Times New Roman" w:hAnsi="Times New Roman" w:cs="Times New Roman"/>
          <w:sz w:val="24"/>
          <w:szCs w:val="24"/>
        </w:rPr>
        <w:t xml:space="preserve"> </w:t>
      </w:r>
      <w:r w:rsidR="008D1187" w:rsidRPr="004B507F">
        <w:rPr>
          <w:rFonts w:ascii="Times New Roman" w:hAnsi="Times New Roman" w:cs="Times New Roman"/>
          <w:b/>
          <w:bCs/>
          <w:color w:val="auto"/>
          <w:sz w:val="24"/>
          <w:szCs w:val="24"/>
        </w:rPr>
        <w:t>DA PARTICIPAÇÃO DE CONSÓRCIOS DE EMPRESAS</w:t>
      </w:r>
      <w:r w:rsidR="008D1187" w:rsidRPr="004B507F">
        <w:rPr>
          <w:rFonts w:ascii="Times New Roman" w:hAnsi="Times New Roman" w:cs="Times New Roman"/>
          <w:color w:val="auto"/>
          <w:sz w:val="24"/>
          <w:szCs w:val="24"/>
        </w:rPr>
        <w:t>.</w:t>
      </w:r>
    </w:p>
    <w:p w14:paraId="3AEB1A7F" w14:textId="123AE46E" w:rsidR="00B33475" w:rsidRPr="004B507F" w:rsidRDefault="003A700E" w:rsidP="004B507F">
      <w:pPr>
        <w:pStyle w:val="Default"/>
        <w:spacing w:before="120" w:after="120"/>
        <w:jc w:val="both"/>
        <w:rPr>
          <w:color w:val="auto"/>
        </w:rPr>
      </w:pPr>
      <w:r w:rsidRPr="004B507F">
        <w:rPr>
          <w:color w:val="auto"/>
        </w:rPr>
        <w:t>2.7</w:t>
      </w:r>
      <w:r w:rsidR="008D1187" w:rsidRPr="004B507F">
        <w:rPr>
          <w:color w:val="auto"/>
        </w:rPr>
        <w:t xml:space="preserve">.1 </w:t>
      </w:r>
      <w:r w:rsidRPr="004B507F">
        <w:t>–</w:t>
      </w:r>
      <w:r w:rsidR="008D1187" w:rsidRPr="004B507F">
        <w:rPr>
          <w:color w:val="auto"/>
        </w:rPr>
        <w:t xml:space="preserve"> Quando permitida a participação de consórcio de empresas, a licitante deverá apresentar comprovação de compromisso público ou particular de constituição de consórcio, subscrito pelos consorciados</w:t>
      </w:r>
      <w:r w:rsidR="00B33475" w:rsidRPr="004B507F">
        <w:rPr>
          <w:color w:val="auto"/>
        </w:rPr>
        <w:t>, explicitando:</w:t>
      </w:r>
    </w:p>
    <w:p w14:paraId="6F4E11F7" w14:textId="4BE6D0B8" w:rsidR="00B33475" w:rsidRPr="004B507F" w:rsidRDefault="00B33475" w:rsidP="004B507F">
      <w:pPr>
        <w:pStyle w:val="Default"/>
        <w:spacing w:before="120" w:after="120"/>
        <w:jc w:val="both"/>
        <w:rPr>
          <w:color w:val="auto"/>
        </w:rPr>
      </w:pPr>
      <w:r w:rsidRPr="004B507F">
        <w:rPr>
          <w:color w:val="auto"/>
        </w:rPr>
        <w:t>a)</w:t>
      </w:r>
      <w:r w:rsidR="007400ED" w:rsidRPr="004B507F">
        <w:rPr>
          <w:color w:val="auto"/>
        </w:rPr>
        <w:t xml:space="preserve"> </w:t>
      </w:r>
      <w:r w:rsidRPr="004B507F">
        <w:rPr>
          <w:color w:val="auto"/>
        </w:rPr>
        <w:t xml:space="preserve">a composição e o percentual de participação de cada empresa integrante; </w:t>
      </w:r>
    </w:p>
    <w:p w14:paraId="211410F1" w14:textId="77777777" w:rsidR="00B33475" w:rsidRPr="004B507F" w:rsidRDefault="00B33475" w:rsidP="004B507F">
      <w:pPr>
        <w:pStyle w:val="Default"/>
        <w:spacing w:before="120" w:after="120"/>
        <w:jc w:val="both"/>
        <w:rPr>
          <w:color w:val="auto"/>
        </w:rPr>
      </w:pPr>
      <w:r w:rsidRPr="004B507F">
        <w:rPr>
          <w:color w:val="auto"/>
        </w:rPr>
        <w:t xml:space="preserve">b) o objetivo da consorciação; </w:t>
      </w:r>
    </w:p>
    <w:p w14:paraId="19DAA9B9" w14:textId="058FCE77" w:rsidR="00B33475" w:rsidRPr="004B507F" w:rsidRDefault="00B33475" w:rsidP="004B507F">
      <w:pPr>
        <w:pStyle w:val="Default"/>
        <w:spacing w:before="120" w:after="120"/>
        <w:jc w:val="both"/>
      </w:pPr>
      <w:r w:rsidRPr="004B507F">
        <w:t>c) o prazo de duração do consórcio não inferior ao da duração do contrato</w:t>
      </w:r>
      <w:r w:rsidR="00135C9B" w:rsidRPr="004B507F">
        <w:t xml:space="preserve"> </w:t>
      </w:r>
      <w:r w:rsidR="00135C9B" w:rsidRPr="00741969">
        <w:rPr>
          <w:color w:val="000000" w:themeColor="text1"/>
        </w:rPr>
        <w:t>e da Ata de Registro de Preços</w:t>
      </w:r>
      <w:r w:rsidRPr="00741969">
        <w:rPr>
          <w:color w:val="000000" w:themeColor="text1"/>
        </w:rPr>
        <w:t xml:space="preserve">; </w:t>
      </w:r>
    </w:p>
    <w:p w14:paraId="74ADCC36" w14:textId="77777777" w:rsidR="00B33475" w:rsidRPr="004B507F" w:rsidRDefault="00B33475" w:rsidP="004B507F">
      <w:pPr>
        <w:pStyle w:val="Default"/>
        <w:spacing w:before="120" w:after="120"/>
        <w:jc w:val="both"/>
      </w:pPr>
      <w:r w:rsidRPr="004B507F">
        <w:t xml:space="preserve">d) a indicação da empresa líder do consórcio e de poderes expressos para a empresa líder se relacionar com a administração, receber citação e responder administrativa e/ou judicialmente pelas demais consorciadas, bem como para representar o consórcio em todas as fases da presente licitação, podendo, inclusive, interpor e desistir de recursos, receber e dar quitação, firmar contratos e praticar todos os atos necessários visando à perfeita execução do objeto do contrato; </w:t>
      </w:r>
    </w:p>
    <w:p w14:paraId="4A8021B0" w14:textId="26E16BAE" w:rsidR="00B33475" w:rsidRPr="004B507F" w:rsidRDefault="00B33475" w:rsidP="004B507F">
      <w:pPr>
        <w:pStyle w:val="Default"/>
        <w:spacing w:before="120" w:after="120"/>
        <w:jc w:val="both"/>
      </w:pPr>
      <w:r w:rsidRPr="004B507F">
        <w:t xml:space="preserve">e) a declaração de responsabilidade solidária das consorciadas pelos atos praticados </w:t>
      </w:r>
      <w:proofErr w:type="gramStart"/>
      <w:r w:rsidRPr="004B507F">
        <w:t>sob consórcio</w:t>
      </w:r>
      <w:proofErr w:type="gramEnd"/>
      <w:r w:rsidRPr="004B507F">
        <w:t xml:space="preserve"> em relação </w:t>
      </w:r>
      <w:r w:rsidR="007400ED" w:rsidRPr="004B507F">
        <w:t>a</w:t>
      </w:r>
      <w:r w:rsidRPr="004B507F">
        <w:t xml:space="preserve"> presente licitação, e ao eventual contrato dela decorrente; </w:t>
      </w:r>
    </w:p>
    <w:p w14:paraId="30993055" w14:textId="77777777" w:rsidR="00B33475" w:rsidRPr="004B507F" w:rsidRDefault="00B33475" w:rsidP="004B507F">
      <w:pPr>
        <w:pStyle w:val="Default"/>
        <w:spacing w:before="120" w:after="120"/>
        <w:jc w:val="both"/>
      </w:pPr>
      <w:r w:rsidRPr="004B507F">
        <w:t xml:space="preserve">f) as obrigações das consorciadas, dentre as quais o de que cada consorciada responderá isolada e solidariamente por todas as exigências pertinentes ao objeto da presente licitação, até a extinção do contrato dela decorrente; </w:t>
      </w:r>
    </w:p>
    <w:p w14:paraId="7FE00D15" w14:textId="77777777" w:rsidR="00B33475" w:rsidRPr="004B507F" w:rsidRDefault="00B33475" w:rsidP="004B507F">
      <w:pPr>
        <w:pStyle w:val="Default"/>
        <w:spacing w:before="120" w:after="120"/>
        <w:jc w:val="both"/>
      </w:pPr>
      <w:r w:rsidRPr="004B507F">
        <w:t xml:space="preserve">g) que o consórcio não terá sua constituição ou composição alterada sem a prévia e expressa anuência da contratante; </w:t>
      </w:r>
    </w:p>
    <w:p w14:paraId="5162E786" w14:textId="77777777" w:rsidR="00B33475" w:rsidRPr="004B507F" w:rsidRDefault="00B33475" w:rsidP="004B507F">
      <w:pPr>
        <w:pStyle w:val="Default"/>
        <w:spacing w:before="120" w:after="120"/>
        <w:jc w:val="both"/>
      </w:pPr>
      <w:r w:rsidRPr="004B507F">
        <w:t xml:space="preserve">h) a designação do representante legal do consórcio. </w:t>
      </w:r>
    </w:p>
    <w:p w14:paraId="3B2626BF" w14:textId="678E30C4" w:rsidR="008D1187" w:rsidRPr="004B507F" w:rsidRDefault="00B33475" w:rsidP="004B507F">
      <w:pPr>
        <w:autoSpaceDE w:val="0"/>
        <w:autoSpaceDN w:val="0"/>
        <w:adjustRightInd w:val="0"/>
        <w:spacing w:before="120" w:after="120"/>
        <w:jc w:val="both"/>
        <w:rPr>
          <w:color w:val="000000"/>
          <w:sz w:val="24"/>
          <w:szCs w:val="24"/>
        </w:rPr>
      </w:pPr>
      <w:r w:rsidRPr="004B507F">
        <w:rPr>
          <w:color w:val="000000"/>
          <w:sz w:val="24"/>
          <w:szCs w:val="24"/>
        </w:rPr>
        <w:t>2</w:t>
      </w:r>
      <w:r w:rsidR="008D1187" w:rsidRPr="004B507F">
        <w:rPr>
          <w:color w:val="000000"/>
          <w:sz w:val="24"/>
          <w:szCs w:val="24"/>
        </w:rPr>
        <w:t>.</w:t>
      </w:r>
      <w:r w:rsidR="003A700E" w:rsidRPr="004B507F">
        <w:rPr>
          <w:color w:val="000000"/>
          <w:sz w:val="24"/>
          <w:szCs w:val="24"/>
        </w:rPr>
        <w:t>7</w:t>
      </w:r>
      <w:r w:rsidR="00C81A15" w:rsidRPr="004B507F">
        <w:rPr>
          <w:color w:val="000000"/>
          <w:sz w:val="24"/>
          <w:szCs w:val="24"/>
        </w:rPr>
        <w:t>.1</w:t>
      </w:r>
      <w:r w:rsidR="008D1187" w:rsidRPr="004B507F">
        <w:rPr>
          <w:color w:val="000000"/>
          <w:sz w:val="24"/>
          <w:szCs w:val="24"/>
        </w:rPr>
        <w:t xml:space="preserve">.1 </w:t>
      </w:r>
      <w:r w:rsidR="003A700E" w:rsidRPr="004B507F">
        <w:rPr>
          <w:sz w:val="24"/>
          <w:szCs w:val="24"/>
        </w:rPr>
        <w:t>–</w:t>
      </w:r>
      <w:r w:rsidR="008D1187" w:rsidRPr="004B507F">
        <w:rPr>
          <w:color w:val="000000"/>
          <w:sz w:val="24"/>
          <w:szCs w:val="24"/>
        </w:rPr>
        <w:t xml:space="preserve"> O licitante vencedor é obrigado a promover, antes da celebração do contrato, a constituição e o registro do consórcio, nos termos do compromisso referido no subitem anterior. </w:t>
      </w:r>
    </w:p>
    <w:p w14:paraId="13276FE3" w14:textId="5B4CDED9" w:rsidR="008D1187" w:rsidRPr="004B507F" w:rsidRDefault="00540880" w:rsidP="004B507F">
      <w:pPr>
        <w:autoSpaceDE w:val="0"/>
        <w:autoSpaceDN w:val="0"/>
        <w:adjustRightInd w:val="0"/>
        <w:spacing w:before="120" w:after="120"/>
        <w:jc w:val="both"/>
        <w:rPr>
          <w:color w:val="000000"/>
          <w:sz w:val="24"/>
          <w:szCs w:val="24"/>
        </w:rPr>
      </w:pPr>
      <w:r w:rsidRPr="004B507F">
        <w:rPr>
          <w:color w:val="000000"/>
          <w:sz w:val="24"/>
          <w:szCs w:val="24"/>
        </w:rPr>
        <w:t>2.</w:t>
      </w:r>
      <w:r w:rsidR="003A700E" w:rsidRPr="004B507F">
        <w:rPr>
          <w:color w:val="000000"/>
          <w:sz w:val="24"/>
          <w:szCs w:val="24"/>
        </w:rPr>
        <w:t>7</w:t>
      </w:r>
      <w:r w:rsidR="008D1187" w:rsidRPr="004B507F">
        <w:rPr>
          <w:color w:val="000000"/>
          <w:sz w:val="24"/>
          <w:szCs w:val="24"/>
        </w:rPr>
        <w:t xml:space="preserve">.2 – O licitante deverá realizar a indicação da empresa líder do consórcio, que será responsável por sua representação perante a Administração; </w:t>
      </w:r>
    </w:p>
    <w:p w14:paraId="6AFC1847" w14:textId="549AD0E2" w:rsidR="008D1187" w:rsidRPr="004B507F" w:rsidRDefault="00540880" w:rsidP="004B507F">
      <w:pPr>
        <w:autoSpaceDE w:val="0"/>
        <w:autoSpaceDN w:val="0"/>
        <w:adjustRightInd w:val="0"/>
        <w:spacing w:before="120" w:after="120"/>
        <w:jc w:val="both"/>
        <w:rPr>
          <w:color w:val="000000"/>
          <w:sz w:val="24"/>
          <w:szCs w:val="24"/>
        </w:rPr>
      </w:pPr>
      <w:r w:rsidRPr="004B507F">
        <w:rPr>
          <w:color w:val="000000"/>
          <w:sz w:val="24"/>
          <w:szCs w:val="24"/>
        </w:rPr>
        <w:t>2.</w:t>
      </w:r>
      <w:r w:rsidR="003A700E" w:rsidRPr="004B507F">
        <w:rPr>
          <w:color w:val="000000"/>
          <w:sz w:val="24"/>
          <w:szCs w:val="24"/>
        </w:rPr>
        <w:t>7</w:t>
      </w:r>
      <w:r w:rsidR="008D1187" w:rsidRPr="004B507F">
        <w:rPr>
          <w:color w:val="000000"/>
          <w:sz w:val="24"/>
          <w:szCs w:val="24"/>
        </w:rPr>
        <w:t xml:space="preserve">.3 </w:t>
      </w:r>
      <w:r w:rsidR="003A700E" w:rsidRPr="004B507F">
        <w:rPr>
          <w:sz w:val="24"/>
          <w:szCs w:val="24"/>
        </w:rPr>
        <w:t>–</w:t>
      </w:r>
      <w:r w:rsidR="00A726BD" w:rsidRPr="004B507F">
        <w:rPr>
          <w:sz w:val="24"/>
          <w:szCs w:val="24"/>
        </w:rPr>
        <w:t xml:space="preserve"> </w:t>
      </w:r>
      <w:r w:rsidR="008D1187" w:rsidRPr="004B507F">
        <w:rPr>
          <w:color w:val="000000"/>
          <w:sz w:val="24"/>
          <w:szCs w:val="24"/>
        </w:rPr>
        <w:t xml:space="preserve">A habilitação técnica, quando exigida, será feita por meio do somatório dos quantitativos de cada consorciado e, para efeito de habilitação econômico-financeira, quando exigida, será observado o somatório dos valores de cada consorciado. </w:t>
      </w:r>
    </w:p>
    <w:p w14:paraId="643C3A33" w14:textId="54B2518D" w:rsidR="008D1187" w:rsidRPr="004B507F" w:rsidRDefault="00540880" w:rsidP="004B507F">
      <w:pPr>
        <w:autoSpaceDE w:val="0"/>
        <w:autoSpaceDN w:val="0"/>
        <w:adjustRightInd w:val="0"/>
        <w:spacing w:before="120" w:after="120"/>
        <w:jc w:val="both"/>
        <w:rPr>
          <w:color w:val="000000"/>
          <w:sz w:val="24"/>
          <w:szCs w:val="24"/>
        </w:rPr>
      </w:pPr>
      <w:r w:rsidRPr="004B507F">
        <w:rPr>
          <w:color w:val="000000"/>
          <w:sz w:val="24"/>
          <w:szCs w:val="24"/>
        </w:rPr>
        <w:t>2.</w:t>
      </w:r>
      <w:r w:rsidR="003A700E" w:rsidRPr="004B507F">
        <w:rPr>
          <w:color w:val="000000"/>
          <w:sz w:val="24"/>
          <w:szCs w:val="24"/>
        </w:rPr>
        <w:t>7</w:t>
      </w:r>
      <w:r w:rsidR="008D1187" w:rsidRPr="004B507F">
        <w:rPr>
          <w:color w:val="000000"/>
          <w:sz w:val="24"/>
          <w:szCs w:val="24"/>
        </w:rPr>
        <w:t xml:space="preserve">.4 </w:t>
      </w:r>
      <w:r w:rsidR="003A700E" w:rsidRPr="004B507F">
        <w:rPr>
          <w:sz w:val="24"/>
          <w:szCs w:val="24"/>
        </w:rPr>
        <w:t>–</w:t>
      </w:r>
      <w:r w:rsidR="008D1187" w:rsidRPr="004B507F">
        <w:rPr>
          <w:color w:val="000000"/>
          <w:sz w:val="24"/>
          <w:szCs w:val="24"/>
        </w:rPr>
        <w:t xml:space="preserve"> Se o consórcio não for formado integralmente por microempresas ou empresas de pequeno porte e o termo de referência exigir requisitos de habilitação econômico-financeira, haverá um acréscimo de 30% (trinta por cento) para o consórcio em relação ao valor exigido para os licitantes individuais. </w:t>
      </w:r>
    </w:p>
    <w:p w14:paraId="7591B1A2" w14:textId="2A0B5D55" w:rsidR="008D1187" w:rsidRPr="004B507F" w:rsidRDefault="00540880" w:rsidP="004B507F">
      <w:pPr>
        <w:autoSpaceDE w:val="0"/>
        <w:autoSpaceDN w:val="0"/>
        <w:adjustRightInd w:val="0"/>
        <w:spacing w:before="120" w:after="120"/>
        <w:jc w:val="both"/>
        <w:rPr>
          <w:color w:val="000000"/>
          <w:sz w:val="24"/>
          <w:szCs w:val="24"/>
        </w:rPr>
      </w:pPr>
      <w:r w:rsidRPr="004B507F">
        <w:rPr>
          <w:color w:val="000000"/>
          <w:sz w:val="24"/>
          <w:szCs w:val="24"/>
        </w:rPr>
        <w:t>2.</w:t>
      </w:r>
      <w:r w:rsidR="00A726BD" w:rsidRPr="004B507F">
        <w:rPr>
          <w:color w:val="000000"/>
          <w:sz w:val="24"/>
          <w:szCs w:val="24"/>
        </w:rPr>
        <w:t>7</w:t>
      </w:r>
      <w:r w:rsidR="008D1187" w:rsidRPr="004B507F">
        <w:rPr>
          <w:color w:val="000000"/>
          <w:sz w:val="24"/>
          <w:szCs w:val="24"/>
        </w:rPr>
        <w:t xml:space="preserve">.5 – Fica impedida a empresa consorciada participar, na mesma licitação, de mais de um consórcio ou de forma isolada; </w:t>
      </w:r>
    </w:p>
    <w:p w14:paraId="71587E66" w14:textId="64472EE9" w:rsidR="008D1187" w:rsidRPr="004B507F" w:rsidRDefault="00540880" w:rsidP="004B507F">
      <w:pPr>
        <w:autoSpaceDE w:val="0"/>
        <w:autoSpaceDN w:val="0"/>
        <w:adjustRightInd w:val="0"/>
        <w:spacing w:before="120" w:after="120"/>
        <w:jc w:val="both"/>
        <w:rPr>
          <w:color w:val="000000"/>
          <w:sz w:val="24"/>
          <w:szCs w:val="24"/>
        </w:rPr>
      </w:pPr>
      <w:r w:rsidRPr="004B507F">
        <w:rPr>
          <w:color w:val="000000"/>
          <w:sz w:val="24"/>
          <w:szCs w:val="24"/>
        </w:rPr>
        <w:lastRenderedPageBreak/>
        <w:t>2.</w:t>
      </w:r>
      <w:r w:rsidR="00A726BD" w:rsidRPr="004B507F">
        <w:rPr>
          <w:color w:val="000000"/>
          <w:sz w:val="24"/>
          <w:szCs w:val="24"/>
        </w:rPr>
        <w:t>7</w:t>
      </w:r>
      <w:r w:rsidR="008D1187" w:rsidRPr="004B507F">
        <w:rPr>
          <w:color w:val="000000"/>
          <w:sz w:val="24"/>
          <w:szCs w:val="24"/>
        </w:rPr>
        <w:t xml:space="preserve">.6 </w:t>
      </w:r>
      <w:r w:rsidR="00A726BD" w:rsidRPr="004B507F">
        <w:rPr>
          <w:sz w:val="24"/>
          <w:szCs w:val="24"/>
        </w:rPr>
        <w:t>–</w:t>
      </w:r>
      <w:r w:rsidR="008D1187" w:rsidRPr="004B507F">
        <w:rPr>
          <w:color w:val="000000"/>
          <w:sz w:val="24"/>
          <w:szCs w:val="24"/>
        </w:rPr>
        <w:t xml:space="preserve"> A substituição de consorciado deverá ser expressamente autorizada pelo órgão ou entidade contratante e condicionada à comprovação de que a nova empresa do consórcio possui, no mínimo, os mesmos quantitativos para efeito de habilitação técnica e os mesmos valores para efei</w:t>
      </w:r>
      <w:r w:rsidR="007400ED" w:rsidRPr="004B507F">
        <w:rPr>
          <w:color w:val="000000"/>
          <w:sz w:val="24"/>
          <w:szCs w:val="24"/>
        </w:rPr>
        <w:t>to de qua</w:t>
      </w:r>
      <w:r w:rsidR="008D1187" w:rsidRPr="004B507F">
        <w:rPr>
          <w:color w:val="000000"/>
          <w:sz w:val="24"/>
          <w:szCs w:val="24"/>
        </w:rPr>
        <w:t xml:space="preserve">lificação </w:t>
      </w:r>
      <w:proofErr w:type="gramStart"/>
      <w:r w:rsidR="008D1187" w:rsidRPr="004B507F">
        <w:rPr>
          <w:color w:val="000000"/>
          <w:sz w:val="24"/>
          <w:szCs w:val="24"/>
        </w:rPr>
        <w:t>econômico-financeira apresentados pela empresa substituída para fins de habilitação do consórcio no processo licitatório que originou o contrato</w:t>
      </w:r>
      <w:proofErr w:type="gramEnd"/>
      <w:r w:rsidR="008D1187" w:rsidRPr="004B507F">
        <w:rPr>
          <w:color w:val="000000"/>
          <w:sz w:val="24"/>
          <w:szCs w:val="24"/>
        </w:rPr>
        <w:t xml:space="preserve">. </w:t>
      </w:r>
    </w:p>
    <w:p w14:paraId="2074019E" w14:textId="6AEC3BEB" w:rsidR="00CD3AAC" w:rsidRPr="004B507F" w:rsidRDefault="00A726BD" w:rsidP="003C0E27">
      <w:pPr>
        <w:pStyle w:val="PargrafodaLista"/>
        <w:numPr>
          <w:ilvl w:val="1"/>
          <w:numId w:val="34"/>
        </w:numPr>
        <w:tabs>
          <w:tab w:val="left" w:pos="426"/>
        </w:tabs>
        <w:autoSpaceDE w:val="0"/>
        <w:autoSpaceDN w:val="0"/>
        <w:adjustRightInd w:val="0"/>
        <w:spacing w:before="120" w:after="120"/>
        <w:ind w:left="0" w:firstLine="0"/>
        <w:jc w:val="both"/>
        <w:rPr>
          <w:color w:val="000000"/>
        </w:rPr>
      </w:pPr>
      <w:bookmarkStart w:id="2" w:name="_Ref117000692"/>
      <w:r w:rsidRPr="004B507F">
        <w:rPr>
          <w:b/>
        </w:rPr>
        <w:t xml:space="preserve">– </w:t>
      </w:r>
      <w:r w:rsidR="005E113F" w:rsidRPr="004B507F">
        <w:rPr>
          <w:b/>
        </w:rPr>
        <w:t>NÃO PODERÃO DISPUTAR ESTA LICITAÇÃO:</w:t>
      </w:r>
      <w:bookmarkEnd w:id="2"/>
    </w:p>
    <w:p w14:paraId="1D6ECB24" w14:textId="5065BE4B" w:rsidR="00CD3AAC" w:rsidRPr="004B507F" w:rsidRDefault="00016850" w:rsidP="004B507F">
      <w:pPr>
        <w:pStyle w:val="Nivel3"/>
        <w:spacing w:line="240" w:lineRule="auto"/>
        <w:ind w:left="0" w:firstLine="0"/>
        <w:rPr>
          <w:rFonts w:ascii="Times New Roman" w:hAnsi="Times New Roman" w:cs="Times New Roman"/>
          <w:sz w:val="24"/>
          <w:szCs w:val="24"/>
        </w:rPr>
      </w:pPr>
      <w:bookmarkStart w:id="3" w:name="_Ref113883338"/>
      <w:r w:rsidRPr="004B507F">
        <w:rPr>
          <w:rFonts w:ascii="Times New Roman" w:hAnsi="Times New Roman" w:cs="Times New Roman"/>
          <w:sz w:val="24"/>
          <w:szCs w:val="24"/>
        </w:rPr>
        <w:t>2.8.1</w:t>
      </w:r>
      <w:r w:rsidR="00A726BD" w:rsidRPr="004B507F">
        <w:rPr>
          <w:rFonts w:ascii="Times New Roman" w:hAnsi="Times New Roman" w:cs="Times New Roman"/>
          <w:sz w:val="24"/>
          <w:szCs w:val="24"/>
        </w:rPr>
        <w:t xml:space="preserve">– </w:t>
      </w:r>
      <w:r w:rsidR="00CD3AAC" w:rsidRPr="004B507F">
        <w:rPr>
          <w:rFonts w:ascii="Times New Roman" w:hAnsi="Times New Roman" w:cs="Times New Roman"/>
          <w:sz w:val="24"/>
          <w:szCs w:val="24"/>
        </w:rPr>
        <w:t>aquele que não atenda às condições deste Edital e seu(s) anexo(s);</w:t>
      </w:r>
    </w:p>
    <w:p w14:paraId="3E73D528" w14:textId="3B3CB718" w:rsidR="00CD3AAC" w:rsidRPr="004B507F" w:rsidRDefault="00A726BD" w:rsidP="003C0E27">
      <w:pPr>
        <w:pStyle w:val="Nivel3"/>
        <w:numPr>
          <w:ilvl w:val="2"/>
          <w:numId w:val="38"/>
        </w:numPr>
        <w:spacing w:line="240" w:lineRule="auto"/>
        <w:ind w:left="0" w:firstLine="0"/>
        <w:rPr>
          <w:rFonts w:ascii="Times New Roman" w:hAnsi="Times New Roman" w:cs="Times New Roman"/>
          <w:sz w:val="24"/>
          <w:szCs w:val="24"/>
        </w:rPr>
      </w:pPr>
      <w:bookmarkStart w:id="4" w:name="_Ref114659912"/>
      <w:r w:rsidRPr="004B507F">
        <w:rPr>
          <w:rFonts w:ascii="Times New Roman" w:hAnsi="Times New Roman" w:cs="Times New Roman"/>
          <w:sz w:val="24"/>
          <w:szCs w:val="24"/>
        </w:rPr>
        <w:t xml:space="preserve">– </w:t>
      </w:r>
      <w:r w:rsidR="00CD3AAC" w:rsidRPr="004B507F">
        <w:rPr>
          <w:rFonts w:ascii="Times New Roman" w:hAnsi="Times New Roman" w:cs="Times New Roman"/>
          <w:sz w:val="24"/>
          <w:szCs w:val="24"/>
        </w:rPr>
        <w:t>autor do anteprojeto</w:t>
      </w:r>
      <w:r w:rsidR="00CD3AAC" w:rsidRPr="00741969">
        <w:rPr>
          <w:rFonts w:ascii="Times New Roman" w:hAnsi="Times New Roman" w:cs="Times New Roman"/>
          <w:color w:val="000000" w:themeColor="text1"/>
          <w:sz w:val="24"/>
          <w:szCs w:val="24"/>
        </w:rPr>
        <w:t xml:space="preserve">, </w:t>
      </w:r>
      <w:r w:rsidR="00135C9B" w:rsidRPr="00741969">
        <w:rPr>
          <w:rFonts w:ascii="Times New Roman" w:hAnsi="Times New Roman" w:cs="Times New Roman"/>
          <w:color w:val="000000" w:themeColor="text1"/>
          <w:sz w:val="24"/>
          <w:szCs w:val="24"/>
        </w:rPr>
        <w:t xml:space="preserve">do termo de referência, </w:t>
      </w:r>
      <w:r w:rsidR="00CD3AAC" w:rsidRPr="00741969">
        <w:rPr>
          <w:rFonts w:ascii="Times New Roman" w:hAnsi="Times New Roman" w:cs="Times New Roman"/>
          <w:color w:val="000000" w:themeColor="text1"/>
          <w:sz w:val="24"/>
          <w:szCs w:val="24"/>
        </w:rPr>
        <w:t xml:space="preserve">do </w:t>
      </w:r>
      <w:r w:rsidR="00CD3AAC" w:rsidRPr="004B507F">
        <w:rPr>
          <w:rFonts w:ascii="Times New Roman" w:hAnsi="Times New Roman" w:cs="Times New Roman"/>
          <w:sz w:val="24"/>
          <w:szCs w:val="24"/>
        </w:rPr>
        <w:t>projeto básico ou do projeto executivo, pessoa física ou jurídica, quando a licitação versar sobre serviços ou fornecimento de bens a ele relacionados;</w:t>
      </w:r>
      <w:bookmarkEnd w:id="3"/>
      <w:bookmarkEnd w:id="4"/>
    </w:p>
    <w:p w14:paraId="7CC53865" w14:textId="6FC475B6" w:rsidR="00CD3AAC" w:rsidRPr="004B507F" w:rsidRDefault="00A726BD" w:rsidP="003C0E27">
      <w:pPr>
        <w:pStyle w:val="Nivel3"/>
        <w:numPr>
          <w:ilvl w:val="2"/>
          <w:numId w:val="38"/>
        </w:numPr>
        <w:spacing w:line="240" w:lineRule="auto"/>
        <w:ind w:left="0" w:firstLine="0"/>
        <w:rPr>
          <w:rFonts w:ascii="Times New Roman" w:hAnsi="Times New Roman" w:cs="Times New Roman"/>
          <w:sz w:val="24"/>
          <w:szCs w:val="24"/>
        </w:rPr>
      </w:pPr>
      <w:bookmarkStart w:id="5" w:name="_Ref114659913"/>
      <w:bookmarkStart w:id="6" w:name="_Ref113883339"/>
      <w:r w:rsidRPr="004B507F">
        <w:rPr>
          <w:rFonts w:ascii="Times New Roman" w:hAnsi="Times New Roman" w:cs="Times New Roman"/>
          <w:sz w:val="24"/>
          <w:szCs w:val="24"/>
        </w:rPr>
        <w:t xml:space="preserve">– </w:t>
      </w:r>
      <w:r w:rsidR="00CD3AAC" w:rsidRPr="004B507F">
        <w:rPr>
          <w:rFonts w:ascii="Times New Roman" w:hAnsi="Times New Roman" w:cs="Times New Roman"/>
          <w:sz w:val="24"/>
          <w:szCs w:val="24"/>
        </w:rPr>
        <w:t xml:space="preserve">empresa, isoladamente ou em consórcio, responsável pela </w:t>
      </w:r>
      <w:r w:rsidR="00CD3AAC" w:rsidRPr="00741969">
        <w:rPr>
          <w:rFonts w:ascii="Times New Roman" w:hAnsi="Times New Roman" w:cs="Times New Roman"/>
          <w:color w:val="000000" w:themeColor="text1"/>
          <w:sz w:val="24"/>
          <w:szCs w:val="24"/>
        </w:rPr>
        <w:t xml:space="preserve">elaboração </w:t>
      </w:r>
      <w:r w:rsidR="00135C9B" w:rsidRPr="00741969">
        <w:rPr>
          <w:rFonts w:ascii="Times New Roman" w:hAnsi="Times New Roman" w:cs="Times New Roman"/>
          <w:color w:val="000000" w:themeColor="text1"/>
          <w:sz w:val="24"/>
          <w:szCs w:val="24"/>
        </w:rPr>
        <w:t xml:space="preserve">do termo de referência, </w:t>
      </w:r>
      <w:r w:rsidR="00CD3AAC" w:rsidRPr="00741969">
        <w:rPr>
          <w:rFonts w:ascii="Times New Roman" w:hAnsi="Times New Roman" w:cs="Times New Roman"/>
          <w:color w:val="000000" w:themeColor="text1"/>
          <w:sz w:val="24"/>
          <w:szCs w:val="24"/>
        </w:rPr>
        <w:t>do projeto básic</w:t>
      </w:r>
      <w:r w:rsidR="00CD3AAC" w:rsidRPr="004B507F">
        <w:rPr>
          <w:rFonts w:ascii="Times New Roman" w:hAnsi="Times New Roman" w:cs="Times New Roman"/>
          <w:sz w:val="24"/>
          <w:szCs w:val="24"/>
        </w:rPr>
        <w:t>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5"/>
      <w:r w:rsidR="00CD3AAC" w:rsidRPr="004B507F">
        <w:rPr>
          <w:rFonts w:ascii="Times New Roman" w:hAnsi="Times New Roman" w:cs="Times New Roman"/>
          <w:sz w:val="24"/>
          <w:szCs w:val="24"/>
        </w:rPr>
        <w:t xml:space="preserve"> </w:t>
      </w:r>
      <w:bookmarkEnd w:id="6"/>
    </w:p>
    <w:p w14:paraId="351164DE" w14:textId="55665B1E" w:rsidR="00CD3AAC" w:rsidRPr="004B507F" w:rsidRDefault="00A726BD" w:rsidP="003C0E27">
      <w:pPr>
        <w:pStyle w:val="Nivel3"/>
        <w:numPr>
          <w:ilvl w:val="2"/>
          <w:numId w:val="38"/>
        </w:numPr>
        <w:spacing w:line="240" w:lineRule="auto"/>
        <w:ind w:left="0" w:firstLine="0"/>
        <w:rPr>
          <w:rFonts w:ascii="Times New Roman" w:hAnsi="Times New Roman" w:cs="Times New Roman"/>
          <w:sz w:val="24"/>
          <w:szCs w:val="24"/>
        </w:rPr>
      </w:pPr>
      <w:bookmarkStart w:id="7" w:name="_Ref113883003"/>
      <w:r w:rsidRPr="004B507F">
        <w:rPr>
          <w:rFonts w:ascii="Times New Roman" w:hAnsi="Times New Roman" w:cs="Times New Roman"/>
          <w:sz w:val="24"/>
          <w:szCs w:val="24"/>
        </w:rPr>
        <w:t xml:space="preserve">– </w:t>
      </w:r>
      <w:r w:rsidR="00CD3AAC" w:rsidRPr="004B507F">
        <w:rPr>
          <w:rFonts w:ascii="Times New Roman" w:hAnsi="Times New Roman" w:cs="Times New Roman"/>
          <w:sz w:val="24"/>
          <w:szCs w:val="24"/>
        </w:rPr>
        <w:t>pessoa física ou jurídica que se encontre, ao tempo da licitação, impossibilitada de participar da licitação em decorrência de sanção que lhe foi imposta;</w:t>
      </w:r>
      <w:bookmarkEnd w:id="7"/>
    </w:p>
    <w:p w14:paraId="77575AF5" w14:textId="062C99AF" w:rsidR="00CD3AAC" w:rsidRPr="004B507F" w:rsidRDefault="00A726BD" w:rsidP="003C0E27">
      <w:pPr>
        <w:pStyle w:val="Nivel3"/>
        <w:numPr>
          <w:ilvl w:val="2"/>
          <w:numId w:val="38"/>
        </w:numPr>
        <w:spacing w:line="240" w:lineRule="auto"/>
        <w:ind w:left="0" w:firstLine="0"/>
        <w:rPr>
          <w:rFonts w:ascii="Times New Roman" w:hAnsi="Times New Roman" w:cs="Times New Roman"/>
          <w:sz w:val="24"/>
          <w:szCs w:val="24"/>
        </w:rPr>
      </w:pPr>
      <w:r w:rsidRPr="004B507F">
        <w:rPr>
          <w:rFonts w:ascii="Times New Roman" w:hAnsi="Times New Roman" w:cs="Times New Roman"/>
          <w:sz w:val="24"/>
          <w:szCs w:val="24"/>
        </w:rPr>
        <w:t xml:space="preserve">– </w:t>
      </w:r>
      <w:r w:rsidR="00CD3AAC" w:rsidRPr="004B507F">
        <w:rPr>
          <w:rFonts w:ascii="Times New Roman" w:hAnsi="Times New Roman" w:cs="Times New Roman"/>
          <w:sz w:val="24"/>
          <w:szCs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D495FB0" w14:textId="29F2DA12" w:rsidR="00CD3AAC" w:rsidRPr="004B507F" w:rsidRDefault="00A726BD" w:rsidP="003C0E27">
      <w:pPr>
        <w:pStyle w:val="Nivel3"/>
        <w:numPr>
          <w:ilvl w:val="2"/>
          <w:numId w:val="38"/>
        </w:numPr>
        <w:spacing w:line="240" w:lineRule="auto"/>
        <w:ind w:left="0" w:firstLine="0"/>
        <w:rPr>
          <w:rFonts w:ascii="Times New Roman" w:hAnsi="Times New Roman" w:cs="Times New Roman"/>
          <w:sz w:val="24"/>
          <w:szCs w:val="24"/>
        </w:rPr>
      </w:pPr>
      <w:bookmarkStart w:id="8" w:name="_Ref113883579"/>
      <w:r w:rsidRPr="004B507F">
        <w:rPr>
          <w:rFonts w:ascii="Times New Roman" w:hAnsi="Times New Roman" w:cs="Times New Roman"/>
          <w:sz w:val="24"/>
          <w:szCs w:val="24"/>
        </w:rPr>
        <w:t xml:space="preserve">– </w:t>
      </w:r>
      <w:r w:rsidR="00CD3AAC" w:rsidRPr="004B507F">
        <w:rPr>
          <w:rFonts w:ascii="Times New Roman" w:hAnsi="Times New Roman" w:cs="Times New Roman"/>
          <w:sz w:val="24"/>
          <w:szCs w:val="24"/>
        </w:rPr>
        <w:t>empresas controladoras, controladas ou coligadas, nos termos da Lei nº 6.404, de 15 de dezembro de 1976, concorrendo entre si;</w:t>
      </w:r>
      <w:bookmarkEnd w:id="8"/>
    </w:p>
    <w:p w14:paraId="32E8D85A" w14:textId="1B651CA5" w:rsidR="00CD3AAC" w:rsidRPr="004B507F" w:rsidRDefault="00A726BD" w:rsidP="003C0E27">
      <w:pPr>
        <w:pStyle w:val="Nivel3"/>
        <w:numPr>
          <w:ilvl w:val="2"/>
          <w:numId w:val="38"/>
        </w:numPr>
        <w:spacing w:line="240" w:lineRule="auto"/>
        <w:ind w:left="0" w:firstLine="0"/>
        <w:rPr>
          <w:rFonts w:ascii="Times New Roman" w:hAnsi="Times New Roman" w:cs="Times New Roman"/>
          <w:sz w:val="24"/>
          <w:szCs w:val="24"/>
        </w:rPr>
      </w:pPr>
      <w:r w:rsidRPr="004B507F">
        <w:rPr>
          <w:rFonts w:ascii="Times New Roman" w:hAnsi="Times New Roman" w:cs="Times New Roman"/>
          <w:sz w:val="24"/>
          <w:szCs w:val="24"/>
        </w:rPr>
        <w:t xml:space="preserve">– </w:t>
      </w:r>
      <w:r w:rsidR="00CD3AAC" w:rsidRPr="004B507F">
        <w:rPr>
          <w:rFonts w:ascii="Times New Roman" w:hAnsi="Times New Roman" w:cs="Times New Roman"/>
          <w:sz w:val="24"/>
          <w:szCs w:val="24"/>
        </w:rPr>
        <w:t xml:space="preserve">pessoa física ou jurídica que, nos </w:t>
      </w:r>
      <w:r w:rsidR="00DF2E9B" w:rsidRPr="004B507F">
        <w:rPr>
          <w:rFonts w:ascii="Times New Roman" w:hAnsi="Times New Roman" w:cs="Times New Roman"/>
          <w:sz w:val="24"/>
          <w:szCs w:val="24"/>
        </w:rPr>
        <w:t>0</w:t>
      </w:r>
      <w:r w:rsidR="00CD3AAC" w:rsidRPr="004B507F">
        <w:rPr>
          <w:rFonts w:ascii="Times New Roman" w:hAnsi="Times New Roman" w:cs="Times New Roman"/>
          <w:sz w:val="24"/>
          <w:szCs w:val="24"/>
        </w:rPr>
        <w:t>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6950E5AD" w14:textId="66EB7680" w:rsidR="002D52A9" w:rsidRPr="004B507F" w:rsidRDefault="00A726BD" w:rsidP="003C0E27">
      <w:pPr>
        <w:pStyle w:val="Nivel3"/>
        <w:numPr>
          <w:ilvl w:val="2"/>
          <w:numId w:val="38"/>
        </w:numPr>
        <w:spacing w:line="240" w:lineRule="auto"/>
        <w:ind w:left="0" w:firstLine="0"/>
        <w:rPr>
          <w:rFonts w:ascii="Times New Roman" w:hAnsi="Times New Roman" w:cs="Times New Roman"/>
          <w:color w:val="auto"/>
          <w:sz w:val="24"/>
          <w:szCs w:val="24"/>
        </w:rPr>
      </w:pPr>
      <w:bookmarkStart w:id="9" w:name="_Ref113962336"/>
      <w:r w:rsidRPr="004B507F">
        <w:rPr>
          <w:rFonts w:ascii="Times New Roman" w:hAnsi="Times New Roman" w:cs="Times New Roman"/>
          <w:sz w:val="24"/>
          <w:szCs w:val="24"/>
        </w:rPr>
        <w:t xml:space="preserve">– </w:t>
      </w:r>
      <w:r w:rsidR="00A91AC7" w:rsidRPr="004B507F">
        <w:rPr>
          <w:rFonts w:ascii="Times New Roman" w:hAnsi="Times New Roman" w:cs="Times New Roman"/>
          <w:sz w:val="24"/>
          <w:szCs w:val="24"/>
        </w:rPr>
        <w:t>A</w:t>
      </w:r>
      <w:r w:rsidR="00CD3AAC" w:rsidRPr="004B507F">
        <w:rPr>
          <w:rFonts w:ascii="Times New Roman" w:hAnsi="Times New Roman" w:cs="Times New Roman"/>
          <w:sz w:val="24"/>
          <w:szCs w:val="24"/>
        </w:rPr>
        <w:t>gente público do órgão ou entidade licitante;</w:t>
      </w:r>
      <w:bookmarkEnd w:id="9"/>
    </w:p>
    <w:p w14:paraId="032C6629" w14:textId="4D0C24AD" w:rsidR="00CD3AAC" w:rsidRPr="004B507F" w:rsidRDefault="00A726BD" w:rsidP="003C0E27">
      <w:pPr>
        <w:pStyle w:val="Nivel3"/>
        <w:numPr>
          <w:ilvl w:val="2"/>
          <w:numId w:val="38"/>
        </w:numPr>
        <w:spacing w:line="240" w:lineRule="auto"/>
        <w:ind w:left="0" w:firstLine="0"/>
        <w:rPr>
          <w:rFonts w:ascii="Times New Roman" w:hAnsi="Times New Roman" w:cs="Times New Roman"/>
          <w:color w:val="auto"/>
          <w:sz w:val="24"/>
          <w:szCs w:val="24"/>
        </w:rPr>
      </w:pPr>
      <w:r w:rsidRPr="004B507F">
        <w:rPr>
          <w:rFonts w:ascii="Times New Roman" w:hAnsi="Times New Roman" w:cs="Times New Roman"/>
          <w:sz w:val="24"/>
          <w:szCs w:val="24"/>
        </w:rPr>
        <w:t xml:space="preserve">– </w:t>
      </w:r>
      <w:r w:rsidR="00CD3AAC" w:rsidRPr="004B507F">
        <w:rPr>
          <w:rFonts w:ascii="Times New Roman" w:hAnsi="Times New Roman" w:cs="Times New Roman"/>
          <w:sz w:val="24"/>
          <w:szCs w:val="24"/>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2" w:anchor="art9§1" w:history="1">
        <w:r w:rsidR="00CD3AAC" w:rsidRPr="004B507F">
          <w:rPr>
            <w:rStyle w:val="Hyperlink"/>
            <w:rFonts w:ascii="Times New Roman" w:hAnsi="Times New Roman" w:cs="Times New Roman"/>
            <w:color w:val="auto"/>
            <w:sz w:val="24"/>
            <w:szCs w:val="24"/>
          </w:rPr>
          <w:t>§ 1º do art. 9º da Lei nº 14.133, de 2021</w:t>
        </w:r>
      </w:hyperlink>
      <w:r w:rsidR="00CD3AAC" w:rsidRPr="004B507F">
        <w:rPr>
          <w:rFonts w:ascii="Times New Roman" w:hAnsi="Times New Roman" w:cs="Times New Roman"/>
          <w:color w:val="auto"/>
          <w:sz w:val="24"/>
          <w:szCs w:val="24"/>
        </w:rPr>
        <w:t>.</w:t>
      </w:r>
    </w:p>
    <w:p w14:paraId="5957E22C" w14:textId="30A2B14B" w:rsidR="00CD3AAC" w:rsidRPr="004B507F" w:rsidRDefault="00A726BD" w:rsidP="003C0E27">
      <w:pPr>
        <w:pStyle w:val="Nivel2"/>
        <w:numPr>
          <w:ilvl w:val="1"/>
          <w:numId w:val="38"/>
        </w:numPr>
        <w:spacing w:line="240" w:lineRule="auto"/>
        <w:ind w:left="0" w:firstLine="0"/>
        <w:rPr>
          <w:rFonts w:ascii="Times New Roman" w:hAnsi="Times New Roman" w:cs="Times New Roman"/>
          <w:color w:val="auto"/>
          <w:sz w:val="24"/>
          <w:szCs w:val="24"/>
        </w:rPr>
      </w:pPr>
      <w:r w:rsidRPr="004B507F">
        <w:rPr>
          <w:rFonts w:ascii="Times New Roman" w:hAnsi="Times New Roman" w:cs="Times New Roman"/>
          <w:sz w:val="24"/>
          <w:szCs w:val="24"/>
        </w:rPr>
        <w:t xml:space="preserve">– </w:t>
      </w:r>
      <w:r w:rsidR="00CD3AAC" w:rsidRPr="004B507F">
        <w:rPr>
          <w:rFonts w:ascii="Times New Roman" w:hAnsi="Times New Roman" w:cs="Times New Roman"/>
          <w:color w:val="auto"/>
          <w:sz w:val="24"/>
          <w:szCs w:val="24"/>
        </w:rPr>
        <w:t xml:space="preserve">O impedimento de que trata o item </w:t>
      </w:r>
      <w:r w:rsidR="00543F01" w:rsidRPr="004B507F">
        <w:rPr>
          <w:rFonts w:ascii="Times New Roman" w:hAnsi="Times New Roman" w:cs="Times New Roman"/>
          <w:color w:val="auto"/>
          <w:sz w:val="24"/>
          <w:szCs w:val="24"/>
        </w:rPr>
        <w:t>anterior</w:t>
      </w:r>
      <w:r w:rsidR="00CD3AAC" w:rsidRPr="004B507F">
        <w:rPr>
          <w:rFonts w:ascii="Times New Roman" w:hAnsi="Times New Roman" w:cs="Times New Roman"/>
          <w:color w:val="auto"/>
          <w:sz w:val="24"/>
          <w:szCs w:val="24"/>
        </w:rPr>
        <w:t xml:space="preserve"> será também </w:t>
      </w:r>
      <w:proofErr w:type="gramStart"/>
      <w:r w:rsidR="00CD3AAC" w:rsidRPr="004B507F">
        <w:rPr>
          <w:rFonts w:ascii="Times New Roman" w:hAnsi="Times New Roman" w:cs="Times New Roman"/>
          <w:color w:val="auto"/>
          <w:sz w:val="24"/>
          <w:szCs w:val="24"/>
        </w:rPr>
        <w:t>aplicado</w:t>
      </w:r>
      <w:proofErr w:type="gramEnd"/>
      <w:r w:rsidR="00CD3AAC" w:rsidRPr="004B507F">
        <w:rPr>
          <w:rFonts w:ascii="Times New Roman" w:hAnsi="Times New Roman" w:cs="Times New Roman"/>
          <w:color w:val="auto"/>
          <w:sz w:val="24"/>
          <w:szCs w:val="24"/>
        </w:rPr>
        <w:t xml:space="preserve">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1B8CA36E" w14:textId="3B9F785B" w:rsidR="00CD3AAC" w:rsidRPr="004B507F" w:rsidRDefault="00A726BD" w:rsidP="003C0E27">
      <w:pPr>
        <w:pStyle w:val="Nivel2"/>
        <w:numPr>
          <w:ilvl w:val="1"/>
          <w:numId w:val="38"/>
        </w:numPr>
        <w:spacing w:line="240" w:lineRule="auto"/>
        <w:ind w:left="0" w:firstLine="0"/>
        <w:rPr>
          <w:rFonts w:ascii="Times New Roman" w:hAnsi="Times New Roman" w:cs="Times New Roman"/>
          <w:color w:val="auto"/>
          <w:sz w:val="24"/>
          <w:szCs w:val="24"/>
        </w:rPr>
      </w:pPr>
      <w:bookmarkStart w:id="10" w:name="art14§2"/>
      <w:bookmarkEnd w:id="10"/>
      <w:r w:rsidRPr="004B507F">
        <w:rPr>
          <w:rFonts w:ascii="Times New Roman" w:hAnsi="Times New Roman" w:cs="Times New Roman"/>
          <w:sz w:val="24"/>
          <w:szCs w:val="24"/>
        </w:rPr>
        <w:t xml:space="preserve">– </w:t>
      </w:r>
      <w:r w:rsidR="00CD3AAC" w:rsidRPr="004B507F">
        <w:rPr>
          <w:rFonts w:ascii="Times New Roman" w:hAnsi="Times New Roman" w:cs="Times New Roman"/>
          <w:color w:val="auto"/>
          <w:sz w:val="24"/>
          <w:szCs w:val="24"/>
        </w:rPr>
        <w:t xml:space="preserve">A critério da Administração e exclusivamente a seu serviço, o autor dos projetos e a empresa a que se referem os itens </w:t>
      </w:r>
      <w:r w:rsidR="00CD3AAC" w:rsidRPr="004B507F">
        <w:rPr>
          <w:rFonts w:ascii="Times New Roman" w:hAnsi="Times New Roman" w:cs="Times New Roman"/>
          <w:color w:val="auto"/>
          <w:sz w:val="24"/>
          <w:szCs w:val="24"/>
        </w:rPr>
        <w:fldChar w:fldCharType="begin"/>
      </w:r>
      <w:r w:rsidR="00CD3AAC" w:rsidRPr="004B507F">
        <w:rPr>
          <w:rFonts w:ascii="Times New Roman" w:hAnsi="Times New Roman" w:cs="Times New Roman"/>
          <w:color w:val="auto"/>
          <w:sz w:val="24"/>
          <w:szCs w:val="24"/>
        </w:rPr>
        <w:instrText xml:space="preserve"> REF _Ref114659912 \r \h  \* MERGEFORMAT </w:instrText>
      </w:r>
      <w:r w:rsidR="00CD3AAC" w:rsidRPr="004B507F">
        <w:rPr>
          <w:rFonts w:ascii="Times New Roman" w:hAnsi="Times New Roman" w:cs="Times New Roman"/>
          <w:color w:val="auto"/>
          <w:sz w:val="24"/>
          <w:szCs w:val="24"/>
        </w:rPr>
      </w:r>
      <w:r w:rsidR="00CD3AAC" w:rsidRPr="004B507F">
        <w:rPr>
          <w:rFonts w:ascii="Times New Roman" w:hAnsi="Times New Roman" w:cs="Times New Roman"/>
          <w:color w:val="auto"/>
          <w:sz w:val="24"/>
          <w:szCs w:val="24"/>
        </w:rPr>
        <w:fldChar w:fldCharType="separate"/>
      </w:r>
      <w:r w:rsidR="00C1646F">
        <w:rPr>
          <w:rFonts w:ascii="Times New Roman" w:hAnsi="Times New Roman" w:cs="Times New Roman"/>
          <w:color w:val="auto"/>
          <w:sz w:val="24"/>
          <w:szCs w:val="24"/>
        </w:rPr>
        <w:t>2.8.2</w:t>
      </w:r>
      <w:r w:rsidR="00CD3AAC" w:rsidRPr="004B507F">
        <w:rPr>
          <w:rFonts w:ascii="Times New Roman" w:hAnsi="Times New Roman" w:cs="Times New Roman"/>
          <w:color w:val="auto"/>
          <w:sz w:val="24"/>
          <w:szCs w:val="24"/>
        </w:rPr>
        <w:fldChar w:fldCharType="end"/>
      </w:r>
      <w:r w:rsidR="00CD3AAC" w:rsidRPr="004B507F">
        <w:rPr>
          <w:rFonts w:ascii="Times New Roman" w:hAnsi="Times New Roman" w:cs="Times New Roman"/>
          <w:color w:val="auto"/>
          <w:sz w:val="24"/>
          <w:szCs w:val="24"/>
        </w:rPr>
        <w:t xml:space="preserve"> e </w:t>
      </w:r>
      <w:r w:rsidR="00CD3AAC" w:rsidRPr="004B507F">
        <w:rPr>
          <w:rFonts w:ascii="Times New Roman" w:hAnsi="Times New Roman" w:cs="Times New Roman"/>
          <w:color w:val="auto"/>
          <w:sz w:val="24"/>
          <w:szCs w:val="24"/>
        </w:rPr>
        <w:fldChar w:fldCharType="begin"/>
      </w:r>
      <w:r w:rsidR="00CD3AAC" w:rsidRPr="004B507F">
        <w:rPr>
          <w:rFonts w:ascii="Times New Roman" w:hAnsi="Times New Roman" w:cs="Times New Roman"/>
          <w:color w:val="auto"/>
          <w:sz w:val="24"/>
          <w:szCs w:val="24"/>
        </w:rPr>
        <w:instrText xml:space="preserve"> REF _Ref114659913 \r \h  \* MERGEFORMAT </w:instrText>
      </w:r>
      <w:r w:rsidR="00CD3AAC" w:rsidRPr="004B507F">
        <w:rPr>
          <w:rFonts w:ascii="Times New Roman" w:hAnsi="Times New Roman" w:cs="Times New Roman"/>
          <w:color w:val="auto"/>
          <w:sz w:val="24"/>
          <w:szCs w:val="24"/>
        </w:rPr>
      </w:r>
      <w:r w:rsidR="00CD3AAC" w:rsidRPr="004B507F">
        <w:rPr>
          <w:rFonts w:ascii="Times New Roman" w:hAnsi="Times New Roman" w:cs="Times New Roman"/>
          <w:color w:val="auto"/>
          <w:sz w:val="24"/>
          <w:szCs w:val="24"/>
        </w:rPr>
        <w:fldChar w:fldCharType="separate"/>
      </w:r>
      <w:r w:rsidR="00C1646F">
        <w:rPr>
          <w:rFonts w:ascii="Times New Roman" w:hAnsi="Times New Roman" w:cs="Times New Roman"/>
          <w:color w:val="auto"/>
          <w:sz w:val="24"/>
          <w:szCs w:val="24"/>
        </w:rPr>
        <w:t>2.8.3</w:t>
      </w:r>
      <w:r w:rsidR="00CD3AAC" w:rsidRPr="004B507F">
        <w:rPr>
          <w:rFonts w:ascii="Times New Roman" w:hAnsi="Times New Roman" w:cs="Times New Roman"/>
          <w:color w:val="auto"/>
          <w:sz w:val="24"/>
          <w:szCs w:val="24"/>
        </w:rPr>
        <w:fldChar w:fldCharType="end"/>
      </w:r>
      <w:r w:rsidR="00CD3AAC" w:rsidRPr="004B507F">
        <w:rPr>
          <w:rFonts w:ascii="Times New Roman" w:hAnsi="Times New Roman" w:cs="Times New Roman"/>
          <w:color w:val="auto"/>
          <w:sz w:val="24"/>
          <w:szCs w:val="24"/>
        </w:rPr>
        <w:t xml:space="preserve"> poderão participar no apoio das atividades de planejamento da contratação, de execução da licitação ou de gestão do contrato, desde que </w:t>
      </w:r>
      <w:proofErr w:type="gramStart"/>
      <w:r w:rsidR="00CD3AAC" w:rsidRPr="004B507F">
        <w:rPr>
          <w:rFonts w:ascii="Times New Roman" w:hAnsi="Times New Roman" w:cs="Times New Roman"/>
          <w:color w:val="auto"/>
          <w:sz w:val="24"/>
          <w:szCs w:val="24"/>
        </w:rPr>
        <w:t>sob supervisão</w:t>
      </w:r>
      <w:proofErr w:type="gramEnd"/>
      <w:r w:rsidR="00CD3AAC" w:rsidRPr="004B507F">
        <w:rPr>
          <w:rFonts w:ascii="Times New Roman" w:hAnsi="Times New Roman" w:cs="Times New Roman"/>
          <w:color w:val="auto"/>
          <w:sz w:val="24"/>
          <w:szCs w:val="24"/>
        </w:rPr>
        <w:t xml:space="preserve"> exclusiva de agentes públicos do órgão ou entidade.</w:t>
      </w:r>
    </w:p>
    <w:p w14:paraId="7D667D96" w14:textId="7983E633" w:rsidR="00CD3AAC" w:rsidRPr="004B507F" w:rsidRDefault="00A726BD" w:rsidP="003C0E27">
      <w:pPr>
        <w:pStyle w:val="Nivel2"/>
        <w:numPr>
          <w:ilvl w:val="1"/>
          <w:numId w:val="38"/>
        </w:numPr>
        <w:spacing w:line="240" w:lineRule="auto"/>
        <w:ind w:left="0" w:firstLine="0"/>
        <w:rPr>
          <w:rFonts w:ascii="Times New Roman" w:hAnsi="Times New Roman" w:cs="Times New Roman"/>
          <w:color w:val="auto"/>
          <w:sz w:val="24"/>
          <w:szCs w:val="24"/>
        </w:rPr>
      </w:pPr>
      <w:bookmarkStart w:id="11" w:name="art14§3"/>
      <w:bookmarkEnd w:id="11"/>
      <w:r w:rsidRPr="004B507F">
        <w:rPr>
          <w:rFonts w:ascii="Times New Roman" w:hAnsi="Times New Roman" w:cs="Times New Roman"/>
          <w:sz w:val="24"/>
          <w:szCs w:val="24"/>
        </w:rPr>
        <w:t xml:space="preserve">– </w:t>
      </w:r>
      <w:r w:rsidR="00CD3AAC" w:rsidRPr="004B507F">
        <w:rPr>
          <w:rFonts w:ascii="Times New Roman" w:hAnsi="Times New Roman" w:cs="Times New Roman"/>
          <w:color w:val="auto"/>
          <w:sz w:val="24"/>
          <w:szCs w:val="24"/>
        </w:rPr>
        <w:t>Equiparam-se aos autores do projeto as empresas integrantes do mesmo grupo econômico.</w:t>
      </w:r>
    </w:p>
    <w:p w14:paraId="5FECE065" w14:textId="62870809" w:rsidR="00CD3AAC" w:rsidRPr="004B507F" w:rsidRDefault="00A726BD" w:rsidP="003C0E27">
      <w:pPr>
        <w:pStyle w:val="Nivel2"/>
        <w:numPr>
          <w:ilvl w:val="1"/>
          <w:numId w:val="38"/>
        </w:numPr>
        <w:spacing w:line="240" w:lineRule="auto"/>
        <w:ind w:left="0" w:firstLine="0"/>
        <w:rPr>
          <w:rFonts w:ascii="Times New Roman" w:hAnsi="Times New Roman" w:cs="Times New Roman"/>
          <w:color w:val="auto"/>
          <w:sz w:val="24"/>
          <w:szCs w:val="24"/>
        </w:rPr>
      </w:pPr>
      <w:bookmarkStart w:id="12" w:name="art14§4"/>
      <w:bookmarkEnd w:id="12"/>
      <w:r w:rsidRPr="004B507F">
        <w:rPr>
          <w:rFonts w:ascii="Times New Roman" w:hAnsi="Times New Roman" w:cs="Times New Roman"/>
          <w:sz w:val="24"/>
          <w:szCs w:val="24"/>
        </w:rPr>
        <w:t xml:space="preserve">– </w:t>
      </w:r>
      <w:r w:rsidR="00CD3AAC" w:rsidRPr="004B507F">
        <w:rPr>
          <w:rFonts w:ascii="Times New Roman" w:hAnsi="Times New Roman" w:cs="Times New Roman"/>
          <w:color w:val="auto"/>
          <w:sz w:val="24"/>
          <w:szCs w:val="24"/>
        </w:rPr>
        <w:t xml:space="preserve">O disposto nos itens </w:t>
      </w:r>
      <w:r w:rsidR="007A7F58" w:rsidRPr="004B507F">
        <w:rPr>
          <w:rFonts w:ascii="Times New Roman" w:hAnsi="Times New Roman" w:cs="Times New Roman"/>
          <w:color w:val="auto"/>
          <w:sz w:val="24"/>
          <w:szCs w:val="24"/>
        </w:rPr>
        <w:fldChar w:fldCharType="begin"/>
      </w:r>
      <w:r w:rsidR="007A7F58" w:rsidRPr="004B507F">
        <w:rPr>
          <w:rFonts w:ascii="Times New Roman" w:hAnsi="Times New Roman" w:cs="Times New Roman"/>
          <w:color w:val="auto"/>
          <w:sz w:val="24"/>
          <w:szCs w:val="24"/>
        </w:rPr>
        <w:instrText xml:space="preserve"> REF _Ref114659912 \r \h  \* MERGEFORMAT </w:instrText>
      </w:r>
      <w:r w:rsidR="007A7F58" w:rsidRPr="004B507F">
        <w:rPr>
          <w:rFonts w:ascii="Times New Roman" w:hAnsi="Times New Roman" w:cs="Times New Roman"/>
          <w:color w:val="auto"/>
          <w:sz w:val="24"/>
          <w:szCs w:val="24"/>
        </w:rPr>
      </w:r>
      <w:r w:rsidR="007A7F58" w:rsidRPr="004B507F">
        <w:rPr>
          <w:rFonts w:ascii="Times New Roman" w:hAnsi="Times New Roman" w:cs="Times New Roman"/>
          <w:color w:val="auto"/>
          <w:sz w:val="24"/>
          <w:szCs w:val="24"/>
        </w:rPr>
        <w:fldChar w:fldCharType="separate"/>
      </w:r>
      <w:r w:rsidR="00C1646F">
        <w:rPr>
          <w:rFonts w:ascii="Times New Roman" w:hAnsi="Times New Roman" w:cs="Times New Roman"/>
          <w:color w:val="auto"/>
          <w:sz w:val="24"/>
          <w:szCs w:val="24"/>
        </w:rPr>
        <w:t>2.8.2</w:t>
      </w:r>
      <w:r w:rsidR="007A7F58" w:rsidRPr="004B507F">
        <w:rPr>
          <w:rFonts w:ascii="Times New Roman" w:hAnsi="Times New Roman" w:cs="Times New Roman"/>
          <w:color w:val="auto"/>
          <w:sz w:val="24"/>
          <w:szCs w:val="24"/>
        </w:rPr>
        <w:fldChar w:fldCharType="end"/>
      </w:r>
      <w:r w:rsidR="007A7F58" w:rsidRPr="004B507F">
        <w:rPr>
          <w:rFonts w:ascii="Times New Roman" w:hAnsi="Times New Roman" w:cs="Times New Roman"/>
          <w:color w:val="auto"/>
          <w:sz w:val="24"/>
          <w:szCs w:val="24"/>
        </w:rPr>
        <w:t xml:space="preserve"> e </w:t>
      </w:r>
      <w:r w:rsidR="007A7F58" w:rsidRPr="004B507F">
        <w:rPr>
          <w:rFonts w:ascii="Times New Roman" w:hAnsi="Times New Roman" w:cs="Times New Roman"/>
          <w:color w:val="auto"/>
          <w:sz w:val="24"/>
          <w:szCs w:val="24"/>
        </w:rPr>
        <w:fldChar w:fldCharType="begin"/>
      </w:r>
      <w:r w:rsidR="007A7F58" w:rsidRPr="004B507F">
        <w:rPr>
          <w:rFonts w:ascii="Times New Roman" w:hAnsi="Times New Roman" w:cs="Times New Roman"/>
          <w:color w:val="auto"/>
          <w:sz w:val="24"/>
          <w:szCs w:val="24"/>
        </w:rPr>
        <w:instrText xml:space="preserve"> REF _Ref114659913 \r \h  \* MERGEFORMAT </w:instrText>
      </w:r>
      <w:r w:rsidR="007A7F58" w:rsidRPr="004B507F">
        <w:rPr>
          <w:rFonts w:ascii="Times New Roman" w:hAnsi="Times New Roman" w:cs="Times New Roman"/>
          <w:color w:val="auto"/>
          <w:sz w:val="24"/>
          <w:szCs w:val="24"/>
        </w:rPr>
      </w:r>
      <w:r w:rsidR="007A7F58" w:rsidRPr="004B507F">
        <w:rPr>
          <w:rFonts w:ascii="Times New Roman" w:hAnsi="Times New Roman" w:cs="Times New Roman"/>
          <w:color w:val="auto"/>
          <w:sz w:val="24"/>
          <w:szCs w:val="24"/>
        </w:rPr>
        <w:fldChar w:fldCharType="separate"/>
      </w:r>
      <w:r w:rsidR="00C1646F">
        <w:rPr>
          <w:rFonts w:ascii="Times New Roman" w:hAnsi="Times New Roman" w:cs="Times New Roman"/>
          <w:color w:val="auto"/>
          <w:sz w:val="24"/>
          <w:szCs w:val="24"/>
        </w:rPr>
        <w:t>2.8.3</w:t>
      </w:r>
      <w:r w:rsidR="007A7F58" w:rsidRPr="004B507F">
        <w:rPr>
          <w:rFonts w:ascii="Times New Roman" w:hAnsi="Times New Roman" w:cs="Times New Roman"/>
          <w:color w:val="auto"/>
          <w:sz w:val="24"/>
          <w:szCs w:val="24"/>
        </w:rPr>
        <w:fldChar w:fldCharType="end"/>
      </w:r>
      <w:r w:rsidR="00CD3AAC" w:rsidRPr="004B507F">
        <w:rPr>
          <w:rFonts w:ascii="Times New Roman" w:hAnsi="Times New Roman" w:cs="Times New Roman"/>
          <w:color w:val="auto"/>
          <w:sz w:val="24"/>
          <w:szCs w:val="24"/>
        </w:rPr>
        <w:t xml:space="preserve"> não impede a licitação ou a contratação de serviço que inclua como encargo do contratado a elaboração do projeto básico e do projeto executivo, nas contratações integradas, e do projeto executivo, nos demais regimes de execução.</w:t>
      </w:r>
      <w:r w:rsidR="007A7F58" w:rsidRPr="004B507F">
        <w:rPr>
          <w:rFonts w:ascii="Times New Roman" w:hAnsi="Times New Roman" w:cs="Times New Roman"/>
          <w:color w:val="auto"/>
          <w:sz w:val="24"/>
          <w:szCs w:val="24"/>
        </w:rPr>
        <w:t xml:space="preserve"> </w:t>
      </w:r>
    </w:p>
    <w:p w14:paraId="1D697B1B" w14:textId="230ED519" w:rsidR="00CD3AAC" w:rsidRPr="004B507F" w:rsidRDefault="00A726BD" w:rsidP="003C0E27">
      <w:pPr>
        <w:pStyle w:val="Nivel2"/>
        <w:numPr>
          <w:ilvl w:val="1"/>
          <w:numId w:val="38"/>
        </w:numPr>
        <w:spacing w:line="240" w:lineRule="auto"/>
        <w:ind w:left="0" w:firstLine="0"/>
        <w:rPr>
          <w:rFonts w:ascii="Times New Roman" w:hAnsi="Times New Roman" w:cs="Times New Roman"/>
          <w:color w:val="auto"/>
          <w:sz w:val="24"/>
          <w:szCs w:val="24"/>
        </w:rPr>
      </w:pPr>
      <w:bookmarkStart w:id="13" w:name="art14§5"/>
      <w:bookmarkEnd w:id="13"/>
      <w:r w:rsidRPr="004B507F">
        <w:rPr>
          <w:rFonts w:ascii="Times New Roman" w:hAnsi="Times New Roman" w:cs="Times New Roman"/>
          <w:sz w:val="24"/>
          <w:szCs w:val="24"/>
        </w:rPr>
        <w:lastRenderedPageBreak/>
        <w:t xml:space="preserve">– </w:t>
      </w:r>
      <w:r w:rsidR="00CD3AAC" w:rsidRPr="004B507F">
        <w:rPr>
          <w:rFonts w:ascii="Times New Roman" w:hAnsi="Times New Roman" w:cs="Times New Roman"/>
          <w:color w:val="auto"/>
          <w:sz w:val="24"/>
          <w:szCs w:val="24"/>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23">
        <w:r w:rsidR="00CD3AAC" w:rsidRPr="004B507F">
          <w:rPr>
            <w:rStyle w:val="Hyperlink"/>
            <w:rFonts w:ascii="Times New Roman" w:hAnsi="Times New Roman" w:cs="Times New Roman"/>
            <w:color w:val="auto"/>
            <w:sz w:val="24"/>
            <w:szCs w:val="24"/>
          </w:rPr>
          <w:t>Lei nº 14.133/2021</w:t>
        </w:r>
      </w:hyperlink>
      <w:r w:rsidR="00CD3AAC" w:rsidRPr="004B507F">
        <w:rPr>
          <w:rFonts w:ascii="Times New Roman" w:hAnsi="Times New Roman" w:cs="Times New Roman"/>
          <w:color w:val="auto"/>
          <w:sz w:val="24"/>
          <w:szCs w:val="24"/>
        </w:rPr>
        <w:t>.</w:t>
      </w:r>
    </w:p>
    <w:p w14:paraId="72A46A4F" w14:textId="07BCDD9D" w:rsidR="00CD3AAC" w:rsidRPr="004B507F" w:rsidRDefault="00A726BD" w:rsidP="003C0E27">
      <w:pPr>
        <w:pStyle w:val="Nivel2"/>
        <w:numPr>
          <w:ilvl w:val="1"/>
          <w:numId w:val="38"/>
        </w:numPr>
        <w:spacing w:line="240" w:lineRule="auto"/>
        <w:ind w:left="0" w:firstLine="0"/>
        <w:rPr>
          <w:rFonts w:ascii="Times New Roman" w:hAnsi="Times New Roman" w:cs="Times New Roman"/>
          <w:sz w:val="24"/>
          <w:szCs w:val="24"/>
        </w:rPr>
      </w:pPr>
      <w:r w:rsidRPr="004B507F">
        <w:rPr>
          <w:rFonts w:ascii="Times New Roman" w:hAnsi="Times New Roman" w:cs="Times New Roman"/>
          <w:sz w:val="24"/>
          <w:szCs w:val="24"/>
        </w:rPr>
        <w:t xml:space="preserve">– </w:t>
      </w:r>
      <w:r w:rsidR="00CD3AAC" w:rsidRPr="004B507F">
        <w:rPr>
          <w:rFonts w:ascii="Times New Roman" w:hAnsi="Times New Roman" w:cs="Times New Roman"/>
          <w:color w:val="auto"/>
          <w:sz w:val="24"/>
          <w:szCs w:val="24"/>
        </w:rPr>
        <w:t>A vedação de que trata o item</w:t>
      </w:r>
      <w:r w:rsidR="00135C9B" w:rsidRPr="004B507F">
        <w:rPr>
          <w:rFonts w:ascii="Times New Roman" w:hAnsi="Times New Roman" w:cs="Times New Roman"/>
          <w:color w:val="auto"/>
          <w:sz w:val="24"/>
          <w:szCs w:val="24"/>
        </w:rPr>
        <w:t xml:space="preserve"> 2.8</w:t>
      </w:r>
      <w:r w:rsidR="00543F01" w:rsidRPr="004B507F">
        <w:rPr>
          <w:rFonts w:ascii="Times New Roman" w:hAnsi="Times New Roman" w:cs="Times New Roman"/>
          <w:color w:val="auto"/>
          <w:sz w:val="24"/>
          <w:szCs w:val="24"/>
        </w:rPr>
        <w:t>.9</w:t>
      </w:r>
      <w:r w:rsidR="00CD3AAC" w:rsidRPr="004B507F">
        <w:rPr>
          <w:rFonts w:ascii="Times New Roman" w:hAnsi="Times New Roman" w:cs="Times New Roman"/>
          <w:color w:val="auto"/>
          <w:sz w:val="24"/>
          <w:szCs w:val="24"/>
        </w:rPr>
        <w:t xml:space="preserve"> estende-se a terceiro </w:t>
      </w:r>
      <w:r w:rsidR="00CD3AAC" w:rsidRPr="004B507F">
        <w:rPr>
          <w:rFonts w:ascii="Times New Roman" w:hAnsi="Times New Roman" w:cs="Times New Roman"/>
          <w:sz w:val="24"/>
          <w:szCs w:val="24"/>
        </w:rPr>
        <w:t>que auxilie a condução da contratação na qualidade de integrante de equipe de apoio, profissional especializado ou funcionário ou representante de empresa que preste assessoria técnica.</w:t>
      </w:r>
    </w:p>
    <w:p w14:paraId="288F5F0C" w14:textId="1B1204EB" w:rsidR="000F6416" w:rsidRPr="004B507F" w:rsidRDefault="00A726BD" w:rsidP="003C0E27">
      <w:pPr>
        <w:pStyle w:val="PargrafodaLista"/>
        <w:numPr>
          <w:ilvl w:val="0"/>
          <w:numId w:val="38"/>
        </w:numPr>
        <w:tabs>
          <w:tab w:val="left" w:pos="284"/>
          <w:tab w:val="left" w:pos="426"/>
        </w:tabs>
        <w:spacing w:before="120" w:after="120"/>
        <w:ind w:left="0" w:firstLine="0"/>
        <w:jc w:val="both"/>
        <w:rPr>
          <w:b/>
          <w:color w:val="auto"/>
        </w:rPr>
      </w:pPr>
      <w:r w:rsidRPr="004B507F">
        <w:t xml:space="preserve">– </w:t>
      </w:r>
      <w:r w:rsidR="000F6416" w:rsidRPr="004B507F">
        <w:rPr>
          <w:b/>
          <w:color w:val="auto"/>
        </w:rPr>
        <w:t>DO</w:t>
      </w:r>
      <w:r w:rsidR="000F6416" w:rsidRPr="004B507F">
        <w:rPr>
          <w:b/>
          <w:color w:val="auto"/>
          <w:spacing w:val="-1"/>
        </w:rPr>
        <w:t xml:space="preserve"> </w:t>
      </w:r>
      <w:r w:rsidR="000F6416" w:rsidRPr="004B507F">
        <w:rPr>
          <w:b/>
          <w:color w:val="auto"/>
        </w:rPr>
        <w:t>PROCEDIMENTO</w:t>
      </w:r>
      <w:r w:rsidR="000F6416" w:rsidRPr="004B507F">
        <w:rPr>
          <w:b/>
          <w:color w:val="auto"/>
          <w:spacing w:val="-1"/>
        </w:rPr>
        <w:t xml:space="preserve"> </w:t>
      </w:r>
      <w:r w:rsidR="000F6416" w:rsidRPr="004B507F">
        <w:rPr>
          <w:b/>
          <w:color w:val="auto"/>
        </w:rPr>
        <w:t>DE</w:t>
      </w:r>
      <w:r w:rsidR="000F6416" w:rsidRPr="004B507F">
        <w:rPr>
          <w:b/>
          <w:color w:val="auto"/>
          <w:spacing w:val="-1"/>
        </w:rPr>
        <w:t xml:space="preserve"> </w:t>
      </w:r>
      <w:r w:rsidR="000F6416" w:rsidRPr="004B507F">
        <w:rPr>
          <w:b/>
          <w:color w:val="auto"/>
        </w:rPr>
        <w:t>REGISTRO</w:t>
      </w:r>
      <w:r w:rsidR="000F6416" w:rsidRPr="004B507F">
        <w:rPr>
          <w:b/>
          <w:color w:val="auto"/>
          <w:spacing w:val="-1"/>
        </w:rPr>
        <w:t xml:space="preserve"> </w:t>
      </w:r>
      <w:r w:rsidR="000F6416" w:rsidRPr="004B507F">
        <w:rPr>
          <w:b/>
          <w:color w:val="auto"/>
        </w:rPr>
        <w:t>DE</w:t>
      </w:r>
      <w:r w:rsidR="000F6416" w:rsidRPr="004B507F">
        <w:rPr>
          <w:b/>
          <w:color w:val="auto"/>
          <w:spacing w:val="-1"/>
        </w:rPr>
        <w:t xml:space="preserve"> </w:t>
      </w:r>
      <w:r w:rsidR="000F6416" w:rsidRPr="004B507F">
        <w:rPr>
          <w:b/>
          <w:color w:val="auto"/>
        </w:rPr>
        <w:t>PREÇOS</w:t>
      </w:r>
    </w:p>
    <w:p w14:paraId="1F3E1D10" w14:textId="1A79B135" w:rsidR="00DB1FD4" w:rsidRPr="004B507F" w:rsidRDefault="00A726BD" w:rsidP="003C0E27">
      <w:pPr>
        <w:pStyle w:val="PargrafodaLista"/>
        <w:widowControl w:val="0"/>
        <w:numPr>
          <w:ilvl w:val="1"/>
          <w:numId w:val="35"/>
        </w:numPr>
        <w:tabs>
          <w:tab w:val="left" w:pos="426"/>
          <w:tab w:val="left" w:pos="730"/>
        </w:tabs>
        <w:autoSpaceDE w:val="0"/>
        <w:autoSpaceDN w:val="0"/>
        <w:spacing w:before="120" w:after="120"/>
        <w:ind w:left="0" w:firstLine="0"/>
        <w:jc w:val="both"/>
      </w:pPr>
      <w:r w:rsidRPr="004B507F">
        <w:t xml:space="preserve">– </w:t>
      </w:r>
      <w:r w:rsidR="00DB1FD4" w:rsidRPr="004B507F">
        <w:t>O presente certame licitatório é destinado ao registro de preços e não obriga o</w:t>
      </w:r>
      <w:r w:rsidR="0052588B" w:rsidRPr="004B507F">
        <w:t xml:space="preserve"> Munic</w:t>
      </w:r>
      <w:r w:rsidRPr="004B507F">
        <w:t>í</w:t>
      </w:r>
      <w:r w:rsidR="0052588B" w:rsidRPr="004B507F">
        <w:t>p</w:t>
      </w:r>
      <w:r w:rsidRPr="004B507F">
        <w:t>io</w:t>
      </w:r>
      <w:r w:rsidR="0052588B" w:rsidRPr="004B507F">
        <w:t xml:space="preserve"> de </w:t>
      </w:r>
      <w:r w:rsidRPr="004B507F">
        <w:t>Bom Jardim – RJ</w:t>
      </w:r>
      <w:r w:rsidR="0052588B" w:rsidRPr="004B507F">
        <w:t xml:space="preserve"> </w:t>
      </w:r>
      <w:r w:rsidR="00DB1FD4" w:rsidRPr="004B507F">
        <w:t>a firmar contratações, podendo ocorr</w:t>
      </w:r>
      <w:r w:rsidR="003D5F74" w:rsidRPr="004B507F">
        <w:t>er licitações específicas para contratação</w:t>
      </w:r>
      <w:r w:rsidR="00DB1FD4" w:rsidRPr="004B507F">
        <w:t xml:space="preserve"> de</w:t>
      </w:r>
      <w:r w:rsidR="00DB1FD4" w:rsidRPr="004B507F">
        <w:rPr>
          <w:spacing w:val="1"/>
        </w:rPr>
        <w:t xml:space="preserve"> </w:t>
      </w:r>
      <w:r w:rsidR="00DB1FD4" w:rsidRPr="004B507F">
        <w:t xml:space="preserve">um ou mais itens, ficando assegurado ao detentor do registro à preferência de </w:t>
      </w:r>
      <w:r w:rsidR="003D5F74" w:rsidRPr="004B507F">
        <w:t>prestação</w:t>
      </w:r>
      <w:r w:rsidR="00DB1FD4" w:rsidRPr="004B507F">
        <w:t>,</w:t>
      </w:r>
      <w:r w:rsidR="00DB1FD4" w:rsidRPr="004B507F">
        <w:rPr>
          <w:spacing w:val="1"/>
        </w:rPr>
        <w:t xml:space="preserve"> </w:t>
      </w:r>
      <w:r w:rsidR="00DB1FD4" w:rsidRPr="004B507F">
        <w:t>em</w:t>
      </w:r>
      <w:r w:rsidR="00DB1FD4" w:rsidRPr="004B507F">
        <w:rPr>
          <w:spacing w:val="-1"/>
        </w:rPr>
        <w:t xml:space="preserve"> </w:t>
      </w:r>
      <w:r w:rsidR="00DB1FD4" w:rsidRPr="004B507F">
        <w:t>igualdade</w:t>
      </w:r>
      <w:r w:rsidR="00DB1FD4" w:rsidRPr="004B507F">
        <w:rPr>
          <w:spacing w:val="-1"/>
        </w:rPr>
        <w:t xml:space="preserve"> </w:t>
      </w:r>
      <w:r w:rsidR="00DB1FD4" w:rsidRPr="004B507F">
        <w:t>de</w:t>
      </w:r>
      <w:r w:rsidR="00DB1FD4" w:rsidRPr="004B507F">
        <w:rPr>
          <w:spacing w:val="1"/>
        </w:rPr>
        <w:t xml:space="preserve"> </w:t>
      </w:r>
      <w:r w:rsidR="00DB1FD4" w:rsidRPr="004B507F">
        <w:t>condições, em caso de</w:t>
      </w:r>
      <w:r w:rsidR="00DB1FD4" w:rsidRPr="004B507F">
        <w:rPr>
          <w:spacing w:val="-1"/>
        </w:rPr>
        <w:t xml:space="preserve"> </w:t>
      </w:r>
      <w:r w:rsidR="00DB1FD4" w:rsidRPr="004B507F">
        <w:t>menor</w:t>
      </w:r>
      <w:r w:rsidR="00DB1FD4" w:rsidRPr="004B507F">
        <w:rPr>
          <w:spacing w:val="-2"/>
        </w:rPr>
        <w:t xml:space="preserve"> </w:t>
      </w:r>
      <w:r w:rsidR="00DB1FD4" w:rsidRPr="004B507F">
        <w:t>preço.</w:t>
      </w:r>
    </w:p>
    <w:p w14:paraId="2CEDB027" w14:textId="58A091D6" w:rsidR="00DB1FD4" w:rsidRPr="004B507F" w:rsidRDefault="00A726BD" w:rsidP="003C0E27">
      <w:pPr>
        <w:pStyle w:val="PargrafodaLista"/>
        <w:widowControl w:val="0"/>
        <w:numPr>
          <w:ilvl w:val="1"/>
          <w:numId w:val="35"/>
        </w:numPr>
        <w:tabs>
          <w:tab w:val="left" w:pos="426"/>
          <w:tab w:val="left" w:pos="742"/>
        </w:tabs>
        <w:autoSpaceDE w:val="0"/>
        <w:autoSpaceDN w:val="0"/>
        <w:spacing w:before="120" w:after="120"/>
        <w:ind w:left="0" w:firstLine="0"/>
        <w:jc w:val="both"/>
      </w:pPr>
      <w:r w:rsidRPr="004B507F">
        <w:t xml:space="preserve">– </w:t>
      </w:r>
      <w:r w:rsidR="00DB1FD4" w:rsidRPr="004B507F">
        <w:t>Ao licitante vencedor do item, fica assegurada a preferência em igualdade de condições</w:t>
      </w:r>
      <w:r w:rsidR="00DB1FD4" w:rsidRPr="004B507F">
        <w:rPr>
          <w:spacing w:val="1"/>
        </w:rPr>
        <w:t xml:space="preserve"> </w:t>
      </w:r>
      <w:r w:rsidR="00DB1FD4" w:rsidRPr="004B507F">
        <w:t>com os demais licitantes ocorrentes em futuros certames ou mediante utilização de quaisquer</w:t>
      </w:r>
      <w:r w:rsidR="00DB1FD4" w:rsidRPr="004B507F">
        <w:rPr>
          <w:spacing w:val="1"/>
        </w:rPr>
        <w:t xml:space="preserve"> </w:t>
      </w:r>
      <w:r w:rsidR="00DB1FD4" w:rsidRPr="004B507F">
        <w:t xml:space="preserve">outros </w:t>
      </w:r>
      <w:proofErr w:type="gramStart"/>
      <w:r w:rsidR="00DB1FD4" w:rsidRPr="004B507F">
        <w:t>meios, respeitada</w:t>
      </w:r>
      <w:proofErr w:type="gramEnd"/>
      <w:r w:rsidR="00DB1FD4" w:rsidRPr="004B507F">
        <w:t xml:space="preserve"> a legislação relativa às licitações durante o prazo de validade do</w:t>
      </w:r>
      <w:r w:rsidR="00DB1FD4" w:rsidRPr="004B507F">
        <w:rPr>
          <w:spacing w:val="1"/>
        </w:rPr>
        <w:t xml:space="preserve"> </w:t>
      </w:r>
      <w:r w:rsidR="00DB1FD4" w:rsidRPr="004B507F">
        <w:t>registro</w:t>
      </w:r>
      <w:r w:rsidR="00DB1FD4" w:rsidRPr="004B507F">
        <w:rPr>
          <w:spacing w:val="-2"/>
        </w:rPr>
        <w:t xml:space="preserve"> </w:t>
      </w:r>
      <w:r w:rsidR="00DB1FD4" w:rsidRPr="004B507F">
        <w:t>de</w:t>
      </w:r>
      <w:r w:rsidR="00DB1FD4" w:rsidRPr="004B507F">
        <w:rPr>
          <w:spacing w:val="-1"/>
        </w:rPr>
        <w:t xml:space="preserve"> </w:t>
      </w:r>
      <w:r w:rsidR="00DB1FD4" w:rsidRPr="004B507F">
        <w:t>preços.</w:t>
      </w:r>
    </w:p>
    <w:p w14:paraId="358B8AA1" w14:textId="01DAD86C" w:rsidR="00DB1FD4" w:rsidRPr="004B507F" w:rsidRDefault="00A726BD" w:rsidP="003C0E27">
      <w:pPr>
        <w:widowControl w:val="0"/>
        <w:numPr>
          <w:ilvl w:val="1"/>
          <w:numId w:val="35"/>
        </w:numPr>
        <w:tabs>
          <w:tab w:val="left" w:pos="426"/>
          <w:tab w:val="left" w:pos="737"/>
        </w:tabs>
        <w:autoSpaceDE w:val="0"/>
        <w:autoSpaceDN w:val="0"/>
        <w:spacing w:before="120" w:after="120"/>
        <w:ind w:left="0" w:firstLine="0"/>
        <w:jc w:val="both"/>
        <w:rPr>
          <w:sz w:val="24"/>
          <w:szCs w:val="24"/>
        </w:rPr>
      </w:pPr>
      <w:r w:rsidRPr="004B507F">
        <w:rPr>
          <w:sz w:val="24"/>
          <w:szCs w:val="24"/>
        </w:rPr>
        <w:t xml:space="preserve">– </w:t>
      </w:r>
      <w:r w:rsidR="00DB1FD4" w:rsidRPr="004B507F">
        <w:rPr>
          <w:sz w:val="24"/>
          <w:szCs w:val="24"/>
        </w:rPr>
        <w:t>O Sistema de Registro de Preços (SRP) é um conjunto de procedimentos para o registro</w:t>
      </w:r>
      <w:r w:rsidR="00DB1FD4" w:rsidRPr="004B507F">
        <w:rPr>
          <w:spacing w:val="1"/>
          <w:sz w:val="24"/>
          <w:szCs w:val="24"/>
        </w:rPr>
        <w:t xml:space="preserve"> </w:t>
      </w:r>
      <w:r w:rsidR="00DB1FD4" w:rsidRPr="004B507F">
        <w:rPr>
          <w:sz w:val="24"/>
          <w:szCs w:val="24"/>
        </w:rPr>
        <w:t>formal</w:t>
      </w:r>
      <w:r w:rsidR="00DB1FD4" w:rsidRPr="004B507F">
        <w:rPr>
          <w:spacing w:val="-1"/>
          <w:sz w:val="24"/>
          <w:szCs w:val="24"/>
        </w:rPr>
        <w:t xml:space="preserve"> </w:t>
      </w:r>
      <w:r w:rsidR="00DB1FD4" w:rsidRPr="004B507F">
        <w:rPr>
          <w:sz w:val="24"/>
          <w:szCs w:val="24"/>
        </w:rPr>
        <w:t>de</w:t>
      </w:r>
      <w:r w:rsidR="00DB1FD4" w:rsidRPr="004B507F">
        <w:rPr>
          <w:spacing w:val="-1"/>
          <w:sz w:val="24"/>
          <w:szCs w:val="24"/>
        </w:rPr>
        <w:t xml:space="preserve"> </w:t>
      </w:r>
      <w:r w:rsidR="00DB1FD4" w:rsidRPr="004B507F">
        <w:rPr>
          <w:sz w:val="24"/>
          <w:szCs w:val="24"/>
        </w:rPr>
        <w:t>preços relativos à</w:t>
      </w:r>
      <w:r w:rsidR="00DB1FD4" w:rsidRPr="004B507F">
        <w:rPr>
          <w:spacing w:val="-1"/>
          <w:sz w:val="24"/>
          <w:szCs w:val="24"/>
        </w:rPr>
        <w:t xml:space="preserve"> </w:t>
      </w:r>
      <w:r w:rsidR="00DB1FD4" w:rsidRPr="004B507F">
        <w:rPr>
          <w:sz w:val="24"/>
          <w:szCs w:val="24"/>
        </w:rPr>
        <w:t>eventual</w:t>
      </w:r>
      <w:r w:rsidR="00DB1FD4" w:rsidRPr="004B507F">
        <w:rPr>
          <w:spacing w:val="-1"/>
          <w:sz w:val="24"/>
          <w:szCs w:val="24"/>
        </w:rPr>
        <w:t xml:space="preserve"> </w:t>
      </w:r>
      <w:r w:rsidR="00DB1FD4" w:rsidRPr="004B507F">
        <w:rPr>
          <w:sz w:val="24"/>
          <w:szCs w:val="24"/>
        </w:rPr>
        <w:t>e</w:t>
      </w:r>
      <w:r w:rsidR="00DB1FD4" w:rsidRPr="004B507F">
        <w:rPr>
          <w:spacing w:val="1"/>
          <w:sz w:val="24"/>
          <w:szCs w:val="24"/>
        </w:rPr>
        <w:t xml:space="preserve"> </w:t>
      </w:r>
      <w:r w:rsidR="003D5F74" w:rsidRPr="004B507F">
        <w:rPr>
          <w:sz w:val="24"/>
          <w:szCs w:val="24"/>
        </w:rPr>
        <w:t>prestação do serviço</w:t>
      </w:r>
      <w:r w:rsidR="00DB1FD4" w:rsidRPr="004B507F">
        <w:rPr>
          <w:sz w:val="24"/>
          <w:szCs w:val="24"/>
        </w:rPr>
        <w:t>.</w:t>
      </w:r>
    </w:p>
    <w:p w14:paraId="455220C0" w14:textId="579E10BD" w:rsidR="00DB1FD4" w:rsidRPr="004B507F" w:rsidRDefault="00A726BD" w:rsidP="003C0E27">
      <w:pPr>
        <w:widowControl w:val="0"/>
        <w:numPr>
          <w:ilvl w:val="1"/>
          <w:numId w:val="35"/>
        </w:numPr>
        <w:tabs>
          <w:tab w:val="left" w:pos="426"/>
          <w:tab w:val="left" w:pos="746"/>
        </w:tabs>
        <w:autoSpaceDE w:val="0"/>
        <w:autoSpaceDN w:val="0"/>
        <w:spacing w:before="120" w:after="120"/>
        <w:ind w:left="0" w:firstLine="0"/>
        <w:jc w:val="both"/>
        <w:rPr>
          <w:sz w:val="24"/>
          <w:szCs w:val="24"/>
        </w:rPr>
      </w:pPr>
      <w:r w:rsidRPr="004B507F">
        <w:rPr>
          <w:sz w:val="24"/>
          <w:szCs w:val="24"/>
        </w:rPr>
        <w:t xml:space="preserve">– </w:t>
      </w:r>
      <w:r w:rsidR="00DB1FD4" w:rsidRPr="004B507F">
        <w:rPr>
          <w:sz w:val="24"/>
          <w:szCs w:val="24"/>
        </w:rPr>
        <w:t>A Ata de Registro de Preços (ARP) é um documento vinculativo, obrigacional, com as</w:t>
      </w:r>
      <w:r w:rsidR="00DB1FD4" w:rsidRPr="004B507F">
        <w:rPr>
          <w:spacing w:val="1"/>
          <w:sz w:val="24"/>
          <w:szCs w:val="24"/>
        </w:rPr>
        <w:t xml:space="preserve"> </w:t>
      </w:r>
      <w:r w:rsidR="00DB1FD4" w:rsidRPr="004B507F">
        <w:rPr>
          <w:sz w:val="24"/>
          <w:szCs w:val="24"/>
        </w:rPr>
        <w:t>condições</w:t>
      </w:r>
      <w:r w:rsidR="00DB1FD4" w:rsidRPr="004B507F">
        <w:rPr>
          <w:spacing w:val="1"/>
          <w:sz w:val="24"/>
          <w:szCs w:val="24"/>
        </w:rPr>
        <w:t xml:space="preserve"> </w:t>
      </w:r>
      <w:r w:rsidR="00DB1FD4" w:rsidRPr="004B507F">
        <w:rPr>
          <w:sz w:val="24"/>
          <w:szCs w:val="24"/>
        </w:rPr>
        <w:t>de</w:t>
      </w:r>
      <w:r w:rsidR="00DB1FD4" w:rsidRPr="004B507F">
        <w:rPr>
          <w:spacing w:val="1"/>
          <w:sz w:val="24"/>
          <w:szCs w:val="24"/>
        </w:rPr>
        <w:t xml:space="preserve"> </w:t>
      </w:r>
      <w:r w:rsidR="00DB1FD4" w:rsidRPr="004B507F">
        <w:rPr>
          <w:sz w:val="24"/>
          <w:szCs w:val="24"/>
        </w:rPr>
        <w:t>compromisso</w:t>
      </w:r>
      <w:r w:rsidR="00DB1FD4" w:rsidRPr="004B507F">
        <w:rPr>
          <w:spacing w:val="1"/>
          <w:sz w:val="24"/>
          <w:szCs w:val="24"/>
        </w:rPr>
        <w:t xml:space="preserve"> </w:t>
      </w:r>
      <w:r w:rsidR="00DB1FD4" w:rsidRPr="004B507F">
        <w:rPr>
          <w:sz w:val="24"/>
          <w:szCs w:val="24"/>
        </w:rPr>
        <w:t>de</w:t>
      </w:r>
      <w:r w:rsidR="00DB1FD4" w:rsidRPr="004B507F">
        <w:rPr>
          <w:spacing w:val="1"/>
          <w:sz w:val="24"/>
          <w:szCs w:val="24"/>
        </w:rPr>
        <w:t xml:space="preserve"> </w:t>
      </w:r>
      <w:r w:rsidR="00DB1FD4" w:rsidRPr="004B507F">
        <w:rPr>
          <w:sz w:val="24"/>
          <w:szCs w:val="24"/>
        </w:rPr>
        <w:t>futura</w:t>
      </w:r>
      <w:r w:rsidR="00DB1FD4" w:rsidRPr="004B507F">
        <w:rPr>
          <w:spacing w:val="1"/>
          <w:sz w:val="24"/>
          <w:szCs w:val="24"/>
        </w:rPr>
        <w:t xml:space="preserve"> </w:t>
      </w:r>
      <w:r w:rsidR="00DB1FD4" w:rsidRPr="004B507F">
        <w:rPr>
          <w:sz w:val="24"/>
          <w:szCs w:val="24"/>
        </w:rPr>
        <w:t>contratação</w:t>
      </w:r>
      <w:r w:rsidR="00DB1FD4" w:rsidRPr="004B507F">
        <w:rPr>
          <w:spacing w:val="1"/>
          <w:sz w:val="24"/>
          <w:szCs w:val="24"/>
        </w:rPr>
        <w:t xml:space="preserve"> </w:t>
      </w:r>
      <w:r w:rsidR="00DB1FD4" w:rsidRPr="004B507F">
        <w:rPr>
          <w:sz w:val="24"/>
          <w:szCs w:val="24"/>
        </w:rPr>
        <w:t>em</w:t>
      </w:r>
      <w:r w:rsidR="00DB1FD4" w:rsidRPr="004B507F">
        <w:rPr>
          <w:spacing w:val="1"/>
          <w:sz w:val="24"/>
          <w:szCs w:val="24"/>
        </w:rPr>
        <w:t xml:space="preserve"> </w:t>
      </w:r>
      <w:r w:rsidR="00DB1FD4" w:rsidRPr="004B507F">
        <w:rPr>
          <w:sz w:val="24"/>
          <w:szCs w:val="24"/>
        </w:rPr>
        <w:t>que</w:t>
      </w:r>
      <w:r w:rsidR="00DB1FD4" w:rsidRPr="004B507F">
        <w:rPr>
          <w:spacing w:val="1"/>
          <w:sz w:val="24"/>
          <w:szCs w:val="24"/>
        </w:rPr>
        <w:t xml:space="preserve"> </w:t>
      </w:r>
      <w:r w:rsidR="00DB1FD4" w:rsidRPr="004B507F">
        <w:rPr>
          <w:sz w:val="24"/>
          <w:szCs w:val="24"/>
        </w:rPr>
        <w:t>se</w:t>
      </w:r>
      <w:r w:rsidR="00DB1FD4" w:rsidRPr="004B507F">
        <w:rPr>
          <w:spacing w:val="1"/>
          <w:sz w:val="24"/>
          <w:szCs w:val="24"/>
        </w:rPr>
        <w:t xml:space="preserve"> </w:t>
      </w:r>
      <w:r w:rsidR="00DB1FD4" w:rsidRPr="004B507F">
        <w:rPr>
          <w:sz w:val="24"/>
          <w:szCs w:val="24"/>
        </w:rPr>
        <w:t>registram</w:t>
      </w:r>
      <w:r w:rsidR="00DB1FD4" w:rsidRPr="004B507F">
        <w:rPr>
          <w:spacing w:val="1"/>
          <w:sz w:val="24"/>
          <w:szCs w:val="24"/>
        </w:rPr>
        <w:t xml:space="preserve"> </w:t>
      </w:r>
      <w:r w:rsidR="00DB1FD4" w:rsidRPr="004B507F">
        <w:rPr>
          <w:sz w:val="24"/>
          <w:szCs w:val="24"/>
        </w:rPr>
        <w:t>os</w:t>
      </w:r>
      <w:r w:rsidR="00DB1FD4" w:rsidRPr="004B507F">
        <w:rPr>
          <w:spacing w:val="1"/>
          <w:sz w:val="24"/>
          <w:szCs w:val="24"/>
        </w:rPr>
        <w:t xml:space="preserve"> </w:t>
      </w:r>
      <w:r w:rsidR="00DB1FD4" w:rsidRPr="004B507F">
        <w:rPr>
          <w:sz w:val="24"/>
          <w:szCs w:val="24"/>
        </w:rPr>
        <w:t>preços,</w:t>
      </w:r>
      <w:r w:rsidR="00DB1FD4" w:rsidRPr="004B507F">
        <w:rPr>
          <w:spacing w:val="1"/>
          <w:sz w:val="24"/>
          <w:szCs w:val="24"/>
        </w:rPr>
        <w:t xml:space="preserve"> </w:t>
      </w:r>
      <w:r w:rsidR="00DB1FD4" w:rsidRPr="004B507F">
        <w:rPr>
          <w:sz w:val="24"/>
          <w:szCs w:val="24"/>
        </w:rPr>
        <w:t>especificações técnicas, fornecedores e órgãos participantes, conforme as disposições contidas</w:t>
      </w:r>
      <w:r w:rsidR="00DB1FD4" w:rsidRPr="004B507F">
        <w:rPr>
          <w:spacing w:val="-57"/>
          <w:sz w:val="24"/>
          <w:szCs w:val="24"/>
        </w:rPr>
        <w:t xml:space="preserve"> </w:t>
      </w:r>
      <w:r w:rsidR="00DB1FD4" w:rsidRPr="004B507F">
        <w:rPr>
          <w:sz w:val="24"/>
          <w:szCs w:val="24"/>
        </w:rPr>
        <w:t>neste</w:t>
      </w:r>
      <w:r w:rsidR="00DB1FD4" w:rsidRPr="004B507F">
        <w:rPr>
          <w:spacing w:val="-1"/>
          <w:sz w:val="24"/>
          <w:szCs w:val="24"/>
        </w:rPr>
        <w:t xml:space="preserve"> </w:t>
      </w:r>
      <w:r w:rsidR="00DB1FD4" w:rsidRPr="004B507F">
        <w:rPr>
          <w:sz w:val="24"/>
          <w:szCs w:val="24"/>
        </w:rPr>
        <w:t>instrumento convocatório e</w:t>
      </w:r>
      <w:r w:rsidR="00DB1FD4" w:rsidRPr="004B507F">
        <w:rPr>
          <w:spacing w:val="-1"/>
          <w:sz w:val="24"/>
          <w:szCs w:val="24"/>
        </w:rPr>
        <w:t xml:space="preserve"> </w:t>
      </w:r>
      <w:r w:rsidR="00DB1FD4" w:rsidRPr="004B507F">
        <w:rPr>
          <w:sz w:val="24"/>
          <w:szCs w:val="24"/>
        </w:rPr>
        <w:t>nas respectivas propostas</w:t>
      </w:r>
      <w:r w:rsidR="00DB1FD4" w:rsidRPr="004B507F">
        <w:rPr>
          <w:spacing w:val="-1"/>
          <w:sz w:val="24"/>
          <w:szCs w:val="24"/>
        </w:rPr>
        <w:t xml:space="preserve"> </w:t>
      </w:r>
      <w:r w:rsidR="00DB1FD4" w:rsidRPr="004B507F">
        <w:rPr>
          <w:sz w:val="24"/>
          <w:szCs w:val="24"/>
        </w:rPr>
        <w:t>aduzidas.</w:t>
      </w:r>
    </w:p>
    <w:p w14:paraId="7ABF2C8E" w14:textId="77777777" w:rsidR="00F21362" w:rsidRPr="004B507F" w:rsidRDefault="00A97DB3" w:rsidP="004B507F">
      <w:pPr>
        <w:pStyle w:val="PargrafodaLista"/>
        <w:tabs>
          <w:tab w:val="left" w:pos="426"/>
        </w:tabs>
        <w:spacing w:before="120" w:after="120"/>
        <w:ind w:left="0"/>
        <w:jc w:val="both"/>
        <w:rPr>
          <w:b/>
        </w:rPr>
      </w:pPr>
      <w:r w:rsidRPr="004B507F">
        <w:rPr>
          <w:b/>
          <w:spacing w:val="-1"/>
        </w:rPr>
        <w:t>4-</w:t>
      </w:r>
      <w:r w:rsidR="00F21362" w:rsidRPr="004B507F">
        <w:rPr>
          <w:b/>
          <w:spacing w:val="-1"/>
        </w:rPr>
        <w:t xml:space="preserve"> </w:t>
      </w:r>
      <w:r w:rsidR="00F21362" w:rsidRPr="004B507F">
        <w:rPr>
          <w:b/>
        </w:rPr>
        <w:t>DA</w:t>
      </w:r>
      <w:r w:rsidR="00F21362" w:rsidRPr="004B507F">
        <w:rPr>
          <w:b/>
          <w:spacing w:val="-2"/>
        </w:rPr>
        <w:t xml:space="preserve"> </w:t>
      </w:r>
      <w:r w:rsidR="00F21362" w:rsidRPr="004B507F">
        <w:rPr>
          <w:b/>
        </w:rPr>
        <w:t>IMPUGNAÇÃO</w:t>
      </w:r>
      <w:r w:rsidR="00F21362" w:rsidRPr="004B507F">
        <w:rPr>
          <w:b/>
          <w:spacing w:val="2"/>
        </w:rPr>
        <w:t xml:space="preserve"> </w:t>
      </w:r>
      <w:r w:rsidR="00F21362" w:rsidRPr="004B507F">
        <w:rPr>
          <w:b/>
        </w:rPr>
        <w:t>DO</w:t>
      </w:r>
      <w:r w:rsidR="00F21362" w:rsidRPr="004B507F">
        <w:rPr>
          <w:b/>
          <w:spacing w:val="-1"/>
        </w:rPr>
        <w:t xml:space="preserve"> </w:t>
      </w:r>
      <w:r w:rsidR="00F21362" w:rsidRPr="004B507F">
        <w:rPr>
          <w:b/>
        </w:rPr>
        <w:t>ATO CONVOCATÓRIO</w:t>
      </w:r>
    </w:p>
    <w:p w14:paraId="62BBE534" w14:textId="04B02C43" w:rsidR="002003AA" w:rsidRPr="004B507F" w:rsidRDefault="008E0DA2" w:rsidP="004B507F">
      <w:pPr>
        <w:pStyle w:val="Nivel2"/>
        <w:numPr>
          <w:ilvl w:val="1"/>
          <w:numId w:val="13"/>
        </w:numPr>
        <w:tabs>
          <w:tab w:val="left" w:pos="426"/>
        </w:tabs>
        <w:spacing w:line="240" w:lineRule="auto"/>
        <w:ind w:left="0" w:firstLine="0"/>
        <w:rPr>
          <w:rFonts w:ascii="Times New Roman" w:hAnsi="Times New Roman" w:cs="Times New Roman"/>
          <w:sz w:val="24"/>
          <w:szCs w:val="24"/>
        </w:rPr>
      </w:pPr>
      <w:r w:rsidRPr="004B507F">
        <w:rPr>
          <w:rFonts w:ascii="Times New Roman" w:hAnsi="Times New Roman" w:cs="Times New Roman"/>
          <w:sz w:val="24"/>
          <w:szCs w:val="24"/>
        </w:rPr>
        <w:t xml:space="preserve">– </w:t>
      </w:r>
      <w:r w:rsidR="002003AA" w:rsidRPr="004B507F">
        <w:rPr>
          <w:rFonts w:ascii="Times New Roman" w:hAnsi="Times New Roman" w:cs="Times New Roman"/>
          <w:sz w:val="24"/>
          <w:szCs w:val="24"/>
        </w:rPr>
        <w:t xml:space="preserve">Qualquer pessoa é parte legítima para impugnar este Edital por irregularidade na aplicação da </w:t>
      </w:r>
      <w:hyperlink r:id="rId24" w:history="1">
        <w:r w:rsidR="002003AA" w:rsidRPr="004B507F">
          <w:rPr>
            <w:rStyle w:val="Hyperlink"/>
            <w:rFonts w:ascii="Times New Roman" w:hAnsi="Times New Roman" w:cs="Times New Roman"/>
            <w:sz w:val="24"/>
            <w:szCs w:val="24"/>
          </w:rPr>
          <w:t>Lei nº 14.133, de 2021</w:t>
        </w:r>
      </w:hyperlink>
      <w:r w:rsidR="002003AA" w:rsidRPr="004B507F">
        <w:rPr>
          <w:rFonts w:ascii="Times New Roman" w:hAnsi="Times New Roman" w:cs="Times New Roman"/>
          <w:sz w:val="24"/>
          <w:szCs w:val="24"/>
        </w:rPr>
        <w:t xml:space="preserve">, devendo protocolar o pedido até </w:t>
      </w:r>
      <w:r w:rsidRPr="004B507F">
        <w:rPr>
          <w:rFonts w:ascii="Times New Roman" w:hAnsi="Times New Roman" w:cs="Times New Roman"/>
          <w:sz w:val="24"/>
          <w:szCs w:val="24"/>
        </w:rPr>
        <w:t>0</w:t>
      </w:r>
      <w:r w:rsidR="002003AA" w:rsidRPr="004B507F">
        <w:rPr>
          <w:rFonts w:ascii="Times New Roman" w:hAnsi="Times New Roman" w:cs="Times New Roman"/>
          <w:sz w:val="24"/>
          <w:szCs w:val="24"/>
        </w:rPr>
        <w:t>3 (três) dias úteis antes da data da abertura do certame.</w:t>
      </w:r>
    </w:p>
    <w:p w14:paraId="5D54DE0C" w14:textId="37C4AB03" w:rsidR="002003AA" w:rsidRPr="004B507F" w:rsidRDefault="008E0DA2" w:rsidP="004B507F">
      <w:pPr>
        <w:pStyle w:val="Nivel2"/>
        <w:numPr>
          <w:ilvl w:val="1"/>
          <w:numId w:val="13"/>
        </w:numPr>
        <w:tabs>
          <w:tab w:val="left" w:pos="426"/>
        </w:tabs>
        <w:spacing w:line="240" w:lineRule="auto"/>
        <w:ind w:left="0" w:firstLine="0"/>
        <w:rPr>
          <w:rFonts w:ascii="Times New Roman" w:hAnsi="Times New Roman" w:cs="Times New Roman"/>
          <w:sz w:val="24"/>
          <w:szCs w:val="24"/>
        </w:rPr>
      </w:pPr>
      <w:r w:rsidRPr="004B507F">
        <w:rPr>
          <w:rFonts w:ascii="Times New Roman" w:hAnsi="Times New Roman" w:cs="Times New Roman"/>
          <w:sz w:val="24"/>
          <w:szCs w:val="24"/>
        </w:rPr>
        <w:t>–</w:t>
      </w:r>
      <w:r w:rsidR="002003AA" w:rsidRPr="004B507F">
        <w:rPr>
          <w:rFonts w:ascii="Times New Roman" w:hAnsi="Times New Roman" w:cs="Times New Roman"/>
          <w:sz w:val="24"/>
          <w:szCs w:val="24"/>
        </w:rPr>
        <w:t xml:space="preserve">A resposta à impugnação ou ao pedido de esclarecimento será </w:t>
      </w:r>
      <w:r w:rsidRPr="004B507F">
        <w:rPr>
          <w:rFonts w:ascii="Times New Roman" w:hAnsi="Times New Roman" w:cs="Times New Roman"/>
          <w:sz w:val="24"/>
          <w:szCs w:val="24"/>
        </w:rPr>
        <w:t>divulgada</w:t>
      </w:r>
      <w:r w:rsidR="002003AA" w:rsidRPr="004B507F">
        <w:rPr>
          <w:rFonts w:ascii="Times New Roman" w:hAnsi="Times New Roman" w:cs="Times New Roman"/>
          <w:sz w:val="24"/>
          <w:szCs w:val="24"/>
        </w:rPr>
        <w:t xml:space="preserve"> em sítio eletrônico oficial no prazo de até </w:t>
      </w:r>
      <w:r w:rsidRPr="004B507F">
        <w:rPr>
          <w:rFonts w:ascii="Times New Roman" w:hAnsi="Times New Roman" w:cs="Times New Roman"/>
          <w:sz w:val="24"/>
          <w:szCs w:val="24"/>
        </w:rPr>
        <w:t>0</w:t>
      </w:r>
      <w:r w:rsidR="00F96997" w:rsidRPr="004B507F">
        <w:rPr>
          <w:rFonts w:ascii="Times New Roman" w:hAnsi="Times New Roman" w:cs="Times New Roman"/>
          <w:sz w:val="24"/>
          <w:szCs w:val="24"/>
        </w:rPr>
        <w:t>2</w:t>
      </w:r>
      <w:r w:rsidR="00A91AC7" w:rsidRPr="004B507F">
        <w:rPr>
          <w:rFonts w:ascii="Times New Roman" w:hAnsi="Times New Roman" w:cs="Times New Roman"/>
          <w:sz w:val="24"/>
          <w:szCs w:val="24"/>
        </w:rPr>
        <w:t xml:space="preserve"> (</w:t>
      </w:r>
      <w:r w:rsidR="00F96997" w:rsidRPr="004B507F">
        <w:rPr>
          <w:rFonts w:ascii="Times New Roman" w:hAnsi="Times New Roman" w:cs="Times New Roman"/>
          <w:sz w:val="24"/>
          <w:szCs w:val="24"/>
        </w:rPr>
        <w:t>doi</w:t>
      </w:r>
      <w:r w:rsidR="00A91AC7" w:rsidRPr="004B507F">
        <w:rPr>
          <w:rFonts w:ascii="Times New Roman" w:hAnsi="Times New Roman" w:cs="Times New Roman"/>
          <w:sz w:val="24"/>
          <w:szCs w:val="24"/>
        </w:rPr>
        <w:t>s</w:t>
      </w:r>
      <w:r w:rsidR="002003AA" w:rsidRPr="004B507F">
        <w:rPr>
          <w:rFonts w:ascii="Times New Roman" w:hAnsi="Times New Roman" w:cs="Times New Roman"/>
          <w:sz w:val="24"/>
          <w:szCs w:val="24"/>
        </w:rPr>
        <w:t>) dias úteis, limitado ao último dia útil anterior à data da abertura do certame.</w:t>
      </w:r>
    </w:p>
    <w:p w14:paraId="30858742" w14:textId="77777777" w:rsidR="009125FF" w:rsidRPr="004B507F" w:rsidRDefault="009125FF" w:rsidP="004B507F">
      <w:pPr>
        <w:widowControl w:val="0"/>
        <w:tabs>
          <w:tab w:val="left" w:pos="426"/>
          <w:tab w:val="left" w:pos="924"/>
        </w:tabs>
        <w:autoSpaceDE w:val="0"/>
        <w:autoSpaceDN w:val="0"/>
        <w:spacing w:before="120" w:after="120"/>
        <w:jc w:val="both"/>
        <w:rPr>
          <w:b/>
          <w:sz w:val="24"/>
          <w:szCs w:val="24"/>
        </w:rPr>
      </w:pPr>
      <w:r w:rsidRPr="004B507F">
        <w:rPr>
          <w:sz w:val="24"/>
          <w:szCs w:val="24"/>
        </w:rPr>
        <w:t xml:space="preserve">4.3 </w:t>
      </w:r>
      <w:r w:rsidR="008E0DA2" w:rsidRPr="004B507F">
        <w:rPr>
          <w:sz w:val="24"/>
          <w:szCs w:val="24"/>
        </w:rPr>
        <w:t xml:space="preserve">– </w:t>
      </w:r>
      <w:r w:rsidR="00DB1FD4" w:rsidRPr="004B507F">
        <w:rPr>
          <w:sz w:val="24"/>
          <w:szCs w:val="24"/>
        </w:rPr>
        <w:t>Caso seja acolhida a impugnação contra o ato convocatório, será designada nova data</w:t>
      </w:r>
      <w:r w:rsidR="00DB1FD4" w:rsidRPr="004B507F">
        <w:rPr>
          <w:spacing w:val="1"/>
          <w:sz w:val="24"/>
          <w:szCs w:val="24"/>
        </w:rPr>
        <w:t xml:space="preserve"> </w:t>
      </w:r>
      <w:r w:rsidR="00DB1FD4" w:rsidRPr="004B507F">
        <w:rPr>
          <w:sz w:val="24"/>
          <w:szCs w:val="24"/>
        </w:rPr>
        <w:t>para</w:t>
      </w:r>
      <w:r w:rsidR="00DB1FD4" w:rsidRPr="004B507F">
        <w:rPr>
          <w:spacing w:val="12"/>
          <w:sz w:val="24"/>
          <w:szCs w:val="24"/>
        </w:rPr>
        <w:t xml:space="preserve"> </w:t>
      </w:r>
      <w:r w:rsidR="00DB1FD4" w:rsidRPr="004B507F">
        <w:rPr>
          <w:sz w:val="24"/>
          <w:szCs w:val="24"/>
        </w:rPr>
        <w:t>a</w:t>
      </w:r>
      <w:r w:rsidR="00DB1FD4" w:rsidRPr="004B507F">
        <w:rPr>
          <w:spacing w:val="12"/>
          <w:sz w:val="24"/>
          <w:szCs w:val="24"/>
        </w:rPr>
        <w:t xml:space="preserve"> </w:t>
      </w:r>
      <w:r w:rsidR="00DB1FD4" w:rsidRPr="004B507F">
        <w:rPr>
          <w:sz w:val="24"/>
          <w:szCs w:val="24"/>
        </w:rPr>
        <w:t>realização</w:t>
      </w:r>
      <w:r w:rsidR="00DB1FD4" w:rsidRPr="004B507F">
        <w:rPr>
          <w:spacing w:val="14"/>
          <w:sz w:val="24"/>
          <w:szCs w:val="24"/>
        </w:rPr>
        <w:t xml:space="preserve"> </w:t>
      </w:r>
      <w:r w:rsidR="00DB1FD4" w:rsidRPr="004B507F">
        <w:rPr>
          <w:sz w:val="24"/>
          <w:szCs w:val="24"/>
        </w:rPr>
        <w:t>do</w:t>
      </w:r>
      <w:r w:rsidR="00DB1FD4" w:rsidRPr="004B507F">
        <w:rPr>
          <w:spacing w:val="13"/>
          <w:sz w:val="24"/>
          <w:szCs w:val="24"/>
        </w:rPr>
        <w:t xml:space="preserve"> </w:t>
      </w:r>
      <w:r w:rsidR="00DB1FD4" w:rsidRPr="004B507F">
        <w:rPr>
          <w:sz w:val="24"/>
          <w:szCs w:val="24"/>
        </w:rPr>
        <w:t>certame,</w:t>
      </w:r>
      <w:r w:rsidR="00DB1FD4" w:rsidRPr="004B507F">
        <w:rPr>
          <w:spacing w:val="16"/>
          <w:sz w:val="24"/>
          <w:szCs w:val="24"/>
        </w:rPr>
        <w:t xml:space="preserve"> </w:t>
      </w:r>
      <w:r w:rsidR="00DB1FD4" w:rsidRPr="004B507F">
        <w:rPr>
          <w:b/>
          <w:sz w:val="24"/>
          <w:szCs w:val="24"/>
        </w:rPr>
        <w:t>exceto</w:t>
      </w:r>
      <w:r w:rsidR="00DB1FD4" w:rsidRPr="004B507F">
        <w:rPr>
          <w:b/>
          <w:spacing w:val="13"/>
          <w:sz w:val="24"/>
          <w:szCs w:val="24"/>
        </w:rPr>
        <w:t xml:space="preserve"> </w:t>
      </w:r>
      <w:r w:rsidR="00DB1FD4" w:rsidRPr="004B507F">
        <w:rPr>
          <w:b/>
          <w:sz w:val="24"/>
          <w:szCs w:val="24"/>
        </w:rPr>
        <w:t>quando,</w:t>
      </w:r>
      <w:r w:rsidR="00DB1FD4" w:rsidRPr="004B507F">
        <w:rPr>
          <w:b/>
          <w:spacing w:val="15"/>
          <w:sz w:val="24"/>
          <w:szCs w:val="24"/>
        </w:rPr>
        <w:t xml:space="preserve"> </w:t>
      </w:r>
      <w:r w:rsidR="00DB1FD4" w:rsidRPr="004B507F">
        <w:rPr>
          <w:b/>
          <w:sz w:val="24"/>
          <w:szCs w:val="24"/>
        </w:rPr>
        <w:t>inquestionavelmente,</w:t>
      </w:r>
      <w:r w:rsidR="00DB1FD4" w:rsidRPr="004B507F">
        <w:rPr>
          <w:b/>
          <w:spacing w:val="15"/>
          <w:sz w:val="24"/>
          <w:szCs w:val="24"/>
        </w:rPr>
        <w:t xml:space="preserve"> </w:t>
      </w:r>
      <w:r w:rsidR="00DB1FD4" w:rsidRPr="004B507F">
        <w:rPr>
          <w:b/>
          <w:sz w:val="24"/>
          <w:szCs w:val="24"/>
        </w:rPr>
        <w:t>a</w:t>
      </w:r>
      <w:r w:rsidR="00DB1FD4" w:rsidRPr="004B507F">
        <w:rPr>
          <w:b/>
          <w:spacing w:val="12"/>
          <w:sz w:val="24"/>
          <w:szCs w:val="24"/>
        </w:rPr>
        <w:t xml:space="preserve"> </w:t>
      </w:r>
      <w:r w:rsidR="00DB1FD4" w:rsidRPr="004B507F">
        <w:rPr>
          <w:b/>
          <w:sz w:val="24"/>
          <w:szCs w:val="24"/>
        </w:rPr>
        <w:t>alteração</w:t>
      </w:r>
      <w:r w:rsidR="00DB1FD4" w:rsidRPr="004B507F">
        <w:rPr>
          <w:b/>
          <w:spacing w:val="15"/>
          <w:sz w:val="24"/>
          <w:szCs w:val="24"/>
        </w:rPr>
        <w:t xml:space="preserve"> </w:t>
      </w:r>
      <w:r w:rsidR="00DB1FD4" w:rsidRPr="004B507F">
        <w:rPr>
          <w:b/>
          <w:sz w:val="24"/>
          <w:szCs w:val="24"/>
        </w:rPr>
        <w:t>não</w:t>
      </w:r>
      <w:r w:rsidR="00DB1FD4" w:rsidRPr="004B507F">
        <w:rPr>
          <w:b/>
          <w:spacing w:val="13"/>
          <w:sz w:val="24"/>
          <w:szCs w:val="24"/>
        </w:rPr>
        <w:t xml:space="preserve"> </w:t>
      </w:r>
      <w:r w:rsidR="00DB1FD4" w:rsidRPr="004B507F">
        <w:rPr>
          <w:b/>
          <w:sz w:val="24"/>
          <w:szCs w:val="24"/>
        </w:rPr>
        <w:t>afetar</w:t>
      </w:r>
      <w:r w:rsidR="00DB1FD4" w:rsidRPr="004B507F">
        <w:rPr>
          <w:b/>
          <w:spacing w:val="-58"/>
          <w:sz w:val="24"/>
          <w:szCs w:val="24"/>
        </w:rPr>
        <w:t xml:space="preserve"> </w:t>
      </w:r>
      <w:r w:rsidR="00DB1FD4" w:rsidRPr="004B507F">
        <w:rPr>
          <w:b/>
          <w:sz w:val="24"/>
          <w:szCs w:val="24"/>
        </w:rPr>
        <w:t>a</w:t>
      </w:r>
      <w:r w:rsidR="00DB1FD4" w:rsidRPr="004B507F">
        <w:rPr>
          <w:b/>
          <w:spacing w:val="-1"/>
          <w:sz w:val="24"/>
          <w:szCs w:val="24"/>
        </w:rPr>
        <w:t xml:space="preserve"> </w:t>
      </w:r>
      <w:r w:rsidR="00DB1FD4" w:rsidRPr="004B507F">
        <w:rPr>
          <w:b/>
          <w:sz w:val="24"/>
          <w:szCs w:val="24"/>
        </w:rPr>
        <w:t>formulação das propostas</w:t>
      </w:r>
      <w:r w:rsidR="00F43E52" w:rsidRPr="004B507F">
        <w:rPr>
          <w:sz w:val="24"/>
          <w:szCs w:val="24"/>
        </w:rPr>
        <w:t xml:space="preserve"> (art. 55,§1º, da Lei 14.133/2021)</w:t>
      </w:r>
      <w:r w:rsidR="00DB1FD4" w:rsidRPr="004B507F">
        <w:rPr>
          <w:b/>
          <w:sz w:val="24"/>
          <w:szCs w:val="24"/>
        </w:rPr>
        <w:t>.</w:t>
      </w:r>
    </w:p>
    <w:p w14:paraId="23FBE689" w14:textId="77777777" w:rsidR="009125FF" w:rsidRPr="004B507F" w:rsidRDefault="009125FF" w:rsidP="004B507F">
      <w:pPr>
        <w:widowControl w:val="0"/>
        <w:tabs>
          <w:tab w:val="left" w:pos="426"/>
          <w:tab w:val="left" w:pos="924"/>
        </w:tabs>
        <w:autoSpaceDE w:val="0"/>
        <w:autoSpaceDN w:val="0"/>
        <w:spacing w:before="120" w:after="120"/>
        <w:jc w:val="both"/>
        <w:rPr>
          <w:sz w:val="24"/>
          <w:szCs w:val="24"/>
        </w:rPr>
      </w:pPr>
      <w:r w:rsidRPr="004B507F">
        <w:rPr>
          <w:sz w:val="24"/>
          <w:szCs w:val="24"/>
        </w:rPr>
        <w:t>4.4 -</w:t>
      </w:r>
      <w:r w:rsidRPr="004B507F">
        <w:rPr>
          <w:b/>
          <w:sz w:val="24"/>
          <w:szCs w:val="24"/>
        </w:rPr>
        <w:t xml:space="preserve"> </w:t>
      </w:r>
      <w:r w:rsidR="00DB1FD4" w:rsidRPr="004B507F">
        <w:rPr>
          <w:sz w:val="24"/>
          <w:szCs w:val="24"/>
        </w:rPr>
        <w:t>Decairá do direito de impugnar os termos deste edital, por falhas ou irregularidades, o</w:t>
      </w:r>
      <w:r w:rsidR="00DB1FD4" w:rsidRPr="004B507F">
        <w:rPr>
          <w:spacing w:val="1"/>
          <w:sz w:val="24"/>
          <w:szCs w:val="24"/>
        </w:rPr>
        <w:t xml:space="preserve"> </w:t>
      </w:r>
      <w:r w:rsidR="00DB1FD4" w:rsidRPr="004B507F">
        <w:rPr>
          <w:sz w:val="24"/>
          <w:szCs w:val="24"/>
        </w:rPr>
        <w:t>licitante que não o fizer até o terceiro dia útil que anteceder à data de realização da sessão</w:t>
      </w:r>
      <w:r w:rsidR="00DB1FD4" w:rsidRPr="004B507F">
        <w:rPr>
          <w:spacing w:val="1"/>
          <w:sz w:val="24"/>
          <w:szCs w:val="24"/>
        </w:rPr>
        <w:t xml:space="preserve"> </w:t>
      </w:r>
      <w:r w:rsidR="00DB1FD4" w:rsidRPr="004B507F">
        <w:rPr>
          <w:sz w:val="24"/>
          <w:szCs w:val="24"/>
        </w:rPr>
        <w:t>pública</w:t>
      </w:r>
      <w:r w:rsidR="00DB1FD4" w:rsidRPr="004B507F">
        <w:rPr>
          <w:spacing w:val="-2"/>
          <w:sz w:val="24"/>
          <w:szCs w:val="24"/>
        </w:rPr>
        <w:t xml:space="preserve"> </w:t>
      </w:r>
      <w:r w:rsidR="00DB1FD4" w:rsidRPr="004B507F">
        <w:rPr>
          <w:sz w:val="24"/>
          <w:szCs w:val="24"/>
        </w:rPr>
        <w:t>do</w:t>
      </w:r>
      <w:r w:rsidR="00DB1FD4" w:rsidRPr="004B507F">
        <w:rPr>
          <w:spacing w:val="-1"/>
          <w:sz w:val="24"/>
          <w:szCs w:val="24"/>
        </w:rPr>
        <w:t xml:space="preserve"> </w:t>
      </w:r>
      <w:r w:rsidR="00DB1FD4" w:rsidRPr="004B507F">
        <w:rPr>
          <w:sz w:val="24"/>
          <w:szCs w:val="24"/>
        </w:rPr>
        <w:t>pregão</w:t>
      </w:r>
      <w:r w:rsidR="00DB1FD4" w:rsidRPr="004B507F">
        <w:rPr>
          <w:spacing w:val="2"/>
          <w:sz w:val="24"/>
          <w:szCs w:val="24"/>
        </w:rPr>
        <w:t xml:space="preserve"> </w:t>
      </w:r>
      <w:r w:rsidR="00DB1FD4" w:rsidRPr="004B507F">
        <w:rPr>
          <w:sz w:val="24"/>
          <w:szCs w:val="24"/>
        </w:rPr>
        <w:t>eletrônico,</w:t>
      </w:r>
      <w:r w:rsidR="00DB1FD4" w:rsidRPr="004B507F">
        <w:rPr>
          <w:spacing w:val="-1"/>
          <w:sz w:val="24"/>
          <w:szCs w:val="24"/>
        </w:rPr>
        <w:t xml:space="preserve"> </w:t>
      </w:r>
      <w:r w:rsidR="00DB1FD4" w:rsidRPr="004B507F">
        <w:rPr>
          <w:sz w:val="24"/>
          <w:szCs w:val="24"/>
        </w:rPr>
        <w:t>hipótese</w:t>
      </w:r>
      <w:r w:rsidR="00DB1FD4" w:rsidRPr="004B507F">
        <w:rPr>
          <w:spacing w:val="-1"/>
          <w:sz w:val="24"/>
          <w:szCs w:val="24"/>
        </w:rPr>
        <w:t xml:space="preserve"> </w:t>
      </w:r>
      <w:r w:rsidR="00DB1FD4" w:rsidRPr="004B507F">
        <w:rPr>
          <w:sz w:val="24"/>
          <w:szCs w:val="24"/>
        </w:rPr>
        <w:t>em</w:t>
      </w:r>
      <w:r w:rsidR="00DB1FD4" w:rsidRPr="004B507F">
        <w:rPr>
          <w:spacing w:val="-1"/>
          <w:sz w:val="24"/>
          <w:szCs w:val="24"/>
        </w:rPr>
        <w:t xml:space="preserve"> </w:t>
      </w:r>
      <w:r w:rsidR="00DB1FD4" w:rsidRPr="004B507F">
        <w:rPr>
          <w:sz w:val="24"/>
          <w:szCs w:val="24"/>
        </w:rPr>
        <w:t>que tal</w:t>
      </w:r>
      <w:r w:rsidR="00DB1FD4" w:rsidRPr="004B507F">
        <w:rPr>
          <w:spacing w:val="-1"/>
          <w:sz w:val="24"/>
          <w:szCs w:val="24"/>
        </w:rPr>
        <w:t xml:space="preserve"> </w:t>
      </w:r>
      <w:r w:rsidR="00DB1FD4" w:rsidRPr="004B507F">
        <w:rPr>
          <w:sz w:val="24"/>
          <w:szCs w:val="24"/>
        </w:rPr>
        <w:t>comunicação</w:t>
      </w:r>
      <w:r w:rsidR="00DB1FD4" w:rsidRPr="004B507F">
        <w:rPr>
          <w:spacing w:val="-1"/>
          <w:sz w:val="24"/>
          <w:szCs w:val="24"/>
        </w:rPr>
        <w:t xml:space="preserve"> </w:t>
      </w:r>
      <w:r w:rsidR="00DB1FD4" w:rsidRPr="004B507F">
        <w:rPr>
          <w:sz w:val="24"/>
          <w:szCs w:val="24"/>
        </w:rPr>
        <w:t>não terá</w:t>
      </w:r>
      <w:r w:rsidR="00DB1FD4" w:rsidRPr="004B507F">
        <w:rPr>
          <w:spacing w:val="-1"/>
          <w:sz w:val="24"/>
          <w:szCs w:val="24"/>
        </w:rPr>
        <w:t xml:space="preserve"> </w:t>
      </w:r>
      <w:r w:rsidR="00DB1FD4" w:rsidRPr="004B507F">
        <w:rPr>
          <w:sz w:val="24"/>
          <w:szCs w:val="24"/>
        </w:rPr>
        <w:t>efeito de</w:t>
      </w:r>
      <w:r w:rsidR="00DB1FD4" w:rsidRPr="004B507F">
        <w:rPr>
          <w:spacing w:val="-1"/>
          <w:sz w:val="24"/>
          <w:szCs w:val="24"/>
        </w:rPr>
        <w:t xml:space="preserve"> </w:t>
      </w:r>
      <w:r w:rsidR="00DB1FD4" w:rsidRPr="004B507F">
        <w:rPr>
          <w:sz w:val="24"/>
          <w:szCs w:val="24"/>
        </w:rPr>
        <w:t>recurso.</w:t>
      </w:r>
    </w:p>
    <w:p w14:paraId="71326B52" w14:textId="3B1569D0" w:rsidR="00DB1FD4" w:rsidRPr="004B507F" w:rsidRDefault="009125FF" w:rsidP="004B507F">
      <w:pPr>
        <w:widowControl w:val="0"/>
        <w:tabs>
          <w:tab w:val="left" w:pos="426"/>
          <w:tab w:val="left" w:pos="924"/>
        </w:tabs>
        <w:autoSpaceDE w:val="0"/>
        <w:autoSpaceDN w:val="0"/>
        <w:spacing w:before="120" w:after="120"/>
        <w:jc w:val="both"/>
        <w:rPr>
          <w:b/>
          <w:sz w:val="24"/>
          <w:szCs w:val="24"/>
        </w:rPr>
      </w:pPr>
      <w:r w:rsidRPr="004B507F">
        <w:rPr>
          <w:sz w:val="24"/>
          <w:szCs w:val="24"/>
        </w:rPr>
        <w:t xml:space="preserve">4.5 - </w:t>
      </w:r>
      <w:r w:rsidR="00DB1FD4" w:rsidRPr="004B507F">
        <w:rPr>
          <w:sz w:val="24"/>
          <w:szCs w:val="24"/>
        </w:rPr>
        <w:t>A impugnação</w:t>
      </w:r>
      <w:r w:rsidR="00DB1FD4" w:rsidRPr="004B507F">
        <w:rPr>
          <w:spacing w:val="1"/>
          <w:sz w:val="24"/>
          <w:szCs w:val="24"/>
        </w:rPr>
        <w:t xml:space="preserve"> </w:t>
      </w:r>
      <w:r w:rsidR="00DB1FD4" w:rsidRPr="004B507F">
        <w:rPr>
          <w:sz w:val="24"/>
          <w:szCs w:val="24"/>
        </w:rPr>
        <w:t>feita tempestivamente</w:t>
      </w:r>
      <w:r w:rsidR="00DB1FD4" w:rsidRPr="004B507F">
        <w:rPr>
          <w:spacing w:val="1"/>
          <w:sz w:val="24"/>
          <w:szCs w:val="24"/>
        </w:rPr>
        <w:t xml:space="preserve"> </w:t>
      </w:r>
      <w:r w:rsidR="00DB1FD4" w:rsidRPr="004B507F">
        <w:rPr>
          <w:sz w:val="24"/>
          <w:szCs w:val="24"/>
        </w:rPr>
        <w:t>pelo</w:t>
      </w:r>
      <w:r w:rsidR="00DB1FD4" w:rsidRPr="004B507F">
        <w:rPr>
          <w:spacing w:val="1"/>
          <w:sz w:val="24"/>
          <w:szCs w:val="24"/>
        </w:rPr>
        <w:t xml:space="preserve"> </w:t>
      </w:r>
      <w:r w:rsidR="00DB1FD4" w:rsidRPr="004B507F">
        <w:rPr>
          <w:sz w:val="24"/>
          <w:szCs w:val="24"/>
        </w:rPr>
        <w:t>licitante não</w:t>
      </w:r>
      <w:r w:rsidR="00DB1FD4" w:rsidRPr="004B507F">
        <w:rPr>
          <w:spacing w:val="1"/>
          <w:sz w:val="24"/>
          <w:szCs w:val="24"/>
        </w:rPr>
        <w:t xml:space="preserve"> </w:t>
      </w:r>
      <w:r w:rsidR="00DB1FD4" w:rsidRPr="004B507F">
        <w:rPr>
          <w:sz w:val="24"/>
          <w:szCs w:val="24"/>
        </w:rPr>
        <w:t>o</w:t>
      </w:r>
      <w:r w:rsidR="00DB1FD4" w:rsidRPr="004B507F">
        <w:rPr>
          <w:spacing w:val="1"/>
          <w:sz w:val="24"/>
          <w:szCs w:val="24"/>
        </w:rPr>
        <w:t xml:space="preserve"> </w:t>
      </w:r>
      <w:r w:rsidR="00DB1FD4" w:rsidRPr="004B507F">
        <w:rPr>
          <w:sz w:val="24"/>
          <w:szCs w:val="24"/>
        </w:rPr>
        <w:t>impedirá de</w:t>
      </w:r>
      <w:r w:rsidR="00DB1FD4" w:rsidRPr="004B507F">
        <w:rPr>
          <w:spacing w:val="1"/>
          <w:sz w:val="24"/>
          <w:szCs w:val="24"/>
        </w:rPr>
        <w:t xml:space="preserve"> </w:t>
      </w:r>
      <w:r w:rsidR="00DB1FD4" w:rsidRPr="004B507F">
        <w:rPr>
          <w:sz w:val="24"/>
          <w:szCs w:val="24"/>
        </w:rPr>
        <w:t>participar do</w:t>
      </w:r>
      <w:r w:rsidR="00DB1FD4" w:rsidRPr="004B507F">
        <w:rPr>
          <w:spacing w:val="1"/>
          <w:sz w:val="24"/>
          <w:szCs w:val="24"/>
        </w:rPr>
        <w:t xml:space="preserve"> </w:t>
      </w:r>
      <w:r w:rsidR="00DB1FD4" w:rsidRPr="004B507F">
        <w:rPr>
          <w:sz w:val="24"/>
          <w:szCs w:val="24"/>
        </w:rPr>
        <w:t>processo</w:t>
      </w:r>
      <w:r w:rsidR="00DB1FD4" w:rsidRPr="004B507F">
        <w:rPr>
          <w:spacing w:val="-1"/>
          <w:sz w:val="24"/>
          <w:szCs w:val="24"/>
        </w:rPr>
        <w:t xml:space="preserve"> </w:t>
      </w:r>
      <w:r w:rsidR="00DB1FD4" w:rsidRPr="004B507F">
        <w:rPr>
          <w:sz w:val="24"/>
          <w:szCs w:val="24"/>
        </w:rPr>
        <w:t>licitatório.</w:t>
      </w:r>
    </w:p>
    <w:p w14:paraId="364C29BE" w14:textId="49481373" w:rsidR="00DB1FD4" w:rsidRPr="004B507F" w:rsidRDefault="009125FF" w:rsidP="004B507F">
      <w:pPr>
        <w:widowControl w:val="0"/>
        <w:tabs>
          <w:tab w:val="left" w:pos="426"/>
          <w:tab w:val="left" w:pos="734"/>
        </w:tabs>
        <w:autoSpaceDE w:val="0"/>
        <w:autoSpaceDN w:val="0"/>
        <w:spacing w:before="120" w:after="120"/>
        <w:jc w:val="both"/>
        <w:rPr>
          <w:sz w:val="24"/>
          <w:szCs w:val="24"/>
        </w:rPr>
      </w:pPr>
      <w:r w:rsidRPr="004B507F">
        <w:rPr>
          <w:sz w:val="24"/>
          <w:szCs w:val="24"/>
        </w:rPr>
        <w:t xml:space="preserve">4.6 - </w:t>
      </w:r>
      <w:r w:rsidR="00DB1FD4" w:rsidRPr="004B507F">
        <w:rPr>
          <w:sz w:val="24"/>
          <w:szCs w:val="24"/>
        </w:rPr>
        <w:t>Não será aceita em hipótese alguma petição contra o ato convocatório sem assinatura do</w:t>
      </w:r>
      <w:r w:rsidR="00DB1FD4" w:rsidRPr="004B507F">
        <w:rPr>
          <w:spacing w:val="1"/>
          <w:sz w:val="24"/>
          <w:szCs w:val="24"/>
        </w:rPr>
        <w:t xml:space="preserve"> </w:t>
      </w:r>
      <w:r w:rsidR="00DB1FD4" w:rsidRPr="004B507F">
        <w:rPr>
          <w:sz w:val="24"/>
          <w:szCs w:val="24"/>
        </w:rPr>
        <w:t>responsável</w:t>
      </w:r>
      <w:r w:rsidR="00DB1FD4" w:rsidRPr="004B507F">
        <w:rPr>
          <w:spacing w:val="-1"/>
          <w:sz w:val="24"/>
          <w:szCs w:val="24"/>
        </w:rPr>
        <w:t xml:space="preserve"> </w:t>
      </w:r>
      <w:r w:rsidR="00DB1FD4" w:rsidRPr="004B507F">
        <w:rPr>
          <w:sz w:val="24"/>
          <w:szCs w:val="24"/>
        </w:rPr>
        <w:t>legal ou preposto da empresa.</w:t>
      </w:r>
    </w:p>
    <w:p w14:paraId="22EA28BB" w14:textId="6396ED32" w:rsidR="00DB1FD4" w:rsidRPr="004B507F" w:rsidRDefault="009125FF" w:rsidP="004B507F">
      <w:pPr>
        <w:widowControl w:val="0"/>
        <w:tabs>
          <w:tab w:val="left" w:pos="426"/>
          <w:tab w:val="left" w:pos="729"/>
        </w:tabs>
        <w:autoSpaceDE w:val="0"/>
        <w:autoSpaceDN w:val="0"/>
        <w:spacing w:before="120" w:after="120"/>
        <w:jc w:val="both"/>
        <w:rPr>
          <w:sz w:val="24"/>
          <w:szCs w:val="24"/>
        </w:rPr>
      </w:pPr>
      <w:r w:rsidRPr="004B507F">
        <w:rPr>
          <w:sz w:val="24"/>
          <w:szCs w:val="24"/>
        </w:rPr>
        <w:t xml:space="preserve">4.7 - </w:t>
      </w:r>
      <w:r w:rsidR="00ED146C" w:rsidRPr="004B507F">
        <w:rPr>
          <w:sz w:val="24"/>
          <w:szCs w:val="24"/>
        </w:rPr>
        <w:t>O</w:t>
      </w:r>
      <w:r w:rsidR="00ED146C" w:rsidRPr="004B507F">
        <w:rPr>
          <w:spacing w:val="5"/>
          <w:sz w:val="24"/>
          <w:szCs w:val="24"/>
        </w:rPr>
        <w:t>s pedidos de impugnação, bem como a sua decisão, deverão</w:t>
      </w:r>
      <w:r w:rsidR="00DB1FD4" w:rsidRPr="004B507F">
        <w:rPr>
          <w:spacing w:val="8"/>
          <w:sz w:val="24"/>
          <w:szCs w:val="24"/>
        </w:rPr>
        <w:t xml:space="preserve"> </w:t>
      </w:r>
      <w:r w:rsidR="00DB1FD4" w:rsidRPr="004B507F">
        <w:rPr>
          <w:sz w:val="24"/>
          <w:szCs w:val="24"/>
        </w:rPr>
        <w:t>ser</w:t>
      </w:r>
      <w:r w:rsidR="00DB1FD4" w:rsidRPr="004B507F">
        <w:rPr>
          <w:spacing w:val="7"/>
          <w:sz w:val="24"/>
          <w:szCs w:val="24"/>
        </w:rPr>
        <w:t xml:space="preserve"> </w:t>
      </w:r>
      <w:r w:rsidR="00DB1FD4" w:rsidRPr="004B507F">
        <w:rPr>
          <w:sz w:val="24"/>
          <w:szCs w:val="24"/>
        </w:rPr>
        <w:t>no</w:t>
      </w:r>
      <w:r w:rsidR="00DB1FD4" w:rsidRPr="004B507F">
        <w:rPr>
          <w:spacing w:val="9"/>
          <w:sz w:val="24"/>
          <w:szCs w:val="24"/>
        </w:rPr>
        <w:t xml:space="preserve"> </w:t>
      </w:r>
      <w:r w:rsidR="00DB1FD4" w:rsidRPr="004B507F">
        <w:rPr>
          <w:sz w:val="24"/>
          <w:szCs w:val="24"/>
        </w:rPr>
        <w:t>sistema,</w:t>
      </w:r>
      <w:r w:rsidR="00DB1FD4" w:rsidRPr="004B507F">
        <w:rPr>
          <w:spacing w:val="5"/>
          <w:sz w:val="24"/>
          <w:szCs w:val="24"/>
        </w:rPr>
        <w:t xml:space="preserve"> </w:t>
      </w:r>
      <w:r w:rsidR="00DB1FD4" w:rsidRPr="004B507F">
        <w:rPr>
          <w:sz w:val="24"/>
          <w:szCs w:val="24"/>
        </w:rPr>
        <w:t>antes</w:t>
      </w:r>
      <w:r w:rsidR="00DB1FD4" w:rsidRPr="004B507F">
        <w:rPr>
          <w:spacing w:val="7"/>
          <w:sz w:val="24"/>
          <w:szCs w:val="24"/>
        </w:rPr>
        <w:t xml:space="preserve"> </w:t>
      </w:r>
      <w:r w:rsidR="00DB1FD4" w:rsidRPr="004B507F">
        <w:rPr>
          <w:sz w:val="24"/>
          <w:szCs w:val="24"/>
        </w:rPr>
        <w:t>da</w:t>
      </w:r>
      <w:r w:rsidR="00DB1FD4" w:rsidRPr="004B507F">
        <w:rPr>
          <w:spacing w:val="7"/>
          <w:sz w:val="24"/>
          <w:szCs w:val="24"/>
        </w:rPr>
        <w:t xml:space="preserve"> </w:t>
      </w:r>
      <w:r w:rsidR="00DB1FD4" w:rsidRPr="004B507F">
        <w:rPr>
          <w:sz w:val="24"/>
          <w:szCs w:val="24"/>
        </w:rPr>
        <w:t>data</w:t>
      </w:r>
      <w:proofErr w:type="gramStart"/>
      <w:r w:rsidR="008E0DA2" w:rsidRPr="004B507F">
        <w:rPr>
          <w:sz w:val="24"/>
          <w:szCs w:val="24"/>
        </w:rPr>
        <w:t xml:space="preserve"> </w:t>
      </w:r>
      <w:r w:rsidR="00DB1FD4" w:rsidRPr="004B507F">
        <w:rPr>
          <w:spacing w:val="-57"/>
          <w:sz w:val="24"/>
          <w:szCs w:val="24"/>
        </w:rPr>
        <w:t xml:space="preserve"> </w:t>
      </w:r>
      <w:proofErr w:type="gramEnd"/>
      <w:r w:rsidR="00DB1FD4" w:rsidRPr="004B507F">
        <w:rPr>
          <w:sz w:val="24"/>
          <w:szCs w:val="24"/>
        </w:rPr>
        <w:t>e</w:t>
      </w:r>
      <w:r w:rsidR="00DB1FD4" w:rsidRPr="004B507F">
        <w:rPr>
          <w:spacing w:val="1"/>
          <w:sz w:val="24"/>
          <w:szCs w:val="24"/>
        </w:rPr>
        <w:t xml:space="preserve"> </w:t>
      </w:r>
      <w:r w:rsidR="00DB1FD4" w:rsidRPr="004B507F">
        <w:rPr>
          <w:sz w:val="24"/>
          <w:szCs w:val="24"/>
        </w:rPr>
        <w:t>horários</w:t>
      </w:r>
      <w:r w:rsidR="00DB1FD4" w:rsidRPr="004B507F">
        <w:rPr>
          <w:spacing w:val="1"/>
          <w:sz w:val="24"/>
          <w:szCs w:val="24"/>
        </w:rPr>
        <w:t xml:space="preserve"> </w:t>
      </w:r>
      <w:r w:rsidR="00DB1FD4" w:rsidRPr="004B507F">
        <w:rPr>
          <w:sz w:val="24"/>
          <w:szCs w:val="24"/>
        </w:rPr>
        <w:t>previstos</w:t>
      </w:r>
      <w:r w:rsidR="00DB1FD4" w:rsidRPr="004B507F">
        <w:rPr>
          <w:spacing w:val="1"/>
          <w:sz w:val="24"/>
          <w:szCs w:val="24"/>
        </w:rPr>
        <w:t xml:space="preserve"> </w:t>
      </w:r>
      <w:r w:rsidR="00DB1FD4" w:rsidRPr="004B507F">
        <w:rPr>
          <w:sz w:val="24"/>
          <w:szCs w:val="24"/>
        </w:rPr>
        <w:t>para</w:t>
      </w:r>
      <w:r w:rsidR="00DB1FD4" w:rsidRPr="004B507F">
        <w:rPr>
          <w:spacing w:val="1"/>
          <w:sz w:val="24"/>
          <w:szCs w:val="24"/>
        </w:rPr>
        <w:t xml:space="preserve"> </w:t>
      </w:r>
      <w:r w:rsidR="00DB1FD4" w:rsidRPr="004B507F">
        <w:rPr>
          <w:sz w:val="24"/>
          <w:szCs w:val="24"/>
        </w:rPr>
        <w:t>abertura</w:t>
      </w:r>
      <w:r w:rsidR="00DB1FD4" w:rsidRPr="004B507F">
        <w:rPr>
          <w:spacing w:val="1"/>
          <w:sz w:val="24"/>
          <w:szCs w:val="24"/>
        </w:rPr>
        <w:t xml:space="preserve"> </w:t>
      </w:r>
      <w:r w:rsidR="00DB1FD4" w:rsidRPr="004B507F">
        <w:rPr>
          <w:sz w:val="24"/>
          <w:szCs w:val="24"/>
        </w:rPr>
        <w:t>da</w:t>
      </w:r>
      <w:r w:rsidR="00DB1FD4" w:rsidRPr="004B507F">
        <w:rPr>
          <w:spacing w:val="1"/>
          <w:sz w:val="24"/>
          <w:szCs w:val="24"/>
        </w:rPr>
        <w:t xml:space="preserve"> </w:t>
      </w:r>
      <w:r w:rsidR="00DB1FD4" w:rsidRPr="004B507F">
        <w:rPr>
          <w:sz w:val="24"/>
          <w:szCs w:val="24"/>
        </w:rPr>
        <w:t>sessão</w:t>
      </w:r>
      <w:r w:rsidR="00DB1FD4" w:rsidRPr="004B507F">
        <w:rPr>
          <w:spacing w:val="1"/>
          <w:sz w:val="24"/>
          <w:szCs w:val="24"/>
        </w:rPr>
        <w:t xml:space="preserve"> </w:t>
      </w:r>
      <w:r w:rsidR="00DB1FD4" w:rsidRPr="004B507F">
        <w:rPr>
          <w:sz w:val="24"/>
          <w:szCs w:val="24"/>
        </w:rPr>
        <w:t>pública</w:t>
      </w:r>
      <w:r w:rsidR="00DB1FD4" w:rsidRPr="004B507F">
        <w:rPr>
          <w:spacing w:val="1"/>
          <w:sz w:val="24"/>
          <w:szCs w:val="24"/>
        </w:rPr>
        <w:t xml:space="preserve"> </w:t>
      </w:r>
      <w:r w:rsidR="00DB1FD4" w:rsidRPr="004B507F">
        <w:rPr>
          <w:sz w:val="24"/>
          <w:szCs w:val="24"/>
        </w:rPr>
        <w:t>e</w:t>
      </w:r>
      <w:r w:rsidR="00DB1FD4" w:rsidRPr="004B507F">
        <w:rPr>
          <w:spacing w:val="1"/>
          <w:sz w:val="24"/>
          <w:szCs w:val="24"/>
        </w:rPr>
        <w:t xml:space="preserve"> </w:t>
      </w:r>
      <w:r w:rsidR="00DB1FD4" w:rsidRPr="004B507F">
        <w:rPr>
          <w:sz w:val="24"/>
          <w:szCs w:val="24"/>
        </w:rPr>
        <w:t>estarão</w:t>
      </w:r>
      <w:r w:rsidR="00DB1FD4" w:rsidRPr="004B507F">
        <w:rPr>
          <w:spacing w:val="1"/>
          <w:sz w:val="24"/>
          <w:szCs w:val="24"/>
        </w:rPr>
        <w:t xml:space="preserve"> </w:t>
      </w:r>
      <w:r w:rsidR="00DB1FD4" w:rsidRPr="004B507F">
        <w:rPr>
          <w:sz w:val="24"/>
          <w:szCs w:val="24"/>
        </w:rPr>
        <w:t>disponíveis</w:t>
      </w:r>
      <w:r w:rsidR="00DB1FD4" w:rsidRPr="004B507F">
        <w:rPr>
          <w:spacing w:val="1"/>
          <w:sz w:val="24"/>
          <w:szCs w:val="24"/>
        </w:rPr>
        <w:t xml:space="preserve"> </w:t>
      </w:r>
      <w:r w:rsidR="00DB1FD4" w:rsidRPr="004B507F">
        <w:rPr>
          <w:sz w:val="24"/>
          <w:szCs w:val="24"/>
        </w:rPr>
        <w:t>no</w:t>
      </w:r>
      <w:r w:rsidR="00DB1FD4" w:rsidRPr="004B507F">
        <w:rPr>
          <w:spacing w:val="1"/>
          <w:sz w:val="24"/>
          <w:szCs w:val="24"/>
        </w:rPr>
        <w:t xml:space="preserve"> </w:t>
      </w:r>
      <w:r w:rsidR="00DB1FD4" w:rsidRPr="004B507F">
        <w:rPr>
          <w:sz w:val="24"/>
          <w:szCs w:val="24"/>
        </w:rPr>
        <w:t>site</w:t>
      </w:r>
      <w:r w:rsidR="00DB1FD4" w:rsidRPr="004B507F">
        <w:rPr>
          <w:color w:val="0000FF"/>
          <w:spacing w:val="1"/>
          <w:sz w:val="24"/>
          <w:szCs w:val="24"/>
        </w:rPr>
        <w:t xml:space="preserve"> </w:t>
      </w:r>
      <w:hyperlink r:id="rId25">
        <w:r w:rsidR="00DB1FD4" w:rsidRPr="004B507F">
          <w:rPr>
            <w:color w:val="0000FF"/>
            <w:sz w:val="24"/>
            <w:szCs w:val="24"/>
            <w:u w:val="single" w:color="0000FF"/>
          </w:rPr>
          <w:t>https://www.licitanet.com.br/</w:t>
        </w:r>
      </w:hyperlink>
      <w:r w:rsidR="00DB1FD4" w:rsidRPr="004B507F">
        <w:rPr>
          <w:sz w:val="24"/>
          <w:szCs w:val="24"/>
        </w:rPr>
        <w:t>,</w:t>
      </w:r>
      <w:r w:rsidR="00DB1FD4" w:rsidRPr="004B507F">
        <w:rPr>
          <w:spacing w:val="-1"/>
          <w:sz w:val="24"/>
          <w:szCs w:val="24"/>
        </w:rPr>
        <w:t xml:space="preserve"> </w:t>
      </w:r>
      <w:r w:rsidR="00DB1FD4" w:rsidRPr="004B507F">
        <w:rPr>
          <w:sz w:val="24"/>
          <w:szCs w:val="24"/>
        </w:rPr>
        <w:t>para</w:t>
      </w:r>
      <w:r w:rsidR="00DB1FD4" w:rsidRPr="004B507F">
        <w:rPr>
          <w:spacing w:val="-2"/>
          <w:sz w:val="24"/>
          <w:szCs w:val="24"/>
        </w:rPr>
        <w:t xml:space="preserve"> </w:t>
      </w:r>
      <w:r w:rsidR="00DB1FD4" w:rsidRPr="004B507F">
        <w:rPr>
          <w:sz w:val="24"/>
          <w:szCs w:val="24"/>
        </w:rPr>
        <w:t>consulta dos fornecedores</w:t>
      </w:r>
      <w:r w:rsidR="00DB1FD4" w:rsidRPr="004B507F">
        <w:rPr>
          <w:spacing w:val="-1"/>
          <w:sz w:val="24"/>
          <w:szCs w:val="24"/>
        </w:rPr>
        <w:t xml:space="preserve"> </w:t>
      </w:r>
      <w:r w:rsidR="00DB1FD4" w:rsidRPr="004B507F">
        <w:rPr>
          <w:sz w:val="24"/>
          <w:szCs w:val="24"/>
        </w:rPr>
        <w:t>e da</w:t>
      </w:r>
      <w:r w:rsidR="00DB1FD4" w:rsidRPr="004B507F">
        <w:rPr>
          <w:spacing w:val="-1"/>
          <w:sz w:val="24"/>
          <w:szCs w:val="24"/>
        </w:rPr>
        <w:t xml:space="preserve"> </w:t>
      </w:r>
      <w:r w:rsidR="00DB1FD4" w:rsidRPr="004B507F">
        <w:rPr>
          <w:sz w:val="24"/>
          <w:szCs w:val="24"/>
        </w:rPr>
        <w:t>sociedade.</w:t>
      </w:r>
      <w:r w:rsidR="00A2529B" w:rsidRPr="004B507F">
        <w:rPr>
          <w:sz w:val="24"/>
          <w:szCs w:val="24"/>
        </w:rPr>
        <w:t xml:space="preserve"> </w:t>
      </w:r>
    </w:p>
    <w:p w14:paraId="264C047B" w14:textId="672D6B53" w:rsidR="002003AA" w:rsidRPr="004B507F" w:rsidRDefault="009125FF" w:rsidP="003C0E27">
      <w:pPr>
        <w:pStyle w:val="Nivel2"/>
        <w:numPr>
          <w:ilvl w:val="1"/>
          <w:numId w:val="37"/>
        </w:numPr>
        <w:tabs>
          <w:tab w:val="left" w:pos="426"/>
        </w:tabs>
        <w:spacing w:line="240" w:lineRule="auto"/>
        <w:ind w:left="0" w:firstLine="0"/>
        <w:rPr>
          <w:rFonts w:ascii="Times New Roman" w:hAnsi="Times New Roman" w:cs="Times New Roman"/>
          <w:sz w:val="24"/>
          <w:szCs w:val="24"/>
        </w:rPr>
      </w:pPr>
      <w:r w:rsidRPr="004B507F">
        <w:rPr>
          <w:rFonts w:ascii="Times New Roman" w:hAnsi="Times New Roman" w:cs="Times New Roman"/>
          <w:sz w:val="24"/>
          <w:szCs w:val="24"/>
        </w:rPr>
        <w:t xml:space="preserve">- </w:t>
      </w:r>
      <w:r w:rsidR="002003AA" w:rsidRPr="004B507F">
        <w:rPr>
          <w:rFonts w:ascii="Times New Roman" w:hAnsi="Times New Roman" w:cs="Times New Roman"/>
          <w:sz w:val="24"/>
          <w:szCs w:val="24"/>
        </w:rPr>
        <w:t>As impugnações e pedidos de esclarecimentos não suspendem os prazos previstos no certame.</w:t>
      </w:r>
    </w:p>
    <w:p w14:paraId="25BD2D81" w14:textId="46166FAB" w:rsidR="0087139D" w:rsidRPr="004B507F" w:rsidRDefault="006F7566" w:rsidP="004B507F">
      <w:pPr>
        <w:pStyle w:val="NormalWeb"/>
        <w:shd w:val="clear" w:color="auto" w:fill="FFFFFF"/>
        <w:tabs>
          <w:tab w:val="left" w:pos="426"/>
        </w:tabs>
        <w:spacing w:before="120" w:beforeAutospacing="0" w:after="120"/>
        <w:jc w:val="both"/>
        <w:textAlignment w:val="baseline"/>
        <w:rPr>
          <w:color w:val="FF0066"/>
        </w:rPr>
      </w:pPr>
      <w:r w:rsidRPr="004B507F">
        <w:lastRenderedPageBreak/>
        <w:t>4</w:t>
      </w:r>
      <w:r w:rsidR="00AF6A20" w:rsidRPr="004B507F">
        <w:t>.</w:t>
      </w:r>
      <w:r w:rsidR="009125FF" w:rsidRPr="004B507F">
        <w:t>8</w:t>
      </w:r>
      <w:r w:rsidRPr="004B507F">
        <w:t>.2</w:t>
      </w:r>
      <w:r w:rsidR="006E1898" w:rsidRPr="004B507F">
        <w:t xml:space="preserve"> </w:t>
      </w:r>
      <w:r w:rsidRPr="004B507F">
        <w:t>-</w:t>
      </w:r>
      <w:r w:rsidR="006E1898" w:rsidRPr="004B507F">
        <w:t xml:space="preserve"> </w:t>
      </w:r>
      <w:r w:rsidRPr="004B507F">
        <w:t xml:space="preserve">A </w:t>
      </w:r>
      <w:r w:rsidR="0087139D" w:rsidRPr="004B507F">
        <w:t>impugnação não possui efeito suspensivo, sendo a sua concessão medida excepcional que deverá ser motivada pelo agente de contratação ou pela comissão de contratação, quando o substituir, nos autos do processo de licitaçã</w:t>
      </w:r>
      <w:r w:rsidR="00135C9B" w:rsidRPr="004B507F">
        <w:t>o.</w:t>
      </w:r>
    </w:p>
    <w:p w14:paraId="78020B40" w14:textId="5D32E020" w:rsidR="00A97DB3" w:rsidRPr="004B507F" w:rsidRDefault="008E0DA2" w:rsidP="004B507F">
      <w:pPr>
        <w:pStyle w:val="PargrafodaLista"/>
        <w:tabs>
          <w:tab w:val="left" w:pos="284"/>
          <w:tab w:val="left" w:pos="567"/>
        </w:tabs>
        <w:spacing w:before="120" w:after="120"/>
        <w:ind w:left="0"/>
        <w:jc w:val="both"/>
        <w:rPr>
          <w:b/>
          <w:color w:val="auto"/>
        </w:rPr>
      </w:pPr>
      <w:r w:rsidRPr="004B507F">
        <w:rPr>
          <w:b/>
          <w:color w:val="auto"/>
        </w:rPr>
        <w:t xml:space="preserve">5 - </w:t>
      </w:r>
      <w:r w:rsidR="00A97DB3" w:rsidRPr="004B507F">
        <w:rPr>
          <w:b/>
          <w:color w:val="auto"/>
        </w:rPr>
        <w:t>DO</w:t>
      </w:r>
      <w:r w:rsidR="00A97DB3" w:rsidRPr="004B507F">
        <w:rPr>
          <w:b/>
          <w:color w:val="auto"/>
          <w:spacing w:val="-1"/>
        </w:rPr>
        <w:t xml:space="preserve"> </w:t>
      </w:r>
      <w:r w:rsidR="00A97DB3" w:rsidRPr="004B507F">
        <w:rPr>
          <w:b/>
          <w:color w:val="auto"/>
        </w:rPr>
        <w:t>REGULAMENTO</w:t>
      </w:r>
      <w:r w:rsidR="00A97DB3" w:rsidRPr="004B507F">
        <w:rPr>
          <w:b/>
          <w:color w:val="auto"/>
          <w:spacing w:val="-2"/>
        </w:rPr>
        <w:t xml:space="preserve"> </w:t>
      </w:r>
      <w:r w:rsidR="00A97DB3" w:rsidRPr="004B507F">
        <w:rPr>
          <w:b/>
          <w:color w:val="auto"/>
        </w:rPr>
        <w:t>OPERACIONAL</w:t>
      </w:r>
      <w:r w:rsidR="00A97DB3" w:rsidRPr="004B507F">
        <w:rPr>
          <w:b/>
          <w:color w:val="auto"/>
          <w:spacing w:val="-1"/>
        </w:rPr>
        <w:t xml:space="preserve"> </w:t>
      </w:r>
      <w:r w:rsidR="00A97DB3" w:rsidRPr="004B507F">
        <w:rPr>
          <w:b/>
          <w:color w:val="auto"/>
        </w:rPr>
        <w:t>DO</w:t>
      </w:r>
      <w:r w:rsidR="00A97DB3" w:rsidRPr="004B507F">
        <w:rPr>
          <w:b/>
          <w:color w:val="auto"/>
          <w:spacing w:val="-1"/>
        </w:rPr>
        <w:t xml:space="preserve"> </w:t>
      </w:r>
      <w:r w:rsidR="00A97DB3" w:rsidRPr="004B507F">
        <w:rPr>
          <w:b/>
          <w:color w:val="auto"/>
        </w:rPr>
        <w:t>CERTAME</w:t>
      </w:r>
    </w:p>
    <w:p w14:paraId="01767B8F" w14:textId="3BE71A6D" w:rsidR="00DB1FD4" w:rsidRPr="004B507F" w:rsidRDefault="00DB1FD4" w:rsidP="004B507F">
      <w:pPr>
        <w:widowControl w:val="0"/>
        <w:numPr>
          <w:ilvl w:val="1"/>
          <w:numId w:val="12"/>
        </w:numPr>
        <w:tabs>
          <w:tab w:val="left" w:pos="284"/>
          <w:tab w:val="left" w:pos="567"/>
          <w:tab w:val="left" w:pos="783"/>
        </w:tabs>
        <w:autoSpaceDE w:val="0"/>
        <w:autoSpaceDN w:val="0"/>
        <w:spacing w:before="120" w:after="120"/>
        <w:ind w:left="0" w:firstLine="0"/>
        <w:jc w:val="both"/>
        <w:rPr>
          <w:sz w:val="24"/>
          <w:szCs w:val="24"/>
        </w:rPr>
      </w:pPr>
      <w:r w:rsidRPr="004B507F">
        <w:rPr>
          <w:sz w:val="24"/>
          <w:szCs w:val="24"/>
        </w:rPr>
        <w:t>O</w:t>
      </w:r>
      <w:r w:rsidRPr="004B507F">
        <w:rPr>
          <w:spacing w:val="-1"/>
          <w:sz w:val="24"/>
          <w:szCs w:val="24"/>
        </w:rPr>
        <w:t xml:space="preserve"> </w:t>
      </w:r>
      <w:r w:rsidRPr="004B507F">
        <w:rPr>
          <w:sz w:val="24"/>
          <w:szCs w:val="24"/>
        </w:rPr>
        <w:t>certame</w:t>
      </w:r>
      <w:r w:rsidRPr="004B507F">
        <w:rPr>
          <w:spacing w:val="-2"/>
          <w:sz w:val="24"/>
          <w:szCs w:val="24"/>
        </w:rPr>
        <w:t xml:space="preserve"> </w:t>
      </w:r>
      <w:r w:rsidRPr="004B507F">
        <w:rPr>
          <w:sz w:val="24"/>
          <w:szCs w:val="24"/>
        </w:rPr>
        <w:t>será</w:t>
      </w:r>
      <w:r w:rsidRPr="004B507F">
        <w:rPr>
          <w:spacing w:val="-2"/>
          <w:sz w:val="24"/>
          <w:szCs w:val="24"/>
        </w:rPr>
        <w:t xml:space="preserve"> </w:t>
      </w:r>
      <w:r w:rsidRPr="004B507F">
        <w:rPr>
          <w:sz w:val="24"/>
          <w:szCs w:val="24"/>
        </w:rPr>
        <w:t>conduzido</w:t>
      </w:r>
      <w:r w:rsidRPr="004B507F">
        <w:rPr>
          <w:spacing w:val="-1"/>
          <w:sz w:val="24"/>
          <w:szCs w:val="24"/>
        </w:rPr>
        <w:t xml:space="preserve"> </w:t>
      </w:r>
      <w:r w:rsidRPr="004B507F">
        <w:rPr>
          <w:sz w:val="24"/>
          <w:szCs w:val="24"/>
        </w:rPr>
        <w:t>pel</w:t>
      </w:r>
      <w:r w:rsidR="005F6867" w:rsidRPr="004B507F">
        <w:rPr>
          <w:sz w:val="24"/>
          <w:szCs w:val="24"/>
        </w:rPr>
        <w:t>a</w:t>
      </w:r>
      <w:r w:rsidRPr="004B507F">
        <w:rPr>
          <w:spacing w:val="-1"/>
          <w:sz w:val="24"/>
          <w:szCs w:val="24"/>
        </w:rPr>
        <w:t xml:space="preserve"> </w:t>
      </w:r>
      <w:r w:rsidR="00C46619" w:rsidRPr="004B507F">
        <w:rPr>
          <w:sz w:val="24"/>
          <w:szCs w:val="24"/>
        </w:rPr>
        <w:t>P</w:t>
      </w:r>
      <w:r w:rsidRPr="004B507F">
        <w:rPr>
          <w:sz w:val="24"/>
          <w:szCs w:val="24"/>
        </w:rPr>
        <w:t>regoeir</w:t>
      </w:r>
      <w:r w:rsidR="005F6867" w:rsidRPr="004B507F">
        <w:rPr>
          <w:sz w:val="24"/>
          <w:szCs w:val="24"/>
        </w:rPr>
        <w:t>a</w:t>
      </w:r>
      <w:r w:rsidRPr="004B507F">
        <w:rPr>
          <w:sz w:val="24"/>
          <w:szCs w:val="24"/>
        </w:rPr>
        <w:t>,</w:t>
      </w:r>
      <w:r w:rsidRPr="004B507F">
        <w:rPr>
          <w:spacing w:val="-1"/>
          <w:sz w:val="24"/>
          <w:szCs w:val="24"/>
        </w:rPr>
        <w:t xml:space="preserve"> </w:t>
      </w:r>
      <w:r w:rsidRPr="004B507F">
        <w:rPr>
          <w:sz w:val="24"/>
          <w:szCs w:val="24"/>
        </w:rPr>
        <w:t>que terá,</w:t>
      </w:r>
      <w:r w:rsidRPr="004B507F">
        <w:rPr>
          <w:spacing w:val="-1"/>
          <w:sz w:val="24"/>
          <w:szCs w:val="24"/>
        </w:rPr>
        <w:t xml:space="preserve"> </w:t>
      </w:r>
      <w:r w:rsidRPr="004B507F">
        <w:rPr>
          <w:sz w:val="24"/>
          <w:szCs w:val="24"/>
        </w:rPr>
        <w:t>em</w:t>
      </w:r>
      <w:r w:rsidRPr="004B507F">
        <w:rPr>
          <w:spacing w:val="-1"/>
          <w:sz w:val="24"/>
          <w:szCs w:val="24"/>
        </w:rPr>
        <w:t xml:space="preserve"> </w:t>
      </w:r>
      <w:r w:rsidRPr="004B507F">
        <w:rPr>
          <w:sz w:val="24"/>
          <w:szCs w:val="24"/>
        </w:rPr>
        <w:t>especial,</w:t>
      </w:r>
      <w:r w:rsidRPr="004B507F">
        <w:rPr>
          <w:spacing w:val="-1"/>
          <w:sz w:val="24"/>
          <w:szCs w:val="24"/>
        </w:rPr>
        <w:t xml:space="preserve"> </w:t>
      </w:r>
      <w:r w:rsidRPr="004B507F">
        <w:rPr>
          <w:sz w:val="24"/>
          <w:szCs w:val="24"/>
        </w:rPr>
        <w:t>as</w:t>
      </w:r>
      <w:r w:rsidRPr="004B507F">
        <w:rPr>
          <w:spacing w:val="-1"/>
          <w:sz w:val="24"/>
          <w:szCs w:val="24"/>
        </w:rPr>
        <w:t xml:space="preserve"> </w:t>
      </w:r>
      <w:r w:rsidRPr="004B507F">
        <w:rPr>
          <w:sz w:val="24"/>
          <w:szCs w:val="24"/>
        </w:rPr>
        <w:t>seguintes</w:t>
      </w:r>
      <w:r w:rsidRPr="004B507F">
        <w:rPr>
          <w:spacing w:val="-1"/>
          <w:sz w:val="24"/>
          <w:szCs w:val="24"/>
        </w:rPr>
        <w:t xml:space="preserve"> </w:t>
      </w:r>
      <w:r w:rsidRPr="004B507F">
        <w:rPr>
          <w:sz w:val="24"/>
          <w:szCs w:val="24"/>
        </w:rPr>
        <w:t>atribuições:</w:t>
      </w:r>
    </w:p>
    <w:p w14:paraId="396EC03E" w14:textId="77777777" w:rsidR="00DB1FD4" w:rsidRPr="004B507F" w:rsidRDefault="00DB1FD4" w:rsidP="004B507F">
      <w:pPr>
        <w:widowControl w:val="0"/>
        <w:numPr>
          <w:ilvl w:val="2"/>
          <w:numId w:val="12"/>
        </w:numPr>
        <w:tabs>
          <w:tab w:val="left" w:pos="284"/>
          <w:tab w:val="left" w:pos="567"/>
          <w:tab w:val="left" w:pos="902"/>
        </w:tabs>
        <w:autoSpaceDE w:val="0"/>
        <w:autoSpaceDN w:val="0"/>
        <w:spacing w:before="120" w:after="120"/>
        <w:ind w:left="0" w:firstLine="0"/>
        <w:jc w:val="both"/>
        <w:rPr>
          <w:sz w:val="24"/>
          <w:szCs w:val="24"/>
        </w:rPr>
      </w:pPr>
      <w:r w:rsidRPr="004B507F">
        <w:rPr>
          <w:sz w:val="24"/>
          <w:szCs w:val="24"/>
        </w:rPr>
        <w:t>Verificar</w:t>
      </w:r>
      <w:r w:rsidRPr="004B507F">
        <w:rPr>
          <w:spacing w:val="-3"/>
          <w:sz w:val="24"/>
          <w:szCs w:val="24"/>
        </w:rPr>
        <w:t xml:space="preserve"> </w:t>
      </w:r>
      <w:r w:rsidRPr="004B507F">
        <w:rPr>
          <w:sz w:val="24"/>
          <w:szCs w:val="24"/>
        </w:rPr>
        <w:t>a conformidade</w:t>
      </w:r>
      <w:r w:rsidRPr="004B507F">
        <w:rPr>
          <w:spacing w:val="-2"/>
          <w:sz w:val="24"/>
          <w:szCs w:val="24"/>
        </w:rPr>
        <w:t xml:space="preserve"> </w:t>
      </w:r>
      <w:r w:rsidRPr="004B507F">
        <w:rPr>
          <w:sz w:val="24"/>
          <w:szCs w:val="24"/>
        </w:rPr>
        <w:t>da</w:t>
      </w:r>
      <w:r w:rsidRPr="004B507F">
        <w:rPr>
          <w:spacing w:val="-2"/>
          <w:sz w:val="24"/>
          <w:szCs w:val="24"/>
        </w:rPr>
        <w:t xml:space="preserve"> </w:t>
      </w:r>
      <w:r w:rsidRPr="004B507F">
        <w:rPr>
          <w:sz w:val="24"/>
          <w:szCs w:val="24"/>
        </w:rPr>
        <w:t>proposta</w:t>
      </w:r>
      <w:r w:rsidRPr="004B507F">
        <w:rPr>
          <w:spacing w:val="-1"/>
          <w:sz w:val="24"/>
          <w:szCs w:val="24"/>
        </w:rPr>
        <w:t xml:space="preserve"> </w:t>
      </w:r>
      <w:r w:rsidRPr="004B507F">
        <w:rPr>
          <w:sz w:val="24"/>
          <w:szCs w:val="24"/>
        </w:rPr>
        <w:t>em</w:t>
      </w:r>
      <w:r w:rsidRPr="004B507F">
        <w:rPr>
          <w:spacing w:val="-1"/>
          <w:sz w:val="24"/>
          <w:szCs w:val="24"/>
        </w:rPr>
        <w:t xml:space="preserve"> </w:t>
      </w:r>
      <w:r w:rsidRPr="004B507F">
        <w:rPr>
          <w:sz w:val="24"/>
          <w:szCs w:val="24"/>
        </w:rPr>
        <w:t>relação</w:t>
      </w:r>
      <w:r w:rsidRPr="004B507F">
        <w:rPr>
          <w:spacing w:val="1"/>
          <w:sz w:val="24"/>
          <w:szCs w:val="24"/>
        </w:rPr>
        <w:t xml:space="preserve"> </w:t>
      </w:r>
      <w:r w:rsidRPr="004B507F">
        <w:rPr>
          <w:sz w:val="24"/>
          <w:szCs w:val="24"/>
        </w:rPr>
        <w:t>aos</w:t>
      </w:r>
      <w:r w:rsidRPr="004B507F">
        <w:rPr>
          <w:spacing w:val="-1"/>
          <w:sz w:val="24"/>
          <w:szCs w:val="24"/>
        </w:rPr>
        <w:t xml:space="preserve"> </w:t>
      </w:r>
      <w:r w:rsidRPr="004B507F">
        <w:rPr>
          <w:sz w:val="24"/>
          <w:szCs w:val="24"/>
        </w:rPr>
        <w:t>requisitos</w:t>
      </w:r>
      <w:r w:rsidRPr="004B507F">
        <w:rPr>
          <w:spacing w:val="-2"/>
          <w:sz w:val="24"/>
          <w:szCs w:val="24"/>
        </w:rPr>
        <w:t xml:space="preserve"> </w:t>
      </w:r>
      <w:r w:rsidRPr="004B507F">
        <w:rPr>
          <w:sz w:val="24"/>
          <w:szCs w:val="24"/>
        </w:rPr>
        <w:t>estabelecidos</w:t>
      </w:r>
      <w:r w:rsidRPr="004B507F">
        <w:rPr>
          <w:spacing w:val="-1"/>
          <w:sz w:val="24"/>
          <w:szCs w:val="24"/>
        </w:rPr>
        <w:t xml:space="preserve"> </w:t>
      </w:r>
      <w:r w:rsidRPr="004B507F">
        <w:rPr>
          <w:sz w:val="24"/>
          <w:szCs w:val="24"/>
        </w:rPr>
        <w:t>no</w:t>
      </w:r>
      <w:r w:rsidRPr="004B507F">
        <w:rPr>
          <w:spacing w:val="-1"/>
          <w:sz w:val="24"/>
          <w:szCs w:val="24"/>
        </w:rPr>
        <w:t xml:space="preserve"> </w:t>
      </w:r>
      <w:r w:rsidRPr="004B507F">
        <w:rPr>
          <w:sz w:val="24"/>
          <w:szCs w:val="24"/>
        </w:rPr>
        <w:t>edital;</w:t>
      </w:r>
    </w:p>
    <w:p w14:paraId="68D1D334" w14:textId="77777777" w:rsidR="00DB1FD4" w:rsidRPr="004B507F" w:rsidRDefault="00DB1FD4" w:rsidP="004B507F">
      <w:pPr>
        <w:widowControl w:val="0"/>
        <w:numPr>
          <w:ilvl w:val="2"/>
          <w:numId w:val="12"/>
        </w:numPr>
        <w:tabs>
          <w:tab w:val="left" w:pos="284"/>
          <w:tab w:val="left" w:pos="567"/>
          <w:tab w:val="left" w:pos="902"/>
        </w:tabs>
        <w:autoSpaceDE w:val="0"/>
        <w:autoSpaceDN w:val="0"/>
        <w:spacing w:before="120" w:after="120"/>
        <w:ind w:left="0" w:firstLine="0"/>
        <w:jc w:val="both"/>
        <w:rPr>
          <w:sz w:val="24"/>
          <w:szCs w:val="24"/>
        </w:rPr>
      </w:pPr>
      <w:r w:rsidRPr="004B507F">
        <w:rPr>
          <w:sz w:val="24"/>
          <w:szCs w:val="24"/>
        </w:rPr>
        <w:t>Coordenar</w:t>
      </w:r>
      <w:r w:rsidRPr="004B507F">
        <w:rPr>
          <w:spacing w:val="1"/>
          <w:sz w:val="24"/>
          <w:szCs w:val="24"/>
        </w:rPr>
        <w:t xml:space="preserve"> </w:t>
      </w:r>
      <w:r w:rsidRPr="004B507F">
        <w:rPr>
          <w:sz w:val="24"/>
          <w:szCs w:val="24"/>
        </w:rPr>
        <w:t>a</w:t>
      </w:r>
      <w:r w:rsidRPr="004B507F">
        <w:rPr>
          <w:spacing w:val="-2"/>
          <w:sz w:val="24"/>
          <w:szCs w:val="24"/>
        </w:rPr>
        <w:t xml:space="preserve"> </w:t>
      </w:r>
      <w:r w:rsidRPr="004B507F">
        <w:rPr>
          <w:sz w:val="24"/>
          <w:szCs w:val="24"/>
        </w:rPr>
        <w:t>sessão</w:t>
      </w:r>
      <w:r w:rsidRPr="004B507F">
        <w:rPr>
          <w:spacing w:val="2"/>
          <w:sz w:val="24"/>
          <w:szCs w:val="24"/>
        </w:rPr>
        <w:t xml:space="preserve"> </w:t>
      </w:r>
      <w:r w:rsidRPr="004B507F">
        <w:rPr>
          <w:sz w:val="24"/>
          <w:szCs w:val="24"/>
        </w:rPr>
        <w:t>pública</w:t>
      </w:r>
      <w:r w:rsidRPr="004B507F">
        <w:rPr>
          <w:spacing w:val="-2"/>
          <w:sz w:val="24"/>
          <w:szCs w:val="24"/>
        </w:rPr>
        <w:t xml:space="preserve"> </w:t>
      </w:r>
      <w:r w:rsidRPr="004B507F">
        <w:rPr>
          <w:sz w:val="24"/>
          <w:szCs w:val="24"/>
        </w:rPr>
        <w:t>e</w:t>
      </w:r>
      <w:r w:rsidRPr="004B507F">
        <w:rPr>
          <w:spacing w:val="-2"/>
          <w:sz w:val="24"/>
          <w:szCs w:val="24"/>
        </w:rPr>
        <w:t xml:space="preserve"> </w:t>
      </w:r>
      <w:r w:rsidRPr="004B507F">
        <w:rPr>
          <w:sz w:val="24"/>
          <w:szCs w:val="24"/>
        </w:rPr>
        <w:t>o envio</w:t>
      </w:r>
      <w:r w:rsidRPr="004B507F">
        <w:rPr>
          <w:spacing w:val="-1"/>
          <w:sz w:val="24"/>
          <w:szCs w:val="24"/>
        </w:rPr>
        <w:t xml:space="preserve"> </w:t>
      </w:r>
      <w:r w:rsidRPr="004B507F">
        <w:rPr>
          <w:sz w:val="24"/>
          <w:szCs w:val="24"/>
        </w:rPr>
        <w:t>de</w:t>
      </w:r>
      <w:r w:rsidRPr="004B507F">
        <w:rPr>
          <w:spacing w:val="-1"/>
          <w:sz w:val="24"/>
          <w:szCs w:val="24"/>
        </w:rPr>
        <w:t xml:space="preserve"> </w:t>
      </w:r>
      <w:r w:rsidRPr="004B507F">
        <w:rPr>
          <w:sz w:val="24"/>
          <w:szCs w:val="24"/>
        </w:rPr>
        <w:t>lances;</w:t>
      </w:r>
    </w:p>
    <w:p w14:paraId="54A05E89" w14:textId="77777777" w:rsidR="00DB1FD4" w:rsidRPr="004B507F" w:rsidRDefault="00DB1FD4" w:rsidP="004B507F">
      <w:pPr>
        <w:widowControl w:val="0"/>
        <w:numPr>
          <w:ilvl w:val="2"/>
          <w:numId w:val="12"/>
        </w:numPr>
        <w:tabs>
          <w:tab w:val="left" w:pos="284"/>
          <w:tab w:val="left" w:pos="567"/>
          <w:tab w:val="left" w:pos="902"/>
        </w:tabs>
        <w:autoSpaceDE w:val="0"/>
        <w:autoSpaceDN w:val="0"/>
        <w:spacing w:before="120" w:after="120"/>
        <w:ind w:left="0" w:firstLine="0"/>
        <w:jc w:val="both"/>
        <w:rPr>
          <w:sz w:val="24"/>
          <w:szCs w:val="24"/>
        </w:rPr>
      </w:pPr>
      <w:r w:rsidRPr="004B507F">
        <w:rPr>
          <w:sz w:val="24"/>
          <w:szCs w:val="24"/>
        </w:rPr>
        <w:t>Verificar</w:t>
      </w:r>
      <w:r w:rsidRPr="004B507F">
        <w:rPr>
          <w:spacing w:val="-2"/>
          <w:sz w:val="24"/>
          <w:szCs w:val="24"/>
        </w:rPr>
        <w:t xml:space="preserve"> </w:t>
      </w:r>
      <w:r w:rsidRPr="004B507F">
        <w:rPr>
          <w:sz w:val="24"/>
          <w:szCs w:val="24"/>
        </w:rPr>
        <w:t>e</w:t>
      </w:r>
      <w:r w:rsidRPr="004B507F">
        <w:rPr>
          <w:spacing w:val="-2"/>
          <w:sz w:val="24"/>
          <w:szCs w:val="24"/>
        </w:rPr>
        <w:t xml:space="preserve"> </w:t>
      </w:r>
      <w:r w:rsidRPr="004B507F">
        <w:rPr>
          <w:sz w:val="24"/>
          <w:szCs w:val="24"/>
        </w:rPr>
        <w:t>julgar</w:t>
      </w:r>
      <w:r w:rsidRPr="004B507F">
        <w:rPr>
          <w:spacing w:val="-1"/>
          <w:sz w:val="24"/>
          <w:szCs w:val="24"/>
        </w:rPr>
        <w:t xml:space="preserve"> </w:t>
      </w:r>
      <w:r w:rsidRPr="004B507F">
        <w:rPr>
          <w:sz w:val="24"/>
          <w:szCs w:val="24"/>
        </w:rPr>
        <w:t>as</w:t>
      </w:r>
      <w:r w:rsidRPr="004B507F">
        <w:rPr>
          <w:spacing w:val="-1"/>
          <w:sz w:val="24"/>
          <w:szCs w:val="24"/>
        </w:rPr>
        <w:t xml:space="preserve"> </w:t>
      </w:r>
      <w:r w:rsidRPr="004B507F">
        <w:rPr>
          <w:sz w:val="24"/>
          <w:szCs w:val="24"/>
        </w:rPr>
        <w:t>condições</w:t>
      </w:r>
      <w:r w:rsidRPr="004B507F">
        <w:rPr>
          <w:spacing w:val="-1"/>
          <w:sz w:val="24"/>
          <w:szCs w:val="24"/>
        </w:rPr>
        <w:t xml:space="preserve"> </w:t>
      </w:r>
      <w:r w:rsidRPr="004B507F">
        <w:rPr>
          <w:sz w:val="24"/>
          <w:szCs w:val="24"/>
        </w:rPr>
        <w:t>de</w:t>
      </w:r>
      <w:r w:rsidRPr="004B507F">
        <w:rPr>
          <w:spacing w:val="-1"/>
          <w:sz w:val="24"/>
          <w:szCs w:val="24"/>
        </w:rPr>
        <w:t xml:space="preserve"> </w:t>
      </w:r>
      <w:r w:rsidRPr="004B507F">
        <w:rPr>
          <w:sz w:val="24"/>
          <w:szCs w:val="24"/>
        </w:rPr>
        <w:t>habilitação;</w:t>
      </w:r>
    </w:p>
    <w:p w14:paraId="27579625" w14:textId="77777777" w:rsidR="00DB1FD4" w:rsidRPr="004B507F" w:rsidRDefault="00DB1FD4" w:rsidP="004B507F">
      <w:pPr>
        <w:widowControl w:val="0"/>
        <w:numPr>
          <w:ilvl w:val="2"/>
          <w:numId w:val="12"/>
        </w:numPr>
        <w:tabs>
          <w:tab w:val="left" w:pos="284"/>
          <w:tab w:val="left" w:pos="567"/>
          <w:tab w:val="left" w:pos="917"/>
        </w:tabs>
        <w:autoSpaceDE w:val="0"/>
        <w:autoSpaceDN w:val="0"/>
        <w:spacing w:before="120" w:after="120"/>
        <w:ind w:left="0" w:firstLine="0"/>
        <w:jc w:val="both"/>
        <w:rPr>
          <w:sz w:val="24"/>
          <w:szCs w:val="24"/>
        </w:rPr>
      </w:pPr>
      <w:r w:rsidRPr="004B507F">
        <w:rPr>
          <w:sz w:val="24"/>
          <w:szCs w:val="24"/>
        </w:rPr>
        <w:t>Sanear</w:t>
      </w:r>
      <w:r w:rsidRPr="004B507F">
        <w:rPr>
          <w:spacing w:val="15"/>
          <w:sz w:val="24"/>
          <w:szCs w:val="24"/>
        </w:rPr>
        <w:t xml:space="preserve"> </w:t>
      </w:r>
      <w:r w:rsidRPr="004B507F">
        <w:rPr>
          <w:sz w:val="24"/>
          <w:szCs w:val="24"/>
        </w:rPr>
        <w:t>erros</w:t>
      </w:r>
      <w:r w:rsidRPr="004B507F">
        <w:rPr>
          <w:spacing w:val="15"/>
          <w:sz w:val="24"/>
          <w:szCs w:val="24"/>
        </w:rPr>
        <w:t xml:space="preserve"> </w:t>
      </w:r>
      <w:r w:rsidRPr="004B507F">
        <w:rPr>
          <w:sz w:val="24"/>
          <w:szCs w:val="24"/>
        </w:rPr>
        <w:t>ou</w:t>
      </w:r>
      <w:r w:rsidRPr="004B507F">
        <w:rPr>
          <w:spacing w:val="13"/>
          <w:sz w:val="24"/>
          <w:szCs w:val="24"/>
        </w:rPr>
        <w:t xml:space="preserve"> </w:t>
      </w:r>
      <w:r w:rsidRPr="004B507F">
        <w:rPr>
          <w:sz w:val="24"/>
          <w:szCs w:val="24"/>
        </w:rPr>
        <w:t>falhas</w:t>
      </w:r>
      <w:r w:rsidRPr="004B507F">
        <w:rPr>
          <w:spacing w:val="12"/>
          <w:sz w:val="24"/>
          <w:szCs w:val="24"/>
        </w:rPr>
        <w:t xml:space="preserve"> </w:t>
      </w:r>
      <w:r w:rsidRPr="004B507F">
        <w:rPr>
          <w:sz w:val="24"/>
          <w:szCs w:val="24"/>
        </w:rPr>
        <w:t>que</w:t>
      </w:r>
      <w:r w:rsidRPr="004B507F">
        <w:rPr>
          <w:spacing w:val="12"/>
          <w:sz w:val="24"/>
          <w:szCs w:val="24"/>
        </w:rPr>
        <w:t xml:space="preserve"> </w:t>
      </w:r>
      <w:r w:rsidRPr="004B507F">
        <w:rPr>
          <w:sz w:val="24"/>
          <w:szCs w:val="24"/>
        </w:rPr>
        <w:t>não</w:t>
      </w:r>
      <w:r w:rsidRPr="004B507F">
        <w:rPr>
          <w:spacing w:val="15"/>
          <w:sz w:val="24"/>
          <w:szCs w:val="24"/>
        </w:rPr>
        <w:t xml:space="preserve"> </w:t>
      </w:r>
      <w:r w:rsidRPr="004B507F">
        <w:rPr>
          <w:sz w:val="24"/>
          <w:szCs w:val="24"/>
        </w:rPr>
        <w:t>alterem</w:t>
      </w:r>
      <w:r w:rsidRPr="004B507F">
        <w:rPr>
          <w:spacing w:val="16"/>
          <w:sz w:val="24"/>
          <w:szCs w:val="24"/>
        </w:rPr>
        <w:t xml:space="preserve"> </w:t>
      </w:r>
      <w:r w:rsidRPr="004B507F">
        <w:rPr>
          <w:sz w:val="24"/>
          <w:szCs w:val="24"/>
        </w:rPr>
        <w:t>a</w:t>
      </w:r>
      <w:r w:rsidRPr="004B507F">
        <w:rPr>
          <w:spacing w:val="12"/>
          <w:sz w:val="24"/>
          <w:szCs w:val="24"/>
        </w:rPr>
        <w:t xml:space="preserve"> </w:t>
      </w:r>
      <w:r w:rsidRPr="004B507F">
        <w:rPr>
          <w:sz w:val="24"/>
          <w:szCs w:val="24"/>
        </w:rPr>
        <w:t>substância</w:t>
      </w:r>
      <w:r w:rsidRPr="004B507F">
        <w:rPr>
          <w:spacing w:val="12"/>
          <w:sz w:val="24"/>
          <w:szCs w:val="24"/>
        </w:rPr>
        <w:t xml:space="preserve"> </w:t>
      </w:r>
      <w:r w:rsidRPr="004B507F">
        <w:rPr>
          <w:sz w:val="24"/>
          <w:szCs w:val="24"/>
        </w:rPr>
        <w:t>das</w:t>
      </w:r>
      <w:r w:rsidRPr="004B507F">
        <w:rPr>
          <w:spacing w:val="13"/>
          <w:sz w:val="24"/>
          <w:szCs w:val="24"/>
        </w:rPr>
        <w:t xml:space="preserve"> </w:t>
      </w:r>
      <w:r w:rsidRPr="004B507F">
        <w:rPr>
          <w:sz w:val="24"/>
          <w:szCs w:val="24"/>
        </w:rPr>
        <w:t>propostas,</w:t>
      </w:r>
      <w:r w:rsidRPr="004B507F">
        <w:rPr>
          <w:spacing w:val="15"/>
          <w:sz w:val="24"/>
          <w:szCs w:val="24"/>
        </w:rPr>
        <w:t xml:space="preserve"> </w:t>
      </w:r>
      <w:r w:rsidRPr="004B507F">
        <w:rPr>
          <w:sz w:val="24"/>
          <w:szCs w:val="24"/>
        </w:rPr>
        <w:t>dos</w:t>
      </w:r>
      <w:r w:rsidRPr="004B507F">
        <w:rPr>
          <w:spacing w:val="13"/>
          <w:sz w:val="24"/>
          <w:szCs w:val="24"/>
        </w:rPr>
        <w:t xml:space="preserve"> </w:t>
      </w:r>
      <w:r w:rsidRPr="004B507F">
        <w:rPr>
          <w:sz w:val="24"/>
          <w:szCs w:val="24"/>
        </w:rPr>
        <w:t>documentos</w:t>
      </w:r>
      <w:r w:rsidRPr="004B507F">
        <w:rPr>
          <w:spacing w:val="13"/>
          <w:sz w:val="24"/>
          <w:szCs w:val="24"/>
        </w:rPr>
        <w:t xml:space="preserve"> </w:t>
      </w:r>
      <w:r w:rsidRPr="004B507F">
        <w:rPr>
          <w:sz w:val="24"/>
          <w:szCs w:val="24"/>
        </w:rPr>
        <w:t>de</w:t>
      </w:r>
      <w:r w:rsidRPr="004B507F">
        <w:rPr>
          <w:spacing w:val="-57"/>
          <w:sz w:val="24"/>
          <w:szCs w:val="24"/>
        </w:rPr>
        <w:t xml:space="preserve"> </w:t>
      </w:r>
      <w:r w:rsidRPr="004B507F">
        <w:rPr>
          <w:sz w:val="24"/>
          <w:szCs w:val="24"/>
        </w:rPr>
        <w:t>habilitação</w:t>
      </w:r>
      <w:r w:rsidRPr="004B507F">
        <w:rPr>
          <w:spacing w:val="-1"/>
          <w:sz w:val="24"/>
          <w:szCs w:val="24"/>
        </w:rPr>
        <w:t xml:space="preserve"> </w:t>
      </w:r>
      <w:r w:rsidRPr="004B507F">
        <w:rPr>
          <w:sz w:val="24"/>
          <w:szCs w:val="24"/>
        </w:rPr>
        <w:t>e</w:t>
      </w:r>
      <w:r w:rsidRPr="004B507F">
        <w:rPr>
          <w:spacing w:val="-1"/>
          <w:sz w:val="24"/>
          <w:szCs w:val="24"/>
        </w:rPr>
        <w:t xml:space="preserve"> </w:t>
      </w:r>
      <w:r w:rsidRPr="004B507F">
        <w:rPr>
          <w:sz w:val="24"/>
          <w:szCs w:val="24"/>
        </w:rPr>
        <w:t>sua validade</w:t>
      </w:r>
      <w:r w:rsidRPr="004B507F">
        <w:rPr>
          <w:spacing w:val="-1"/>
          <w:sz w:val="24"/>
          <w:szCs w:val="24"/>
        </w:rPr>
        <w:t xml:space="preserve"> </w:t>
      </w:r>
      <w:r w:rsidRPr="004B507F">
        <w:rPr>
          <w:sz w:val="24"/>
          <w:szCs w:val="24"/>
        </w:rPr>
        <w:t>jurídica;</w:t>
      </w:r>
    </w:p>
    <w:p w14:paraId="6627E441" w14:textId="03CD0338" w:rsidR="00DB1FD4" w:rsidRPr="004B507F" w:rsidRDefault="00DB1FD4" w:rsidP="004B507F">
      <w:pPr>
        <w:widowControl w:val="0"/>
        <w:numPr>
          <w:ilvl w:val="2"/>
          <w:numId w:val="12"/>
        </w:numPr>
        <w:tabs>
          <w:tab w:val="left" w:pos="284"/>
          <w:tab w:val="left" w:pos="567"/>
          <w:tab w:val="left" w:pos="958"/>
        </w:tabs>
        <w:autoSpaceDE w:val="0"/>
        <w:autoSpaceDN w:val="0"/>
        <w:spacing w:before="120" w:after="120"/>
        <w:ind w:left="0" w:firstLine="0"/>
        <w:jc w:val="both"/>
        <w:rPr>
          <w:sz w:val="24"/>
          <w:szCs w:val="24"/>
        </w:rPr>
      </w:pPr>
      <w:r w:rsidRPr="004B507F">
        <w:rPr>
          <w:sz w:val="24"/>
          <w:szCs w:val="24"/>
        </w:rPr>
        <w:t>Receber,</w:t>
      </w:r>
      <w:r w:rsidRPr="004B507F">
        <w:rPr>
          <w:spacing w:val="56"/>
          <w:sz w:val="24"/>
          <w:szCs w:val="24"/>
        </w:rPr>
        <w:t xml:space="preserve"> </w:t>
      </w:r>
      <w:r w:rsidRPr="004B507F">
        <w:rPr>
          <w:sz w:val="24"/>
          <w:szCs w:val="24"/>
        </w:rPr>
        <w:t>examinar</w:t>
      </w:r>
      <w:r w:rsidRPr="004B507F">
        <w:rPr>
          <w:spacing w:val="54"/>
          <w:sz w:val="24"/>
          <w:szCs w:val="24"/>
        </w:rPr>
        <w:t xml:space="preserve"> </w:t>
      </w:r>
      <w:r w:rsidRPr="004B507F">
        <w:rPr>
          <w:sz w:val="24"/>
          <w:szCs w:val="24"/>
        </w:rPr>
        <w:t>e</w:t>
      </w:r>
      <w:r w:rsidRPr="004B507F">
        <w:rPr>
          <w:spacing w:val="53"/>
          <w:sz w:val="24"/>
          <w:szCs w:val="24"/>
        </w:rPr>
        <w:t xml:space="preserve"> </w:t>
      </w:r>
      <w:r w:rsidRPr="004B507F">
        <w:rPr>
          <w:sz w:val="24"/>
          <w:szCs w:val="24"/>
        </w:rPr>
        <w:t>decidir</w:t>
      </w:r>
      <w:r w:rsidRPr="004B507F">
        <w:rPr>
          <w:spacing w:val="54"/>
          <w:sz w:val="24"/>
          <w:szCs w:val="24"/>
        </w:rPr>
        <w:t xml:space="preserve"> </w:t>
      </w:r>
      <w:r w:rsidRPr="004B507F">
        <w:rPr>
          <w:sz w:val="24"/>
          <w:szCs w:val="24"/>
        </w:rPr>
        <w:t>os</w:t>
      </w:r>
      <w:r w:rsidRPr="004B507F">
        <w:rPr>
          <w:spacing w:val="56"/>
          <w:sz w:val="24"/>
          <w:szCs w:val="24"/>
        </w:rPr>
        <w:t xml:space="preserve"> </w:t>
      </w:r>
      <w:r w:rsidRPr="004B507F">
        <w:rPr>
          <w:sz w:val="24"/>
          <w:szCs w:val="24"/>
        </w:rPr>
        <w:t>recursos</w:t>
      </w:r>
      <w:r w:rsidRPr="004B507F">
        <w:rPr>
          <w:spacing w:val="57"/>
          <w:sz w:val="24"/>
          <w:szCs w:val="24"/>
        </w:rPr>
        <w:t xml:space="preserve"> </w:t>
      </w:r>
      <w:r w:rsidRPr="004B507F">
        <w:rPr>
          <w:sz w:val="24"/>
          <w:szCs w:val="24"/>
        </w:rPr>
        <w:t>e</w:t>
      </w:r>
      <w:r w:rsidRPr="004B507F">
        <w:rPr>
          <w:spacing w:val="54"/>
          <w:sz w:val="24"/>
          <w:szCs w:val="24"/>
        </w:rPr>
        <w:t xml:space="preserve"> </w:t>
      </w:r>
      <w:r w:rsidRPr="004B507F">
        <w:rPr>
          <w:sz w:val="24"/>
          <w:szCs w:val="24"/>
        </w:rPr>
        <w:t>encaminhá-los</w:t>
      </w:r>
      <w:r w:rsidRPr="004B507F">
        <w:rPr>
          <w:spacing w:val="54"/>
          <w:sz w:val="24"/>
          <w:szCs w:val="24"/>
        </w:rPr>
        <w:t xml:space="preserve"> </w:t>
      </w:r>
      <w:r w:rsidRPr="004B507F">
        <w:rPr>
          <w:sz w:val="24"/>
          <w:szCs w:val="24"/>
        </w:rPr>
        <w:t>à</w:t>
      </w:r>
      <w:r w:rsidRPr="004B507F">
        <w:rPr>
          <w:spacing w:val="56"/>
          <w:sz w:val="24"/>
          <w:szCs w:val="24"/>
        </w:rPr>
        <w:t xml:space="preserve"> </w:t>
      </w:r>
      <w:r w:rsidRPr="004B507F">
        <w:rPr>
          <w:sz w:val="24"/>
          <w:szCs w:val="24"/>
        </w:rPr>
        <w:t>autoridade</w:t>
      </w:r>
      <w:r w:rsidRPr="004B507F">
        <w:rPr>
          <w:spacing w:val="52"/>
          <w:sz w:val="24"/>
          <w:szCs w:val="24"/>
        </w:rPr>
        <w:t xml:space="preserve"> </w:t>
      </w:r>
      <w:r w:rsidRPr="004B507F">
        <w:rPr>
          <w:sz w:val="24"/>
          <w:szCs w:val="24"/>
        </w:rPr>
        <w:t>competente</w:t>
      </w:r>
      <w:proofErr w:type="gramStart"/>
      <w:r w:rsidR="008E0DA2" w:rsidRPr="004B507F">
        <w:rPr>
          <w:sz w:val="24"/>
          <w:szCs w:val="24"/>
        </w:rPr>
        <w:t xml:space="preserve"> </w:t>
      </w:r>
      <w:r w:rsidRPr="004B507F">
        <w:rPr>
          <w:spacing w:val="-57"/>
          <w:sz w:val="24"/>
          <w:szCs w:val="24"/>
        </w:rPr>
        <w:t xml:space="preserve"> </w:t>
      </w:r>
      <w:proofErr w:type="gramEnd"/>
      <w:r w:rsidRPr="004B507F">
        <w:rPr>
          <w:sz w:val="24"/>
          <w:szCs w:val="24"/>
        </w:rPr>
        <w:t>quando mantiver</w:t>
      </w:r>
      <w:r w:rsidRPr="004B507F">
        <w:rPr>
          <w:spacing w:val="-2"/>
          <w:sz w:val="24"/>
          <w:szCs w:val="24"/>
        </w:rPr>
        <w:t xml:space="preserve"> </w:t>
      </w:r>
      <w:r w:rsidRPr="004B507F">
        <w:rPr>
          <w:sz w:val="24"/>
          <w:szCs w:val="24"/>
        </w:rPr>
        <w:t>sua decisão;</w:t>
      </w:r>
    </w:p>
    <w:p w14:paraId="236C7126" w14:textId="77777777" w:rsidR="00DB1FD4" w:rsidRPr="004B507F" w:rsidRDefault="00DB1FD4" w:rsidP="004B507F">
      <w:pPr>
        <w:widowControl w:val="0"/>
        <w:numPr>
          <w:ilvl w:val="2"/>
          <w:numId w:val="12"/>
        </w:numPr>
        <w:tabs>
          <w:tab w:val="left" w:pos="284"/>
          <w:tab w:val="left" w:pos="567"/>
          <w:tab w:val="left" w:pos="905"/>
        </w:tabs>
        <w:autoSpaceDE w:val="0"/>
        <w:autoSpaceDN w:val="0"/>
        <w:spacing w:before="120" w:after="120"/>
        <w:ind w:left="0" w:firstLine="0"/>
        <w:jc w:val="both"/>
        <w:rPr>
          <w:sz w:val="24"/>
          <w:szCs w:val="24"/>
        </w:rPr>
      </w:pPr>
      <w:r w:rsidRPr="004B507F">
        <w:rPr>
          <w:sz w:val="24"/>
          <w:szCs w:val="24"/>
        </w:rPr>
        <w:t>Indicar</w:t>
      </w:r>
      <w:r w:rsidRPr="004B507F">
        <w:rPr>
          <w:spacing w:val="-3"/>
          <w:sz w:val="24"/>
          <w:szCs w:val="24"/>
        </w:rPr>
        <w:t xml:space="preserve"> </w:t>
      </w:r>
      <w:r w:rsidRPr="004B507F">
        <w:rPr>
          <w:sz w:val="24"/>
          <w:szCs w:val="24"/>
        </w:rPr>
        <w:t>o</w:t>
      </w:r>
      <w:r w:rsidRPr="004B507F">
        <w:rPr>
          <w:spacing w:val="-2"/>
          <w:sz w:val="24"/>
          <w:szCs w:val="24"/>
        </w:rPr>
        <w:t xml:space="preserve"> </w:t>
      </w:r>
      <w:r w:rsidRPr="004B507F">
        <w:rPr>
          <w:sz w:val="24"/>
          <w:szCs w:val="24"/>
        </w:rPr>
        <w:t>vencedor</w:t>
      </w:r>
      <w:r w:rsidRPr="004B507F">
        <w:rPr>
          <w:spacing w:val="-1"/>
          <w:sz w:val="24"/>
          <w:szCs w:val="24"/>
        </w:rPr>
        <w:t xml:space="preserve"> </w:t>
      </w:r>
      <w:r w:rsidRPr="004B507F">
        <w:rPr>
          <w:sz w:val="24"/>
          <w:szCs w:val="24"/>
        </w:rPr>
        <w:t>do</w:t>
      </w:r>
      <w:r w:rsidRPr="004B507F">
        <w:rPr>
          <w:spacing w:val="-1"/>
          <w:sz w:val="24"/>
          <w:szCs w:val="24"/>
        </w:rPr>
        <w:t xml:space="preserve"> </w:t>
      </w:r>
      <w:r w:rsidRPr="004B507F">
        <w:rPr>
          <w:sz w:val="24"/>
          <w:szCs w:val="24"/>
        </w:rPr>
        <w:t>certame;</w:t>
      </w:r>
    </w:p>
    <w:p w14:paraId="123D88FD" w14:textId="77777777" w:rsidR="00DB1FD4" w:rsidRPr="004B507F" w:rsidRDefault="00DB1FD4" w:rsidP="004B507F">
      <w:pPr>
        <w:widowControl w:val="0"/>
        <w:numPr>
          <w:ilvl w:val="2"/>
          <w:numId w:val="12"/>
        </w:numPr>
        <w:tabs>
          <w:tab w:val="left" w:pos="284"/>
          <w:tab w:val="left" w:pos="567"/>
          <w:tab w:val="left" w:pos="902"/>
        </w:tabs>
        <w:autoSpaceDE w:val="0"/>
        <w:autoSpaceDN w:val="0"/>
        <w:spacing w:before="120" w:after="120"/>
        <w:ind w:left="0" w:firstLine="0"/>
        <w:jc w:val="both"/>
        <w:rPr>
          <w:sz w:val="24"/>
          <w:szCs w:val="24"/>
        </w:rPr>
      </w:pPr>
      <w:r w:rsidRPr="004B507F">
        <w:rPr>
          <w:sz w:val="24"/>
          <w:szCs w:val="24"/>
        </w:rPr>
        <w:t>Adjudicar</w:t>
      </w:r>
      <w:r w:rsidRPr="004B507F">
        <w:rPr>
          <w:spacing w:val="-2"/>
          <w:sz w:val="24"/>
          <w:szCs w:val="24"/>
        </w:rPr>
        <w:t xml:space="preserve"> </w:t>
      </w:r>
      <w:r w:rsidRPr="004B507F">
        <w:rPr>
          <w:sz w:val="24"/>
          <w:szCs w:val="24"/>
        </w:rPr>
        <w:t>o objeto, quando não houver recurso;</w:t>
      </w:r>
    </w:p>
    <w:p w14:paraId="5DBCFEA4" w14:textId="77777777" w:rsidR="00DB1FD4" w:rsidRPr="004B507F" w:rsidRDefault="00DB1FD4" w:rsidP="004B507F">
      <w:pPr>
        <w:widowControl w:val="0"/>
        <w:numPr>
          <w:ilvl w:val="2"/>
          <w:numId w:val="12"/>
        </w:numPr>
        <w:tabs>
          <w:tab w:val="left" w:pos="284"/>
          <w:tab w:val="left" w:pos="567"/>
          <w:tab w:val="left" w:pos="902"/>
        </w:tabs>
        <w:autoSpaceDE w:val="0"/>
        <w:autoSpaceDN w:val="0"/>
        <w:spacing w:before="120" w:after="120"/>
        <w:ind w:left="0" w:firstLine="0"/>
        <w:jc w:val="both"/>
        <w:rPr>
          <w:sz w:val="24"/>
          <w:szCs w:val="24"/>
        </w:rPr>
      </w:pPr>
      <w:r w:rsidRPr="004B507F">
        <w:rPr>
          <w:sz w:val="24"/>
          <w:szCs w:val="24"/>
        </w:rPr>
        <w:t>Conduzir</w:t>
      </w:r>
      <w:r w:rsidRPr="004B507F">
        <w:rPr>
          <w:spacing w:val="-1"/>
          <w:sz w:val="24"/>
          <w:szCs w:val="24"/>
        </w:rPr>
        <w:t xml:space="preserve"> </w:t>
      </w:r>
      <w:r w:rsidRPr="004B507F">
        <w:rPr>
          <w:sz w:val="24"/>
          <w:szCs w:val="24"/>
        </w:rPr>
        <w:t>os trabalhos</w:t>
      </w:r>
      <w:r w:rsidRPr="004B507F">
        <w:rPr>
          <w:spacing w:val="-1"/>
          <w:sz w:val="24"/>
          <w:szCs w:val="24"/>
        </w:rPr>
        <w:t xml:space="preserve"> </w:t>
      </w:r>
      <w:r w:rsidRPr="004B507F">
        <w:rPr>
          <w:sz w:val="24"/>
          <w:szCs w:val="24"/>
        </w:rPr>
        <w:t>da equipe</w:t>
      </w:r>
      <w:r w:rsidRPr="004B507F">
        <w:rPr>
          <w:spacing w:val="-1"/>
          <w:sz w:val="24"/>
          <w:szCs w:val="24"/>
        </w:rPr>
        <w:t xml:space="preserve"> </w:t>
      </w:r>
      <w:r w:rsidRPr="004B507F">
        <w:rPr>
          <w:sz w:val="24"/>
          <w:szCs w:val="24"/>
        </w:rPr>
        <w:t>de apoio;</w:t>
      </w:r>
      <w:r w:rsidRPr="004B507F">
        <w:rPr>
          <w:spacing w:val="-1"/>
          <w:sz w:val="24"/>
          <w:szCs w:val="24"/>
        </w:rPr>
        <w:t xml:space="preserve"> </w:t>
      </w:r>
      <w:proofErr w:type="gramStart"/>
      <w:r w:rsidRPr="004B507F">
        <w:rPr>
          <w:sz w:val="24"/>
          <w:szCs w:val="24"/>
        </w:rPr>
        <w:t>e</w:t>
      </w:r>
      <w:proofErr w:type="gramEnd"/>
    </w:p>
    <w:p w14:paraId="3681C447" w14:textId="77777777" w:rsidR="00DB1FD4" w:rsidRPr="004B507F" w:rsidRDefault="00DB1FD4" w:rsidP="004B507F">
      <w:pPr>
        <w:widowControl w:val="0"/>
        <w:numPr>
          <w:ilvl w:val="2"/>
          <w:numId w:val="12"/>
        </w:numPr>
        <w:tabs>
          <w:tab w:val="left" w:pos="284"/>
          <w:tab w:val="left" w:pos="567"/>
          <w:tab w:val="left" w:pos="919"/>
        </w:tabs>
        <w:autoSpaceDE w:val="0"/>
        <w:autoSpaceDN w:val="0"/>
        <w:spacing w:before="120" w:after="120"/>
        <w:ind w:left="0" w:firstLine="0"/>
        <w:jc w:val="both"/>
        <w:rPr>
          <w:sz w:val="24"/>
          <w:szCs w:val="24"/>
        </w:rPr>
      </w:pPr>
      <w:r w:rsidRPr="004B507F">
        <w:rPr>
          <w:sz w:val="24"/>
          <w:szCs w:val="24"/>
        </w:rPr>
        <w:t>Encaminhar</w:t>
      </w:r>
      <w:r w:rsidRPr="004B507F">
        <w:rPr>
          <w:spacing w:val="15"/>
          <w:sz w:val="24"/>
          <w:szCs w:val="24"/>
        </w:rPr>
        <w:t xml:space="preserve"> </w:t>
      </w:r>
      <w:r w:rsidRPr="004B507F">
        <w:rPr>
          <w:sz w:val="24"/>
          <w:szCs w:val="24"/>
        </w:rPr>
        <w:t>o</w:t>
      </w:r>
      <w:r w:rsidRPr="004B507F">
        <w:rPr>
          <w:spacing w:val="16"/>
          <w:sz w:val="24"/>
          <w:szCs w:val="24"/>
        </w:rPr>
        <w:t xml:space="preserve"> </w:t>
      </w:r>
      <w:r w:rsidRPr="004B507F">
        <w:rPr>
          <w:sz w:val="24"/>
          <w:szCs w:val="24"/>
        </w:rPr>
        <w:t>processo</w:t>
      </w:r>
      <w:r w:rsidRPr="004B507F">
        <w:rPr>
          <w:spacing w:val="17"/>
          <w:sz w:val="24"/>
          <w:szCs w:val="24"/>
        </w:rPr>
        <w:t xml:space="preserve"> </w:t>
      </w:r>
      <w:r w:rsidRPr="004B507F">
        <w:rPr>
          <w:sz w:val="24"/>
          <w:szCs w:val="24"/>
        </w:rPr>
        <w:t>devidamente</w:t>
      </w:r>
      <w:r w:rsidRPr="004B507F">
        <w:rPr>
          <w:spacing w:val="15"/>
          <w:sz w:val="24"/>
          <w:szCs w:val="24"/>
        </w:rPr>
        <w:t xml:space="preserve"> </w:t>
      </w:r>
      <w:r w:rsidRPr="004B507F">
        <w:rPr>
          <w:sz w:val="24"/>
          <w:szCs w:val="24"/>
        </w:rPr>
        <w:t>instruído</w:t>
      </w:r>
      <w:r w:rsidRPr="004B507F">
        <w:rPr>
          <w:spacing w:val="17"/>
          <w:sz w:val="24"/>
          <w:szCs w:val="24"/>
        </w:rPr>
        <w:t xml:space="preserve"> </w:t>
      </w:r>
      <w:r w:rsidRPr="004B507F">
        <w:rPr>
          <w:sz w:val="24"/>
          <w:szCs w:val="24"/>
        </w:rPr>
        <w:t>à</w:t>
      </w:r>
      <w:r w:rsidRPr="004B507F">
        <w:rPr>
          <w:spacing w:val="14"/>
          <w:sz w:val="24"/>
          <w:szCs w:val="24"/>
        </w:rPr>
        <w:t xml:space="preserve"> </w:t>
      </w:r>
      <w:r w:rsidRPr="004B507F">
        <w:rPr>
          <w:sz w:val="24"/>
          <w:szCs w:val="24"/>
        </w:rPr>
        <w:t>autoridade</w:t>
      </w:r>
      <w:r w:rsidRPr="004B507F">
        <w:rPr>
          <w:spacing w:val="17"/>
          <w:sz w:val="24"/>
          <w:szCs w:val="24"/>
        </w:rPr>
        <w:t xml:space="preserve"> </w:t>
      </w:r>
      <w:r w:rsidRPr="004B507F">
        <w:rPr>
          <w:sz w:val="24"/>
          <w:szCs w:val="24"/>
        </w:rPr>
        <w:t>competente</w:t>
      </w:r>
      <w:r w:rsidRPr="004B507F">
        <w:rPr>
          <w:spacing w:val="16"/>
          <w:sz w:val="24"/>
          <w:szCs w:val="24"/>
        </w:rPr>
        <w:t xml:space="preserve"> </w:t>
      </w:r>
      <w:r w:rsidRPr="004B507F">
        <w:rPr>
          <w:sz w:val="24"/>
          <w:szCs w:val="24"/>
        </w:rPr>
        <w:t>e</w:t>
      </w:r>
      <w:r w:rsidRPr="004B507F">
        <w:rPr>
          <w:spacing w:val="17"/>
          <w:sz w:val="24"/>
          <w:szCs w:val="24"/>
        </w:rPr>
        <w:t xml:space="preserve"> </w:t>
      </w:r>
      <w:r w:rsidRPr="004B507F">
        <w:rPr>
          <w:sz w:val="24"/>
          <w:szCs w:val="24"/>
        </w:rPr>
        <w:t>propor</w:t>
      </w:r>
      <w:r w:rsidRPr="004B507F">
        <w:rPr>
          <w:spacing w:val="18"/>
          <w:sz w:val="24"/>
          <w:szCs w:val="24"/>
        </w:rPr>
        <w:t xml:space="preserve"> </w:t>
      </w:r>
      <w:r w:rsidRPr="004B507F">
        <w:rPr>
          <w:sz w:val="24"/>
          <w:szCs w:val="24"/>
        </w:rPr>
        <w:t>a</w:t>
      </w:r>
      <w:r w:rsidRPr="004B507F">
        <w:rPr>
          <w:spacing w:val="16"/>
          <w:sz w:val="24"/>
          <w:szCs w:val="24"/>
        </w:rPr>
        <w:t xml:space="preserve"> </w:t>
      </w:r>
      <w:r w:rsidRPr="004B507F">
        <w:rPr>
          <w:sz w:val="24"/>
          <w:szCs w:val="24"/>
        </w:rPr>
        <w:t>sua</w:t>
      </w:r>
      <w:r w:rsidRPr="004B507F">
        <w:rPr>
          <w:spacing w:val="-57"/>
          <w:sz w:val="24"/>
          <w:szCs w:val="24"/>
        </w:rPr>
        <w:t xml:space="preserve"> </w:t>
      </w:r>
      <w:r w:rsidRPr="004B507F">
        <w:rPr>
          <w:sz w:val="24"/>
          <w:szCs w:val="24"/>
        </w:rPr>
        <w:t>homologação.</w:t>
      </w:r>
    </w:p>
    <w:p w14:paraId="2B53A472" w14:textId="77777777" w:rsidR="00A97DB3" w:rsidRPr="004B507F" w:rsidRDefault="00A97DB3" w:rsidP="004B507F">
      <w:pPr>
        <w:tabs>
          <w:tab w:val="left" w:pos="426"/>
          <w:tab w:val="left" w:pos="709"/>
        </w:tabs>
        <w:spacing w:before="120" w:after="120"/>
        <w:jc w:val="both"/>
        <w:rPr>
          <w:b/>
          <w:sz w:val="24"/>
          <w:szCs w:val="24"/>
        </w:rPr>
      </w:pPr>
      <w:r w:rsidRPr="004B507F">
        <w:rPr>
          <w:b/>
          <w:sz w:val="24"/>
          <w:szCs w:val="24"/>
        </w:rPr>
        <w:t>6.</w:t>
      </w:r>
      <w:r w:rsidRPr="004B507F">
        <w:rPr>
          <w:b/>
          <w:spacing w:val="-2"/>
          <w:sz w:val="24"/>
          <w:szCs w:val="24"/>
        </w:rPr>
        <w:t xml:space="preserve"> </w:t>
      </w:r>
      <w:r w:rsidRPr="004B507F">
        <w:rPr>
          <w:b/>
          <w:sz w:val="24"/>
          <w:szCs w:val="24"/>
        </w:rPr>
        <w:t>DO</w:t>
      </w:r>
      <w:r w:rsidRPr="004B507F">
        <w:rPr>
          <w:b/>
          <w:spacing w:val="-1"/>
          <w:sz w:val="24"/>
          <w:szCs w:val="24"/>
        </w:rPr>
        <w:t xml:space="preserve"> </w:t>
      </w:r>
      <w:r w:rsidRPr="004B507F">
        <w:rPr>
          <w:b/>
          <w:sz w:val="24"/>
          <w:szCs w:val="24"/>
        </w:rPr>
        <w:t>CREDENCIAMENTO</w:t>
      </w:r>
      <w:r w:rsidRPr="004B507F">
        <w:rPr>
          <w:b/>
          <w:spacing w:val="1"/>
          <w:sz w:val="24"/>
          <w:szCs w:val="24"/>
        </w:rPr>
        <w:t xml:space="preserve"> </w:t>
      </w:r>
      <w:r w:rsidRPr="004B507F">
        <w:rPr>
          <w:b/>
          <w:sz w:val="24"/>
          <w:szCs w:val="24"/>
        </w:rPr>
        <w:t>DO</w:t>
      </w:r>
      <w:r w:rsidRPr="004B507F">
        <w:rPr>
          <w:b/>
          <w:spacing w:val="-1"/>
          <w:sz w:val="24"/>
          <w:szCs w:val="24"/>
        </w:rPr>
        <w:t xml:space="preserve"> </w:t>
      </w:r>
      <w:r w:rsidRPr="004B507F">
        <w:rPr>
          <w:b/>
          <w:sz w:val="24"/>
          <w:szCs w:val="24"/>
        </w:rPr>
        <w:t>LICITANTE</w:t>
      </w:r>
      <w:r w:rsidRPr="004B507F">
        <w:rPr>
          <w:b/>
          <w:spacing w:val="-1"/>
          <w:sz w:val="24"/>
          <w:szCs w:val="24"/>
        </w:rPr>
        <w:t xml:space="preserve"> </w:t>
      </w:r>
      <w:r w:rsidRPr="004B507F">
        <w:rPr>
          <w:b/>
          <w:sz w:val="24"/>
          <w:szCs w:val="24"/>
        </w:rPr>
        <w:t>NO</w:t>
      </w:r>
      <w:r w:rsidRPr="004B507F">
        <w:rPr>
          <w:b/>
          <w:spacing w:val="-2"/>
          <w:sz w:val="24"/>
          <w:szCs w:val="24"/>
        </w:rPr>
        <w:t xml:space="preserve"> </w:t>
      </w:r>
      <w:r w:rsidRPr="004B507F">
        <w:rPr>
          <w:b/>
          <w:sz w:val="24"/>
          <w:szCs w:val="24"/>
        </w:rPr>
        <w:t>PORTAL</w:t>
      </w:r>
      <w:r w:rsidRPr="004B507F">
        <w:rPr>
          <w:b/>
          <w:spacing w:val="-1"/>
          <w:sz w:val="24"/>
          <w:szCs w:val="24"/>
        </w:rPr>
        <w:t xml:space="preserve"> </w:t>
      </w:r>
      <w:r w:rsidRPr="004B507F">
        <w:rPr>
          <w:b/>
          <w:sz w:val="24"/>
          <w:szCs w:val="24"/>
        </w:rPr>
        <w:t>LICITANET</w:t>
      </w:r>
    </w:p>
    <w:p w14:paraId="0624D251" w14:textId="77777777" w:rsidR="00DB1FD4" w:rsidRPr="004B507F" w:rsidRDefault="00DB1FD4" w:rsidP="004B507F">
      <w:pPr>
        <w:widowControl w:val="0"/>
        <w:numPr>
          <w:ilvl w:val="1"/>
          <w:numId w:val="11"/>
        </w:numPr>
        <w:tabs>
          <w:tab w:val="left" w:pos="426"/>
          <w:tab w:val="left" w:pos="709"/>
          <w:tab w:val="left" w:pos="744"/>
        </w:tabs>
        <w:autoSpaceDE w:val="0"/>
        <w:autoSpaceDN w:val="0"/>
        <w:spacing w:before="120" w:after="120"/>
        <w:ind w:left="0" w:firstLine="0"/>
        <w:jc w:val="both"/>
        <w:rPr>
          <w:sz w:val="24"/>
          <w:szCs w:val="24"/>
        </w:rPr>
      </w:pPr>
      <w:r w:rsidRPr="004B507F">
        <w:rPr>
          <w:sz w:val="24"/>
          <w:szCs w:val="24"/>
        </w:rPr>
        <w:t>Os procedimentos para credenciamento e obtenção da chave e senha de acesso poderão</w:t>
      </w:r>
      <w:r w:rsidRPr="004B507F">
        <w:rPr>
          <w:spacing w:val="1"/>
          <w:sz w:val="24"/>
          <w:szCs w:val="24"/>
        </w:rPr>
        <w:t xml:space="preserve"> </w:t>
      </w:r>
      <w:r w:rsidRPr="004B507F">
        <w:rPr>
          <w:sz w:val="24"/>
          <w:szCs w:val="24"/>
        </w:rPr>
        <w:t>ser</w:t>
      </w:r>
      <w:r w:rsidRPr="004B507F">
        <w:rPr>
          <w:spacing w:val="1"/>
          <w:sz w:val="24"/>
          <w:szCs w:val="24"/>
        </w:rPr>
        <w:t xml:space="preserve"> </w:t>
      </w:r>
      <w:r w:rsidRPr="004B507F">
        <w:rPr>
          <w:sz w:val="24"/>
          <w:szCs w:val="24"/>
        </w:rPr>
        <w:t>iniciados</w:t>
      </w:r>
      <w:r w:rsidRPr="004B507F">
        <w:rPr>
          <w:spacing w:val="1"/>
          <w:sz w:val="24"/>
          <w:szCs w:val="24"/>
        </w:rPr>
        <w:t xml:space="preserve"> </w:t>
      </w:r>
      <w:r w:rsidRPr="004B507F">
        <w:rPr>
          <w:sz w:val="24"/>
          <w:szCs w:val="24"/>
        </w:rPr>
        <w:t>diretamente</w:t>
      </w:r>
      <w:r w:rsidRPr="004B507F">
        <w:rPr>
          <w:spacing w:val="1"/>
          <w:sz w:val="24"/>
          <w:szCs w:val="24"/>
        </w:rPr>
        <w:t xml:space="preserve"> </w:t>
      </w:r>
      <w:r w:rsidRPr="004B507F">
        <w:rPr>
          <w:sz w:val="24"/>
          <w:szCs w:val="24"/>
        </w:rPr>
        <w:t>no</w:t>
      </w:r>
      <w:r w:rsidRPr="004B507F">
        <w:rPr>
          <w:spacing w:val="1"/>
          <w:sz w:val="24"/>
          <w:szCs w:val="24"/>
        </w:rPr>
        <w:t xml:space="preserve"> </w:t>
      </w:r>
      <w:r w:rsidRPr="004B507F">
        <w:rPr>
          <w:sz w:val="24"/>
          <w:szCs w:val="24"/>
        </w:rPr>
        <w:t>site</w:t>
      </w:r>
      <w:r w:rsidRPr="004B507F">
        <w:rPr>
          <w:spacing w:val="1"/>
          <w:sz w:val="24"/>
          <w:szCs w:val="24"/>
        </w:rPr>
        <w:t xml:space="preserve"> </w:t>
      </w:r>
      <w:r w:rsidRPr="004B507F">
        <w:rPr>
          <w:sz w:val="24"/>
          <w:szCs w:val="24"/>
        </w:rPr>
        <w:t>de</w:t>
      </w:r>
      <w:r w:rsidRPr="004B507F">
        <w:rPr>
          <w:spacing w:val="1"/>
          <w:sz w:val="24"/>
          <w:szCs w:val="24"/>
        </w:rPr>
        <w:t xml:space="preserve"> </w:t>
      </w:r>
      <w:r w:rsidRPr="004B507F">
        <w:rPr>
          <w:sz w:val="24"/>
          <w:szCs w:val="24"/>
        </w:rPr>
        <w:t>licitações</w:t>
      </w:r>
      <w:r w:rsidRPr="004B507F">
        <w:rPr>
          <w:spacing w:val="1"/>
          <w:sz w:val="24"/>
          <w:szCs w:val="24"/>
        </w:rPr>
        <w:t xml:space="preserve"> </w:t>
      </w:r>
      <w:r w:rsidRPr="004B507F">
        <w:rPr>
          <w:sz w:val="24"/>
          <w:szCs w:val="24"/>
        </w:rPr>
        <w:t>no</w:t>
      </w:r>
      <w:r w:rsidRPr="004B507F">
        <w:rPr>
          <w:spacing w:val="1"/>
          <w:sz w:val="24"/>
          <w:szCs w:val="24"/>
        </w:rPr>
        <w:t xml:space="preserve"> </w:t>
      </w:r>
      <w:r w:rsidRPr="004B507F">
        <w:rPr>
          <w:sz w:val="24"/>
          <w:szCs w:val="24"/>
        </w:rPr>
        <w:t>endereço</w:t>
      </w:r>
      <w:r w:rsidRPr="004B507F">
        <w:rPr>
          <w:spacing w:val="1"/>
          <w:sz w:val="24"/>
          <w:szCs w:val="24"/>
        </w:rPr>
        <w:t xml:space="preserve"> </w:t>
      </w:r>
      <w:r w:rsidRPr="004B507F">
        <w:rPr>
          <w:sz w:val="24"/>
          <w:szCs w:val="24"/>
        </w:rPr>
        <w:t>eletrônico</w:t>
      </w:r>
      <w:r w:rsidRPr="004B507F">
        <w:rPr>
          <w:color w:val="0000FF"/>
          <w:spacing w:val="1"/>
          <w:sz w:val="24"/>
          <w:szCs w:val="24"/>
        </w:rPr>
        <w:t xml:space="preserve"> </w:t>
      </w:r>
      <w:hyperlink r:id="rId26">
        <w:r w:rsidRPr="004B507F">
          <w:rPr>
            <w:color w:val="0000FF"/>
            <w:sz w:val="24"/>
            <w:szCs w:val="24"/>
            <w:u w:val="single" w:color="0000FF"/>
          </w:rPr>
          <w:t>https://www.licitanet.com.br/</w:t>
        </w:r>
      </w:hyperlink>
      <w:r w:rsidRPr="004B507F">
        <w:rPr>
          <w:sz w:val="24"/>
          <w:szCs w:val="24"/>
        </w:rPr>
        <w:t>,</w:t>
      </w:r>
      <w:r w:rsidRPr="004B507F">
        <w:rPr>
          <w:spacing w:val="-1"/>
          <w:sz w:val="24"/>
          <w:szCs w:val="24"/>
        </w:rPr>
        <w:t xml:space="preserve"> </w:t>
      </w:r>
      <w:r w:rsidRPr="004B507F">
        <w:rPr>
          <w:sz w:val="24"/>
          <w:szCs w:val="24"/>
        </w:rPr>
        <w:t>acesso</w:t>
      </w:r>
      <w:r w:rsidRPr="004B507F">
        <w:rPr>
          <w:spacing w:val="-2"/>
          <w:sz w:val="24"/>
          <w:szCs w:val="24"/>
        </w:rPr>
        <w:t xml:space="preserve"> </w:t>
      </w:r>
      <w:r w:rsidRPr="004B507F">
        <w:rPr>
          <w:sz w:val="24"/>
          <w:szCs w:val="24"/>
        </w:rPr>
        <w:t>“credenciamento – licitantes</w:t>
      </w:r>
      <w:r w:rsidRPr="004B507F">
        <w:rPr>
          <w:spacing w:val="-1"/>
          <w:sz w:val="24"/>
          <w:szCs w:val="24"/>
        </w:rPr>
        <w:t xml:space="preserve"> </w:t>
      </w:r>
      <w:r w:rsidRPr="004B507F">
        <w:rPr>
          <w:sz w:val="24"/>
          <w:szCs w:val="24"/>
        </w:rPr>
        <w:t>(fornecedores)”.</w:t>
      </w:r>
    </w:p>
    <w:p w14:paraId="4DA52014" w14:textId="77777777" w:rsidR="00DB1FD4" w:rsidRPr="004B507F" w:rsidRDefault="00DB1FD4" w:rsidP="004B507F">
      <w:pPr>
        <w:widowControl w:val="0"/>
        <w:numPr>
          <w:ilvl w:val="1"/>
          <w:numId w:val="11"/>
        </w:numPr>
        <w:tabs>
          <w:tab w:val="left" w:pos="426"/>
          <w:tab w:val="left" w:pos="709"/>
          <w:tab w:val="left" w:pos="758"/>
        </w:tabs>
        <w:autoSpaceDE w:val="0"/>
        <w:autoSpaceDN w:val="0"/>
        <w:spacing w:before="120" w:after="120"/>
        <w:ind w:left="0" w:firstLine="0"/>
        <w:jc w:val="both"/>
        <w:rPr>
          <w:sz w:val="24"/>
          <w:szCs w:val="24"/>
        </w:rPr>
      </w:pPr>
      <w:r w:rsidRPr="004B507F">
        <w:rPr>
          <w:sz w:val="24"/>
          <w:szCs w:val="24"/>
        </w:rPr>
        <w:t>As dúvidas e esclarecimentos sobre credenciamento no sistema eletrônico poderão ser</w:t>
      </w:r>
      <w:r w:rsidRPr="004B507F">
        <w:rPr>
          <w:spacing w:val="1"/>
          <w:sz w:val="24"/>
          <w:szCs w:val="24"/>
        </w:rPr>
        <w:t xml:space="preserve"> </w:t>
      </w:r>
      <w:r w:rsidRPr="004B507F">
        <w:rPr>
          <w:sz w:val="24"/>
          <w:szCs w:val="24"/>
        </w:rPr>
        <w:t xml:space="preserve">dirimidas através da central de atendimento aos licitantes, por telefone, </w:t>
      </w:r>
      <w:proofErr w:type="spellStart"/>
      <w:proofErr w:type="gramStart"/>
      <w:r w:rsidRPr="004B507F">
        <w:rPr>
          <w:sz w:val="24"/>
          <w:szCs w:val="24"/>
        </w:rPr>
        <w:t>WhatsApp</w:t>
      </w:r>
      <w:proofErr w:type="spellEnd"/>
      <w:proofErr w:type="gramEnd"/>
      <w:r w:rsidRPr="004B507F">
        <w:rPr>
          <w:sz w:val="24"/>
          <w:szCs w:val="24"/>
        </w:rPr>
        <w:t>, Chat ou e-</w:t>
      </w:r>
      <w:r w:rsidRPr="004B507F">
        <w:rPr>
          <w:spacing w:val="-57"/>
          <w:sz w:val="24"/>
          <w:szCs w:val="24"/>
        </w:rPr>
        <w:t xml:space="preserve"> </w:t>
      </w:r>
      <w:r w:rsidRPr="004B507F">
        <w:rPr>
          <w:sz w:val="24"/>
          <w:szCs w:val="24"/>
        </w:rPr>
        <w:t>mail,</w:t>
      </w:r>
      <w:r w:rsidRPr="004B507F">
        <w:rPr>
          <w:spacing w:val="-1"/>
          <w:sz w:val="24"/>
          <w:szCs w:val="24"/>
        </w:rPr>
        <w:t xml:space="preserve"> </w:t>
      </w:r>
      <w:r w:rsidRPr="004B507F">
        <w:rPr>
          <w:sz w:val="24"/>
          <w:szCs w:val="24"/>
        </w:rPr>
        <w:t>disponíveis no endereço</w:t>
      </w:r>
      <w:r w:rsidRPr="004B507F">
        <w:rPr>
          <w:spacing w:val="-1"/>
          <w:sz w:val="24"/>
          <w:szCs w:val="24"/>
        </w:rPr>
        <w:t xml:space="preserve"> </w:t>
      </w:r>
      <w:r w:rsidRPr="004B507F">
        <w:rPr>
          <w:sz w:val="24"/>
          <w:szCs w:val="24"/>
        </w:rPr>
        <w:t>eletrônico</w:t>
      </w:r>
      <w:r w:rsidRPr="004B507F">
        <w:rPr>
          <w:spacing w:val="1"/>
          <w:sz w:val="24"/>
          <w:szCs w:val="24"/>
        </w:rPr>
        <w:t xml:space="preserve"> </w:t>
      </w:r>
      <w:hyperlink r:id="rId27">
        <w:r w:rsidRPr="004B507F">
          <w:rPr>
            <w:sz w:val="24"/>
            <w:szCs w:val="24"/>
            <w:u w:val="single"/>
          </w:rPr>
          <w:t>https://www.licitanet.com.br/</w:t>
        </w:r>
      </w:hyperlink>
      <w:r w:rsidRPr="004B507F">
        <w:rPr>
          <w:sz w:val="24"/>
          <w:szCs w:val="24"/>
        </w:rPr>
        <w:t>.</w:t>
      </w:r>
    </w:p>
    <w:p w14:paraId="52CC7103" w14:textId="366831DF" w:rsidR="00DB1FD4" w:rsidRPr="004B507F" w:rsidRDefault="00DB1FD4" w:rsidP="004B507F">
      <w:pPr>
        <w:widowControl w:val="0"/>
        <w:numPr>
          <w:ilvl w:val="2"/>
          <w:numId w:val="11"/>
        </w:numPr>
        <w:tabs>
          <w:tab w:val="left" w:pos="426"/>
          <w:tab w:val="left" w:pos="709"/>
          <w:tab w:val="left" w:pos="955"/>
        </w:tabs>
        <w:autoSpaceDE w:val="0"/>
        <w:autoSpaceDN w:val="0"/>
        <w:spacing w:before="120" w:after="120"/>
        <w:ind w:left="0" w:firstLine="0"/>
        <w:jc w:val="both"/>
        <w:rPr>
          <w:sz w:val="24"/>
          <w:szCs w:val="24"/>
        </w:rPr>
      </w:pPr>
      <w:r w:rsidRPr="004B507F">
        <w:rPr>
          <w:sz w:val="24"/>
          <w:szCs w:val="24"/>
        </w:rPr>
        <w:t>Qualquer dúvida dos interessados em relação ao acesso no sistema</w:t>
      </w:r>
      <w:r w:rsidRPr="004B507F">
        <w:rPr>
          <w:spacing w:val="1"/>
          <w:sz w:val="24"/>
          <w:szCs w:val="24"/>
        </w:rPr>
        <w:t xml:space="preserve"> </w:t>
      </w:r>
      <w:r w:rsidRPr="004B507F">
        <w:rPr>
          <w:sz w:val="24"/>
          <w:szCs w:val="24"/>
        </w:rPr>
        <w:t>LICITANET -</w:t>
      </w:r>
      <w:r w:rsidRPr="004B507F">
        <w:rPr>
          <w:spacing w:val="1"/>
          <w:sz w:val="24"/>
          <w:szCs w:val="24"/>
        </w:rPr>
        <w:t xml:space="preserve"> </w:t>
      </w:r>
      <w:r w:rsidRPr="004B507F">
        <w:rPr>
          <w:sz w:val="24"/>
          <w:szCs w:val="24"/>
        </w:rPr>
        <w:t xml:space="preserve">Licitações online poderá ser esclarecida, de segunda a sexta-feira, das </w:t>
      </w:r>
      <w:proofErr w:type="gramStart"/>
      <w:r w:rsidRPr="004B507F">
        <w:rPr>
          <w:sz w:val="24"/>
          <w:szCs w:val="24"/>
        </w:rPr>
        <w:t>8:00</w:t>
      </w:r>
      <w:proofErr w:type="gramEnd"/>
      <w:r w:rsidRPr="004B507F">
        <w:rPr>
          <w:sz w:val="24"/>
          <w:szCs w:val="24"/>
        </w:rPr>
        <w:t xml:space="preserve"> às 18:00 horas (horário de Brasília) através</w:t>
      </w:r>
      <w:r w:rsidRPr="004B507F">
        <w:rPr>
          <w:spacing w:val="-57"/>
          <w:sz w:val="24"/>
          <w:szCs w:val="24"/>
        </w:rPr>
        <w:t xml:space="preserve"> </w:t>
      </w:r>
      <w:r w:rsidRPr="004B507F">
        <w:rPr>
          <w:sz w:val="24"/>
          <w:szCs w:val="24"/>
        </w:rPr>
        <w:t>dos</w:t>
      </w:r>
      <w:r w:rsidRPr="004B507F">
        <w:rPr>
          <w:spacing w:val="-1"/>
          <w:sz w:val="24"/>
          <w:szCs w:val="24"/>
        </w:rPr>
        <w:t xml:space="preserve"> </w:t>
      </w:r>
      <w:r w:rsidRPr="004B507F">
        <w:rPr>
          <w:sz w:val="24"/>
          <w:szCs w:val="24"/>
        </w:rPr>
        <w:t>canais informados no</w:t>
      </w:r>
      <w:r w:rsidRPr="004B507F">
        <w:rPr>
          <w:spacing w:val="1"/>
          <w:sz w:val="24"/>
          <w:szCs w:val="24"/>
        </w:rPr>
        <w:t xml:space="preserve"> </w:t>
      </w:r>
      <w:r w:rsidRPr="004B507F">
        <w:rPr>
          <w:sz w:val="24"/>
          <w:szCs w:val="24"/>
        </w:rPr>
        <w:t xml:space="preserve">site </w:t>
      </w:r>
      <w:hyperlink r:id="rId28">
        <w:r w:rsidRPr="004B507F">
          <w:rPr>
            <w:sz w:val="24"/>
            <w:szCs w:val="24"/>
            <w:u w:val="single"/>
          </w:rPr>
          <w:t>https://www.licitanet.com.br/</w:t>
        </w:r>
      </w:hyperlink>
      <w:r w:rsidRPr="004B507F">
        <w:rPr>
          <w:sz w:val="24"/>
          <w:szCs w:val="24"/>
        </w:rPr>
        <w:t>.</w:t>
      </w:r>
    </w:p>
    <w:p w14:paraId="08186074" w14:textId="0DA7E000" w:rsidR="00DB1FD4" w:rsidRPr="004B507F" w:rsidRDefault="00DB1FD4" w:rsidP="004B507F">
      <w:pPr>
        <w:widowControl w:val="0"/>
        <w:numPr>
          <w:ilvl w:val="2"/>
          <w:numId w:val="11"/>
        </w:numPr>
        <w:tabs>
          <w:tab w:val="left" w:pos="426"/>
          <w:tab w:val="left" w:pos="709"/>
          <w:tab w:val="left" w:pos="989"/>
        </w:tabs>
        <w:autoSpaceDE w:val="0"/>
        <w:autoSpaceDN w:val="0"/>
        <w:spacing w:before="120" w:after="120"/>
        <w:ind w:left="0" w:firstLine="0"/>
        <w:jc w:val="both"/>
        <w:rPr>
          <w:sz w:val="24"/>
          <w:szCs w:val="24"/>
        </w:rPr>
      </w:pPr>
      <w:r w:rsidRPr="004B507F">
        <w:rPr>
          <w:sz w:val="24"/>
          <w:szCs w:val="24"/>
        </w:rPr>
        <w:t>As</w:t>
      </w:r>
      <w:r w:rsidRPr="004B507F">
        <w:rPr>
          <w:spacing w:val="1"/>
          <w:sz w:val="24"/>
          <w:szCs w:val="24"/>
        </w:rPr>
        <w:t xml:space="preserve"> </w:t>
      </w:r>
      <w:r w:rsidRPr="004B507F">
        <w:rPr>
          <w:sz w:val="24"/>
          <w:szCs w:val="24"/>
        </w:rPr>
        <w:t>informações</w:t>
      </w:r>
      <w:r w:rsidRPr="004B507F">
        <w:rPr>
          <w:spacing w:val="1"/>
          <w:sz w:val="24"/>
          <w:szCs w:val="24"/>
        </w:rPr>
        <w:t xml:space="preserve"> </w:t>
      </w:r>
      <w:r w:rsidRPr="004B507F">
        <w:rPr>
          <w:sz w:val="24"/>
          <w:szCs w:val="24"/>
        </w:rPr>
        <w:t>complementares</w:t>
      </w:r>
      <w:r w:rsidRPr="004B507F">
        <w:rPr>
          <w:spacing w:val="1"/>
          <w:sz w:val="24"/>
          <w:szCs w:val="24"/>
        </w:rPr>
        <w:t xml:space="preserve"> </w:t>
      </w:r>
      <w:r w:rsidRPr="004B507F">
        <w:rPr>
          <w:sz w:val="24"/>
          <w:szCs w:val="24"/>
        </w:rPr>
        <w:t>para</w:t>
      </w:r>
      <w:r w:rsidRPr="004B507F">
        <w:rPr>
          <w:spacing w:val="1"/>
          <w:sz w:val="24"/>
          <w:szCs w:val="24"/>
        </w:rPr>
        <w:t xml:space="preserve"> </w:t>
      </w:r>
      <w:r w:rsidRPr="004B507F">
        <w:rPr>
          <w:sz w:val="24"/>
          <w:szCs w:val="24"/>
        </w:rPr>
        <w:t>credenciamento</w:t>
      </w:r>
      <w:r w:rsidRPr="004B507F">
        <w:rPr>
          <w:spacing w:val="1"/>
          <w:sz w:val="24"/>
          <w:szCs w:val="24"/>
        </w:rPr>
        <w:t xml:space="preserve"> </w:t>
      </w:r>
      <w:r w:rsidRPr="004B507F">
        <w:rPr>
          <w:sz w:val="24"/>
          <w:szCs w:val="24"/>
        </w:rPr>
        <w:t>poderão</w:t>
      </w:r>
      <w:r w:rsidRPr="004B507F">
        <w:rPr>
          <w:spacing w:val="1"/>
          <w:sz w:val="24"/>
          <w:szCs w:val="24"/>
        </w:rPr>
        <w:t xml:space="preserve"> </w:t>
      </w:r>
      <w:r w:rsidRPr="004B507F">
        <w:rPr>
          <w:sz w:val="24"/>
          <w:szCs w:val="24"/>
        </w:rPr>
        <w:t>ser</w:t>
      </w:r>
      <w:r w:rsidRPr="004B507F">
        <w:rPr>
          <w:spacing w:val="1"/>
          <w:sz w:val="24"/>
          <w:szCs w:val="24"/>
        </w:rPr>
        <w:t xml:space="preserve"> </w:t>
      </w:r>
      <w:r w:rsidRPr="004B507F">
        <w:rPr>
          <w:sz w:val="24"/>
          <w:szCs w:val="24"/>
        </w:rPr>
        <w:t>obtidas</w:t>
      </w:r>
      <w:r w:rsidRPr="004B507F">
        <w:rPr>
          <w:spacing w:val="1"/>
          <w:sz w:val="24"/>
          <w:szCs w:val="24"/>
        </w:rPr>
        <w:t xml:space="preserve"> </w:t>
      </w:r>
      <w:r w:rsidRPr="004B507F">
        <w:rPr>
          <w:sz w:val="24"/>
          <w:szCs w:val="24"/>
        </w:rPr>
        <w:t>pelos</w:t>
      </w:r>
      <w:r w:rsidRPr="004B507F">
        <w:rPr>
          <w:spacing w:val="1"/>
          <w:sz w:val="24"/>
          <w:szCs w:val="24"/>
        </w:rPr>
        <w:t xml:space="preserve"> </w:t>
      </w:r>
      <w:r w:rsidRPr="004B507F">
        <w:rPr>
          <w:sz w:val="24"/>
          <w:szCs w:val="24"/>
        </w:rPr>
        <w:t>telefones:</w:t>
      </w:r>
      <w:r w:rsidRPr="004B507F">
        <w:rPr>
          <w:spacing w:val="1"/>
          <w:sz w:val="24"/>
          <w:szCs w:val="24"/>
        </w:rPr>
        <w:t xml:space="preserve"> </w:t>
      </w:r>
      <w:r w:rsidRPr="004B507F">
        <w:rPr>
          <w:sz w:val="24"/>
          <w:szCs w:val="24"/>
        </w:rPr>
        <w:t>(34)</w:t>
      </w:r>
      <w:r w:rsidRPr="004B507F">
        <w:rPr>
          <w:spacing w:val="1"/>
          <w:sz w:val="24"/>
          <w:szCs w:val="24"/>
        </w:rPr>
        <w:t xml:space="preserve"> </w:t>
      </w:r>
      <w:proofErr w:type="gramStart"/>
      <w:r w:rsidRPr="004B507F">
        <w:rPr>
          <w:sz w:val="24"/>
          <w:szCs w:val="24"/>
        </w:rPr>
        <w:t>3014-6633,</w:t>
      </w:r>
      <w:r w:rsidRPr="004B507F">
        <w:rPr>
          <w:spacing w:val="1"/>
          <w:sz w:val="24"/>
          <w:szCs w:val="24"/>
        </w:rPr>
        <w:t xml:space="preserve"> </w:t>
      </w:r>
      <w:r w:rsidRPr="004B507F">
        <w:rPr>
          <w:sz w:val="24"/>
          <w:szCs w:val="24"/>
        </w:rPr>
        <w:t>(34)</w:t>
      </w:r>
      <w:r w:rsidRPr="004B507F">
        <w:rPr>
          <w:spacing w:val="1"/>
          <w:sz w:val="24"/>
          <w:szCs w:val="24"/>
        </w:rPr>
        <w:t xml:space="preserve"> </w:t>
      </w:r>
      <w:r w:rsidRPr="004B507F">
        <w:rPr>
          <w:sz w:val="24"/>
          <w:szCs w:val="24"/>
        </w:rPr>
        <w:t>99678-7950</w:t>
      </w:r>
      <w:r w:rsidRPr="004B507F">
        <w:rPr>
          <w:spacing w:val="1"/>
          <w:sz w:val="24"/>
          <w:szCs w:val="24"/>
        </w:rPr>
        <w:t xml:space="preserve"> </w:t>
      </w:r>
      <w:r w:rsidRPr="004B507F">
        <w:rPr>
          <w:sz w:val="24"/>
          <w:szCs w:val="24"/>
        </w:rPr>
        <w:t>e</w:t>
      </w:r>
      <w:r w:rsidRPr="004B507F">
        <w:rPr>
          <w:spacing w:val="1"/>
          <w:sz w:val="24"/>
          <w:szCs w:val="24"/>
        </w:rPr>
        <w:t xml:space="preserve"> </w:t>
      </w:r>
      <w:r w:rsidRPr="004B507F">
        <w:rPr>
          <w:sz w:val="24"/>
          <w:szCs w:val="24"/>
        </w:rPr>
        <w:t>(34)</w:t>
      </w:r>
      <w:r w:rsidRPr="004B507F">
        <w:rPr>
          <w:spacing w:val="1"/>
          <w:sz w:val="24"/>
          <w:szCs w:val="24"/>
        </w:rPr>
        <w:t xml:space="preserve"> </w:t>
      </w:r>
      <w:r w:rsidRPr="004B507F">
        <w:rPr>
          <w:sz w:val="24"/>
          <w:szCs w:val="24"/>
        </w:rPr>
        <w:t>99807-6633</w:t>
      </w:r>
      <w:proofErr w:type="gramEnd"/>
      <w:r w:rsidRPr="004B507F">
        <w:rPr>
          <w:spacing w:val="1"/>
          <w:sz w:val="24"/>
          <w:szCs w:val="24"/>
        </w:rPr>
        <w:t xml:space="preserve"> </w:t>
      </w:r>
      <w:r w:rsidRPr="004B507F">
        <w:rPr>
          <w:sz w:val="24"/>
          <w:szCs w:val="24"/>
        </w:rPr>
        <w:t>ou</w:t>
      </w:r>
      <w:r w:rsidRPr="004B507F">
        <w:rPr>
          <w:spacing w:val="1"/>
          <w:sz w:val="24"/>
          <w:szCs w:val="24"/>
        </w:rPr>
        <w:t xml:space="preserve"> </w:t>
      </w:r>
      <w:r w:rsidRPr="004B507F">
        <w:rPr>
          <w:sz w:val="24"/>
          <w:szCs w:val="24"/>
        </w:rPr>
        <w:t>pelo</w:t>
      </w:r>
      <w:r w:rsidRPr="004B507F">
        <w:rPr>
          <w:spacing w:val="1"/>
          <w:sz w:val="24"/>
          <w:szCs w:val="24"/>
        </w:rPr>
        <w:t xml:space="preserve"> </w:t>
      </w:r>
      <w:r w:rsidRPr="004B507F">
        <w:rPr>
          <w:sz w:val="24"/>
          <w:szCs w:val="24"/>
        </w:rPr>
        <w:t>e</w:t>
      </w:r>
      <w:r w:rsidR="00FD7B82" w:rsidRPr="004B507F">
        <w:rPr>
          <w:sz w:val="24"/>
          <w:szCs w:val="24"/>
        </w:rPr>
        <w:t>-</w:t>
      </w:r>
      <w:r w:rsidRPr="004B507F">
        <w:rPr>
          <w:sz w:val="24"/>
          <w:szCs w:val="24"/>
        </w:rPr>
        <w:t>mail</w:t>
      </w:r>
      <w:r w:rsidRPr="004B507F">
        <w:rPr>
          <w:spacing w:val="1"/>
          <w:sz w:val="24"/>
          <w:szCs w:val="24"/>
        </w:rPr>
        <w:t xml:space="preserve"> </w:t>
      </w:r>
      <w:hyperlink r:id="rId29">
        <w:r w:rsidRPr="004B507F">
          <w:rPr>
            <w:sz w:val="24"/>
            <w:szCs w:val="24"/>
          </w:rPr>
          <w:t>contato@licitanet.com.br.</w:t>
        </w:r>
      </w:hyperlink>
    </w:p>
    <w:p w14:paraId="1235A7C6" w14:textId="74A0D6F6" w:rsidR="00296789" w:rsidRPr="004B507F" w:rsidRDefault="00A97DB3" w:rsidP="004B507F">
      <w:pPr>
        <w:spacing w:before="120" w:after="120"/>
        <w:jc w:val="both"/>
        <w:rPr>
          <w:b/>
          <w:strike/>
          <w:color w:val="FF0066"/>
          <w:sz w:val="24"/>
          <w:szCs w:val="24"/>
        </w:rPr>
      </w:pPr>
      <w:r w:rsidRPr="004B507F">
        <w:rPr>
          <w:b/>
          <w:sz w:val="24"/>
          <w:szCs w:val="24"/>
        </w:rPr>
        <w:t>7.</w:t>
      </w:r>
      <w:r w:rsidRPr="004B507F">
        <w:rPr>
          <w:b/>
          <w:spacing w:val="-3"/>
          <w:sz w:val="24"/>
          <w:szCs w:val="24"/>
        </w:rPr>
        <w:t xml:space="preserve"> </w:t>
      </w:r>
      <w:r w:rsidRPr="004B507F">
        <w:rPr>
          <w:b/>
          <w:sz w:val="24"/>
          <w:szCs w:val="24"/>
        </w:rPr>
        <w:t>DA</w:t>
      </w:r>
      <w:r w:rsidRPr="004B507F">
        <w:rPr>
          <w:b/>
          <w:spacing w:val="-1"/>
          <w:sz w:val="24"/>
          <w:szCs w:val="24"/>
        </w:rPr>
        <w:t xml:space="preserve"> </w:t>
      </w:r>
      <w:r w:rsidRPr="004B507F">
        <w:rPr>
          <w:b/>
          <w:sz w:val="24"/>
          <w:szCs w:val="24"/>
        </w:rPr>
        <w:t>PARTICIPAÇÃO</w:t>
      </w:r>
    </w:p>
    <w:p w14:paraId="54A2234E" w14:textId="6B1C418E" w:rsidR="00296789" w:rsidRPr="004B507F" w:rsidRDefault="00296789" w:rsidP="004B507F">
      <w:pPr>
        <w:spacing w:before="120" w:after="120"/>
        <w:jc w:val="both"/>
        <w:rPr>
          <w:b/>
          <w:strike/>
          <w:color w:val="FF0066"/>
          <w:sz w:val="24"/>
          <w:szCs w:val="24"/>
        </w:rPr>
      </w:pPr>
      <w:r w:rsidRPr="004B507F">
        <w:rPr>
          <w:sz w:val="24"/>
          <w:szCs w:val="24"/>
        </w:rPr>
        <w:t xml:space="preserve">7.1 </w:t>
      </w:r>
      <w:r w:rsidR="005F6867" w:rsidRPr="004B507F">
        <w:rPr>
          <w:spacing w:val="1"/>
          <w:sz w:val="24"/>
          <w:szCs w:val="24"/>
        </w:rPr>
        <w:t>A</w:t>
      </w:r>
      <w:r w:rsidR="00DB1FD4" w:rsidRPr="004B507F">
        <w:rPr>
          <w:spacing w:val="1"/>
          <w:sz w:val="24"/>
          <w:szCs w:val="24"/>
        </w:rPr>
        <w:t xml:space="preserve"> </w:t>
      </w:r>
      <w:r w:rsidR="00DB1FD4" w:rsidRPr="004B507F">
        <w:rPr>
          <w:sz w:val="24"/>
          <w:szCs w:val="24"/>
        </w:rPr>
        <w:t>participação</w:t>
      </w:r>
      <w:r w:rsidR="00DB1FD4" w:rsidRPr="004B507F">
        <w:rPr>
          <w:spacing w:val="1"/>
          <w:sz w:val="24"/>
          <w:szCs w:val="24"/>
        </w:rPr>
        <w:t xml:space="preserve"> </w:t>
      </w:r>
      <w:r w:rsidR="00DB1FD4" w:rsidRPr="004B507F">
        <w:rPr>
          <w:sz w:val="24"/>
          <w:szCs w:val="24"/>
        </w:rPr>
        <w:t>no</w:t>
      </w:r>
      <w:r w:rsidR="00DB1FD4" w:rsidRPr="004B507F">
        <w:rPr>
          <w:spacing w:val="1"/>
          <w:sz w:val="24"/>
          <w:szCs w:val="24"/>
        </w:rPr>
        <w:t xml:space="preserve"> </w:t>
      </w:r>
      <w:r w:rsidR="00DB1FD4" w:rsidRPr="004B507F">
        <w:rPr>
          <w:sz w:val="24"/>
          <w:szCs w:val="24"/>
        </w:rPr>
        <w:t>certame</w:t>
      </w:r>
      <w:r w:rsidR="00DB1FD4" w:rsidRPr="004B507F">
        <w:rPr>
          <w:spacing w:val="1"/>
          <w:sz w:val="24"/>
          <w:szCs w:val="24"/>
        </w:rPr>
        <w:t xml:space="preserve"> </w:t>
      </w:r>
      <w:r w:rsidR="00DB1FD4" w:rsidRPr="004B507F">
        <w:rPr>
          <w:sz w:val="24"/>
          <w:szCs w:val="24"/>
        </w:rPr>
        <w:t>dar-se-á</w:t>
      </w:r>
      <w:r w:rsidR="00DB1FD4" w:rsidRPr="004B507F">
        <w:rPr>
          <w:spacing w:val="1"/>
          <w:sz w:val="24"/>
          <w:szCs w:val="24"/>
        </w:rPr>
        <w:t xml:space="preserve"> </w:t>
      </w:r>
      <w:r w:rsidR="00DB1FD4" w:rsidRPr="004B507F">
        <w:rPr>
          <w:sz w:val="24"/>
          <w:szCs w:val="24"/>
        </w:rPr>
        <w:t>por</w:t>
      </w:r>
      <w:r w:rsidR="00DB1FD4" w:rsidRPr="004B507F">
        <w:rPr>
          <w:spacing w:val="1"/>
          <w:sz w:val="24"/>
          <w:szCs w:val="24"/>
        </w:rPr>
        <w:t xml:space="preserve"> </w:t>
      </w:r>
      <w:r w:rsidR="00DB1FD4" w:rsidRPr="004B507F">
        <w:rPr>
          <w:sz w:val="24"/>
          <w:szCs w:val="24"/>
        </w:rPr>
        <w:t>meio</w:t>
      </w:r>
      <w:r w:rsidR="00DB1FD4" w:rsidRPr="004B507F">
        <w:rPr>
          <w:spacing w:val="1"/>
          <w:sz w:val="24"/>
          <w:szCs w:val="24"/>
        </w:rPr>
        <w:t xml:space="preserve"> </w:t>
      </w:r>
      <w:r w:rsidR="00DB1FD4" w:rsidRPr="004B507F">
        <w:rPr>
          <w:sz w:val="24"/>
          <w:szCs w:val="24"/>
        </w:rPr>
        <w:t>da</w:t>
      </w:r>
      <w:r w:rsidR="00DB1FD4" w:rsidRPr="004B507F">
        <w:rPr>
          <w:spacing w:val="1"/>
          <w:sz w:val="24"/>
          <w:szCs w:val="24"/>
        </w:rPr>
        <w:t xml:space="preserve"> </w:t>
      </w:r>
      <w:r w:rsidR="00DB1FD4" w:rsidRPr="004B507F">
        <w:rPr>
          <w:sz w:val="24"/>
          <w:szCs w:val="24"/>
        </w:rPr>
        <w:t>digitação</w:t>
      </w:r>
      <w:r w:rsidR="00DB1FD4" w:rsidRPr="004B507F">
        <w:rPr>
          <w:spacing w:val="1"/>
          <w:sz w:val="24"/>
          <w:szCs w:val="24"/>
        </w:rPr>
        <w:t xml:space="preserve"> </w:t>
      </w:r>
      <w:r w:rsidR="00DB1FD4" w:rsidRPr="004B507F">
        <w:rPr>
          <w:sz w:val="24"/>
          <w:szCs w:val="24"/>
        </w:rPr>
        <w:t>da</w:t>
      </w:r>
      <w:r w:rsidR="00DB1FD4" w:rsidRPr="004B507F">
        <w:rPr>
          <w:spacing w:val="1"/>
          <w:sz w:val="24"/>
          <w:szCs w:val="24"/>
        </w:rPr>
        <w:t xml:space="preserve"> </w:t>
      </w:r>
      <w:r w:rsidR="00DB1FD4" w:rsidRPr="004B507F">
        <w:rPr>
          <w:sz w:val="24"/>
          <w:szCs w:val="24"/>
        </w:rPr>
        <w:t>senha</w:t>
      </w:r>
      <w:r w:rsidR="00DB1FD4" w:rsidRPr="004B507F">
        <w:rPr>
          <w:spacing w:val="1"/>
          <w:sz w:val="24"/>
          <w:szCs w:val="24"/>
        </w:rPr>
        <w:t xml:space="preserve"> </w:t>
      </w:r>
      <w:r w:rsidR="00DB1FD4" w:rsidRPr="004B507F">
        <w:rPr>
          <w:sz w:val="24"/>
          <w:szCs w:val="24"/>
        </w:rPr>
        <w:t>pessoal</w:t>
      </w:r>
      <w:r w:rsidR="00DB1FD4" w:rsidRPr="004B507F">
        <w:rPr>
          <w:spacing w:val="1"/>
          <w:sz w:val="24"/>
          <w:szCs w:val="24"/>
        </w:rPr>
        <w:t xml:space="preserve"> </w:t>
      </w:r>
      <w:r w:rsidR="00DB1FD4" w:rsidRPr="004B507F">
        <w:rPr>
          <w:sz w:val="24"/>
          <w:szCs w:val="24"/>
        </w:rPr>
        <w:t>e</w:t>
      </w:r>
      <w:r w:rsidR="00DB1FD4" w:rsidRPr="004B507F">
        <w:rPr>
          <w:spacing w:val="1"/>
          <w:sz w:val="24"/>
          <w:szCs w:val="24"/>
        </w:rPr>
        <w:t xml:space="preserve"> </w:t>
      </w:r>
      <w:r w:rsidR="00DB1FD4" w:rsidRPr="004B507F">
        <w:rPr>
          <w:sz w:val="24"/>
          <w:szCs w:val="24"/>
        </w:rPr>
        <w:t>intransferível do representante credenciado e subsequente encaminhamento da proposta de</w:t>
      </w:r>
      <w:r w:rsidR="00DB1FD4" w:rsidRPr="004B507F">
        <w:rPr>
          <w:spacing w:val="1"/>
          <w:sz w:val="24"/>
          <w:szCs w:val="24"/>
        </w:rPr>
        <w:t xml:space="preserve"> </w:t>
      </w:r>
      <w:r w:rsidR="00DB1FD4" w:rsidRPr="004B507F">
        <w:rPr>
          <w:sz w:val="24"/>
          <w:szCs w:val="24"/>
        </w:rPr>
        <w:t>preços (sem qualquer informação que identifique o licitante)</w:t>
      </w:r>
      <w:r w:rsidR="00DB1FD4" w:rsidRPr="004B507F">
        <w:rPr>
          <w:spacing w:val="60"/>
          <w:sz w:val="24"/>
          <w:szCs w:val="24"/>
        </w:rPr>
        <w:t xml:space="preserve"> </w:t>
      </w:r>
      <w:r w:rsidR="00DB1FD4" w:rsidRPr="004B507F">
        <w:rPr>
          <w:sz w:val="24"/>
          <w:szCs w:val="24"/>
        </w:rPr>
        <w:t>por meio do sistema eletrônico</w:t>
      </w:r>
      <w:r w:rsidR="00DB1FD4" w:rsidRPr="004B507F">
        <w:rPr>
          <w:spacing w:val="1"/>
          <w:sz w:val="24"/>
          <w:szCs w:val="24"/>
        </w:rPr>
        <w:t xml:space="preserve"> </w:t>
      </w:r>
      <w:r w:rsidR="00DB1FD4" w:rsidRPr="004B507F">
        <w:rPr>
          <w:sz w:val="24"/>
          <w:szCs w:val="24"/>
        </w:rPr>
        <w:t xml:space="preserve">no sítio </w:t>
      </w:r>
      <w:hyperlink r:id="rId30">
        <w:r w:rsidR="00DB1FD4" w:rsidRPr="004B507F">
          <w:rPr>
            <w:sz w:val="24"/>
            <w:szCs w:val="24"/>
            <w:u w:val="single"/>
          </w:rPr>
          <w:t>https://www.licitanet.com.br/</w:t>
        </w:r>
        <w:r w:rsidR="00DB1FD4" w:rsidRPr="004B507F">
          <w:rPr>
            <w:sz w:val="24"/>
            <w:szCs w:val="24"/>
          </w:rPr>
          <w:t xml:space="preserve">, </w:t>
        </w:r>
      </w:hyperlink>
      <w:r w:rsidR="00DB1FD4" w:rsidRPr="004B507F">
        <w:rPr>
          <w:b/>
          <w:sz w:val="24"/>
          <w:szCs w:val="24"/>
        </w:rPr>
        <w:t>opção "</w:t>
      </w:r>
      <w:proofErr w:type="spellStart"/>
      <w:r w:rsidR="00DB1FD4" w:rsidRPr="004B507F">
        <w:rPr>
          <w:b/>
          <w:sz w:val="24"/>
          <w:szCs w:val="24"/>
        </w:rPr>
        <w:t>Login</w:t>
      </w:r>
      <w:proofErr w:type="spellEnd"/>
      <w:r w:rsidR="00DB1FD4" w:rsidRPr="004B507F">
        <w:rPr>
          <w:b/>
          <w:sz w:val="24"/>
          <w:szCs w:val="24"/>
        </w:rPr>
        <w:t>" opção “Licitação Pública” “Sala de</w:t>
      </w:r>
      <w:r w:rsidR="00DB1FD4" w:rsidRPr="004B507F">
        <w:rPr>
          <w:b/>
          <w:spacing w:val="1"/>
          <w:sz w:val="24"/>
          <w:szCs w:val="24"/>
        </w:rPr>
        <w:t xml:space="preserve"> </w:t>
      </w:r>
      <w:r w:rsidR="00DB1FD4" w:rsidRPr="004B507F">
        <w:rPr>
          <w:b/>
          <w:sz w:val="24"/>
          <w:szCs w:val="24"/>
        </w:rPr>
        <w:t>Negociação”.</w:t>
      </w:r>
    </w:p>
    <w:p w14:paraId="07C7DDBB" w14:textId="0FD5C7FB" w:rsidR="00296789" w:rsidRPr="004B507F" w:rsidRDefault="00296789" w:rsidP="004B507F">
      <w:pPr>
        <w:widowControl w:val="0"/>
        <w:tabs>
          <w:tab w:val="left" w:pos="965"/>
        </w:tabs>
        <w:autoSpaceDE w:val="0"/>
        <w:autoSpaceDN w:val="0"/>
        <w:spacing w:before="120" w:after="120"/>
        <w:jc w:val="both"/>
        <w:rPr>
          <w:sz w:val="24"/>
          <w:szCs w:val="24"/>
        </w:rPr>
      </w:pPr>
      <w:r w:rsidRPr="004B507F">
        <w:rPr>
          <w:sz w:val="24"/>
          <w:szCs w:val="24"/>
        </w:rPr>
        <w:t>7.2 O andamento do procedimento de licitação entre a data de abertura das propostas e a adjudicação do objeto deve ser acompanhado pelos participantes por meio do portal “</w:t>
      </w:r>
      <w:proofErr w:type="gramStart"/>
      <w:r w:rsidRPr="004B507F">
        <w:rPr>
          <w:sz w:val="24"/>
          <w:szCs w:val="24"/>
        </w:rPr>
        <w:t>https</w:t>
      </w:r>
      <w:proofErr w:type="gramEnd"/>
      <w:r w:rsidRPr="004B507F">
        <w:rPr>
          <w:sz w:val="24"/>
          <w:szCs w:val="24"/>
        </w:rPr>
        <w:t>:/</w:t>
      </w:r>
      <w:hyperlink r:id="rId31" w:history="1">
        <w:r w:rsidRPr="004B507F">
          <w:rPr>
            <w:sz w:val="24"/>
            <w:szCs w:val="24"/>
          </w:rPr>
          <w:t>/www.li</w:t>
        </w:r>
      </w:hyperlink>
      <w:r w:rsidRPr="004B507F">
        <w:rPr>
          <w:sz w:val="24"/>
          <w:szCs w:val="24"/>
        </w:rPr>
        <w:t>c</w:t>
      </w:r>
      <w:hyperlink r:id="rId32" w:history="1">
        <w:r w:rsidRPr="004B507F">
          <w:rPr>
            <w:sz w:val="24"/>
            <w:szCs w:val="24"/>
          </w:rPr>
          <w:t>itanet.com.br/</w:t>
        </w:r>
      </w:hyperlink>
      <w:r w:rsidRPr="004B507F">
        <w:rPr>
          <w:sz w:val="24"/>
          <w:szCs w:val="24"/>
        </w:rPr>
        <w:t>”, que veiculará avisos, convocações, desclassificações de licitantes, justificativas e outras decisões referentes ao procedimento</w:t>
      </w:r>
      <w:r w:rsidR="006E1898" w:rsidRPr="004B507F">
        <w:rPr>
          <w:sz w:val="24"/>
          <w:szCs w:val="24"/>
        </w:rPr>
        <w:t>.</w:t>
      </w:r>
    </w:p>
    <w:p w14:paraId="6104E3DE" w14:textId="445CE794" w:rsidR="00A97DB3" w:rsidRPr="004B507F" w:rsidRDefault="00A97DB3" w:rsidP="004B507F">
      <w:pPr>
        <w:tabs>
          <w:tab w:val="left" w:pos="567"/>
        </w:tabs>
        <w:spacing w:before="120" w:after="120"/>
        <w:jc w:val="both"/>
        <w:rPr>
          <w:b/>
          <w:color w:val="FF0066"/>
          <w:sz w:val="24"/>
          <w:szCs w:val="24"/>
        </w:rPr>
      </w:pPr>
      <w:r w:rsidRPr="004B507F">
        <w:rPr>
          <w:b/>
          <w:sz w:val="24"/>
          <w:szCs w:val="24"/>
        </w:rPr>
        <w:t>8.</w:t>
      </w:r>
      <w:r w:rsidRPr="004B507F">
        <w:rPr>
          <w:b/>
          <w:spacing w:val="-2"/>
          <w:sz w:val="24"/>
          <w:szCs w:val="24"/>
        </w:rPr>
        <w:t xml:space="preserve"> </w:t>
      </w:r>
      <w:r w:rsidRPr="004B507F">
        <w:rPr>
          <w:b/>
          <w:sz w:val="24"/>
          <w:szCs w:val="24"/>
        </w:rPr>
        <w:t>D</w:t>
      </w:r>
      <w:r w:rsidR="0071696F" w:rsidRPr="004B507F">
        <w:rPr>
          <w:b/>
          <w:sz w:val="24"/>
          <w:szCs w:val="24"/>
        </w:rPr>
        <w:t>O ENVIO D</w:t>
      </w:r>
      <w:r w:rsidRPr="004B507F">
        <w:rPr>
          <w:b/>
          <w:sz w:val="24"/>
          <w:szCs w:val="24"/>
        </w:rPr>
        <w:t>A PROPOSTA</w:t>
      </w:r>
      <w:r w:rsidRPr="004B507F">
        <w:rPr>
          <w:b/>
          <w:spacing w:val="-2"/>
          <w:sz w:val="24"/>
          <w:szCs w:val="24"/>
        </w:rPr>
        <w:t xml:space="preserve"> </w:t>
      </w:r>
      <w:r w:rsidRPr="004B507F">
        <w:rPr>
          <w:b/>
          <w:sz w:val="24"/>
          <w:szCs w:val="24"/>
        </w:rPr>
        <w:t>DE</w:t>
      </w:r>
      <w:r w:rsidRPr="004B507F">
        <w:rPr>
          <w:b/>
          <w:spacing w:val="-1"/>
          <w:sz w:val="24"/>
          <w:szCs w:val="24"/>
        </w:rPr>
        <w:t xml:space="preserve"> </w:t>
      </w:r>
      <w:r w:rsidRPr="004B507F">
        <w:rPr>
          <w:b/>
          <w:sz w:val="24"/>
          <w:szCs w:val="24"/>
        </w:rPr>
        <w:t>PREÇOS</w:t>
      </w:r>
      <w:r w:rsidR="0071696F" w:rsidRPr="004B507F">
        <w:rPr>
          <w:b/>
          <w:sz w:val="24"/>
          <w:szCs w:val="24"/>
        </w:rPr>
        <w:t xml:space="preserve"> E DOS DOCUMENTOS DE HABILITAÇÃO</w:t>
      </w:r>
      <w:r w:rsidR="00CB6686" w:rsidRPr="004B507F">
        <w:rPr>
          <w:b/>
          <w:color w:val="FF0066"/>
          <w:sz w:val="24"/>
          <w:szCs w:val="24"/>
        </w:rPr>
        <w:t xml:space="preserve"> </w:t>
      </w:r>
    </w:p>
    <w:p w14:paraId="3DBA3C7A" w14:textId="577FFC42" w:rsidR="006D0135" w:rsidRPr="004B507F" w:rsidRDefault="006D0135" w:rsidP="004B507F">
      <w:pPr>
        <w:pStyle w:val="PargrafodaLista"/>
        <w:numPr>
          <w:ilvl w:val="1"/>
          <w:numId w:val="10"/>
        </w:numPr>
        <w:tabs>
          <w:tab w:val="left" w:pos="567"/>
        </w:tabs>
        <w:spacing w:before="120" w:after="120"/>
        <w:ind w:left="0" w:firstLine="0"/>
        <w:jc w:val="both"/>
        <w:rPr>
          <w:color w:val="auto"/>
          <w:kern w:val="0"/>
          <w:lang w:eastAsia="pt-BR"/>
        </w:rPr>
      </w:pPr>
      <w:r w:rsidRPr="004B507F">
        <w:rPr>
          <w:color w:val="auto"/>
          <w:kern w:val="0"/>
          <w:lang w:eastAsia="pt-BR"/>
        </w:rPr>
        <w:t xml:space="preserve">Após a divulgação do edital no sítio eletrônico, os licitantes encaminharão, exclusivamente por meio do sistema, concomitantemente com os documentos de habilitação exigidos no edital, </w:t>
      </w:r>
      <w:r w:rsidRPr="004B507F">
        <w:rPr>
          <w:color w:val="auto"/>
          <w:kern w:val="0"/>
          <w:lang w:eastAsia="pt-BR"/>
        </w:rPr>
        <w:lastRenderedPageBreak/>
        <w:t>proposta com a descrição do objeto ofertado e o preço, até o horário limite da Sessão Pública descrito no preâmbulo deste edital, exclusivamente por meio do Sistema Eletrônico.</w:t>
      </w:r>
    </w:p>
    <w:p w14:paraId="7B42B13D" w14:textId="4B57F596" w:rsidR="00DB1FD4" w:rsidRPr="004B507F" w:rsidRDefault="00DB1FD4" w:rsidP="004B507F">
      <w:pPr>
        <w:widowControl w:val="0"/>
        <w:numPr>
          <w:ilvl w:val="1"/>
          <w:numId w:val="10"/>
        </w:numPr>
        <w:tabs>
          <w:tab w:val="left" w:pos="567"/>
          <w:tab w:val="left" w:pos="727"/>
        </w:tabs>
        <w:autoSpaceDE w:val="0"/>
        <w:autoSpaceDN w:val="0"/>
        <w:spacing w:before="120" w:after="120"/>
        <w:ind w:left="0" w:firstLine="0"/>
        <w:jc w:val="both"/>
        <w:rPr>
          <w:sz w:val="24"/>
          <w:szCs w:val="24"/>
        </w:rPr>
      </w:pPr>
      <w:r w:rsidRPr="004B507F">
        <w:rPr>
          <w:sz w:val="24"/>
          <w:szCs w:val="24"/>
        </w:rPr>
        <w:t>O encaminhamento de proposta pressupõe também pleno conhecimento e atendimento de</w:t>
      </w:r>
      <w:r w:rsidR="008E0DA2" w:rsidRPr="004B507F">
        <w:rPr>
          <w:sz w:val="24"/>
          <w:szCs w:val="24"/>
        </w:rPr>
        <w:t xml:space="preserve"> </w:t>
      </w:r>
      <w:r w:rsidRPr="004B507F">
        <w:rPr>
          <w:sz w:val="24"/>
          <w:szCs w:val="24"/>
        </w:rPr>
        <w:t>todas as exigências contidas no edital e seus anexos. O fornecedor será responsável por todas</w:t>
      </w:r>
      <w:r w:rsidRPr="004B507F">
        <w:rPr>
          <w:spacing w:val="1"/>
          <w:sz w:val="24"/>
          <w:szCs w:val="24"/>
        </w:rPr>
        <w:t xml:space="preserve"> </w:t>
      </w:r>
      <w:r w:rsidRPr="004B507F">
        <w:rPr>
          <w:sz w:val="24"/>
          <w:szCs w:val="24"/>
        </w:rPr>
        <w:t>as</w:t>
      </w:r>
      <w:r w:rsidRPr="004B507F">
        <w:rPr>
          <w:spacing w:val="1"/>
          <w:sz w:val="24"/>
          <w:szCs w:val="24"/>
        </w:rPr>
        <w:t xml:space="preserve"> </w:t>
      </w:r>
      <w:r w:rsidRPr="004B507F">
        <w:rPr>
          <w:sz w:val="24"/>
          <w:szCs w:val="24"/>
        </w:rPr>
        <w:t>transações</w:t>
      </w:r>
      <w:r w:rsidRPr="004B507F">
        <w:rPr>
          <w:spacing w:val="1"/>
          <w:sz w:val="24"/>
          <w:szCs w:val="24"/>
        </w:rPr>
        <w:t xml:space="preserve"> </w:t>
      </w:r>
      <w:r w:rsidRPr="004B507F">
        <w:rPr>
          <w:sz w:val="24"/>
          <w:szCs w:val="24"/>
        </w:rPr>
        <w:t>que forem</w:t>
      </w:r>
      <w:r w:rsidRPr="004B507F">
        <w:rPr>
          <w:spacing w:val="1"/>
          <w:sz w:val="24"/>
          <w:szCs w:val="24"/>
        </w:rPr>
        <w:t xml:space="preserve"> </w:t>
      </w:r>
      <w:r w:rsidRPr="004B507F">
        <w:rPr>
          <w:sz w:val="24"/>
          <w:szCs w:val="24"/>
        </w:rPr>
        <w:t>efetuadas</w:t>
      </w:r>
      <w:r w:rsidRPr="004B507F">
        <w:rPr>
          <w:spacing w:val="1"/>
          <w:sz w:val="24"/>
          <w:szCs w:val="24"/>
        </w:rPr>
        <w:t xml:space="preserve"> </w:t>
      </w:r>
      <w:r w:rsidRPr="004B507F">
        <w:rPr>
          <w:sz w:val="24"/>
          <w:szCs w:val="24"/>
        </w:rPr>
        <w:t>em</w:t>
      </w:r>
      <w:r w:rsidRPr="004B507F">
        <w:rPr>
          <w:spacing w:val="1"/>
          <w:sz w:val="24"/>
          <w:szCs w:val="24"/>
        </w:rPr>
        <w:t xml:space="preserve"> </w:t>
      </w:r>
      <w:r w:rsidRPr="004B507F">
        <w:rPr>
          <w:sz w:val="24"/>
          <w:szCs w:val="24"/>
        </w:rPr>
        <w:t>seu</w:t>
      </w:r>
      <w:r w:rsidRPr="004B507F">
        <w:rPr>
          <w:spacing w:val="1"/>
          <w:sz w:val="24"/>
          <w:szCs w:val="24"/>
        </w:rPr>
        <w:t xml:space="preserve"> </w:t>
      </w:r>
      <w:r w:rsidRPr="004B507F">
        <w:rPr>
          <w:sz w:val="24"/>
          <w:szCs w:val="24"/>
        </w:rPr>
        <w:t>nome</w:t>
      </w:r>
      <w:r w:rsidRPr="004B507F">
        <w:rPr>
          <w:spacing w:val="1"/>
          <w:sz w:val="24"/>
          <w:szCs w:val="24"/>
        </w:rPr>
        <w:t xml:space="preserve"> </w:t>
      </w:r>
      <w:r w:rsidRPr="004B507F">
        <w:rPr>
          <w:sz w:val="24"/>
          <w:szCs w:val="24"/>
        </w:rPr>
        <w:t>no</w:t>
      </w:r>
      <w:r w:rsidRPr="004B507F">
        <w:rPr>
          <w:spacing w:val="1"/>
          <w:sz w:val="24"/>
          <w:szCs w:val="24"/>
        </w:rPr>
        <w:t xml:space="preserve"> </w:t>
      </w:r>
      <w:r w:rsidRPr="004B507F">
        <w:rPr>
          <w:sz w:val="24"/>
          <w:szCs w:val="24"/>
        </w:rPr>
        <w:t>sistema eletrônico,</w:t>
      </w:r>
      <w:r w:rsidRPr="004B507F">
        <w:rPr>
          <w:spacing w:val="1"/>
          <w:sz w:val="24"/>
          <w:szCs w:val="24"/>
        </w:rPr>
        <w:t xml:space="preserve"> </w:t>
      </w:r>
      <w:r w:rsidRPr="004B507F">
        <w:rPr>
          <w:sz w:val="24"/>
          <w:szCs w:val="24"/>
        </w:rPr>
        <w:t>assumindo</w:t>
      </w:r>
      <w:r w:rsidRPr="004B507F">
        <w:rPr>
          <w:spacing w:val="60"/>
          <w:sz w:val="24"/>
          <w:szCs w:val="24"/>
        </w:rPr>
        <w:t xml:space="preserve"> </w:t>
      </w:r>
      <w:r w:rsidRPr="004B507F">
        <w:rPr>
          <w:sz w:val="24"/>
          <w:szCs w:val="24"/>
        </w:rPr>
        <w:t>como</w:t>
      </w:r>
      <w:r w:rsidR="004638FD" w:rsidRPr="004B507F">
        <w:rPr>
          <w:sz w:val="24"/>
          <w:szCs w:val="24"/>
        </w:rPr>
        <w:t xml:space="preserve"> </w:t>
      </w:r>
      <w:r w:rsidRPr="004B507F">
        <w:rPr>
          <w:sz w:val="24"/>
          <w:szCs w:val="24"/>
        </w:rPr>
        <w:t>firmes</w:t>
      </w:r>
      <w:r w:rsidRPr="004B507F">
        <w:rPr>
          <w:spacing w:val="-1"/>
          <w:sz w:val="24"/>
          <w:szCs w:val="24"/>
        </w:rPr>
        <w:t xml:space="preserve"> </w:t>
      </w:r>
      <w:r w:rsidRPr="004B507F">
        <w:rPr>
          <w:sz w:val="24"/>
          <w:szCs w:val="24"/>
        </w:rPr>
        <w:t>e verdadeiras suas</w:t>
      </w:r>
      <w:r w:rsidRPr="004B507F">
        <w:rPr>
          <w:spacing w:val="1"/>
          <w:sz w:val="24"/>
          <w:szCs w:val="24"/>
        </w:rPr>
        <w:t xml:space="preserve"> </w:t>
      </w:r>
      <w:r w:rsidRPr="004B507F">
        <w:rPr>
          <w:sz w:val="24"/>
          <w:szCs w:val="24"/>
        </w:rPr>
        <w:t>propostas e</w:t>
      </w:r>
      <w:r w:rsidRPr="004B507F">
        <w:rPr>
          <w:spacing w:val="-1"/>
          <w:sz w:val="24"/>
          <w:szCs w:val="24"/>
        </w:rPr>
        <w:t xml:space="preserve"> </w:t>
      </w:r>
      <w:r w:rsidRPr="004B507F">
        <w:rPr>
          <w:sz w:val="24"/>
          <w:szCs w:val="24"/>
        </w:rPr>
        <w:t>lances.</w:t>
      </w:r>
    </w:p>
    <w:p w14:paraId="489672A3" w14:textId="77777777" w:rsidR="00DB1FD4" w:rsidRPr="004B507F" w:rsidRDefault="00DB1FD4" w:rsidP="004B507F">
      <w:pPr>
        <w:widowControl w:val="0"/>
        <w:numPr>
          <w:ilvl w:val="1"/>
          <w:numId w:val="10"/>
        </w:numPr>
        <w:tabs>
          <w:tab w:val="left" w:pos="567"/>
          <w:tab w:val="left" w:pos="746"/>
        </w:tabs>
        <w:autoSpaceDE w:val="0"/>
        <w:autoSpaceDN w:val="0"/>
        <w:spacing w:before="120" w:after="120"/>
        <w:ind w:left="0" w:firstLine="0"/>
        <w:jc w:val="both"/>
        <w:rPr>
          <w:sz w:val="24"/>
          <w:szCs w:val="24"/>
        </w:rPr>
      </w:pPr>
      <w:r w:rsidRPr="004B507F">
        <w:rPr>
          <w:sz w:val="24"/>
          <w:szCs w:val="24"/>
        </w:rPr>
        <w:t>As propostas encaminhadas terão prazo de validade de 60 (sessenta) dias consecutivos,</w:t>
      </w:r>
      <w:r w:rsidRPr="004B507F">
        <w:rPr>
          <w:spacing w:val="1"/>
          <w:sz w:val="24"/>
          <w:szCs w:val="24"/>
        </w:rPr>
        <w:t xml:space="preserve"> </w:t>
      </w:r>
      <w:r w:rsidRPr="004B507F">
        <w:rPr>
          <w:sz w:val="24"/>
          <w:szCs w:val="24"/>
        </w:rPr>
        <w:t>contados</w:t>
      </w:r>
      <w:r w:rsidRPr="004B507F">
        <w:rPr>
          <w:spacing w:val="-1"/>
          <w:sz w:val="24"/>
          <w:szCs w:val="24"/>
        </w:rPr>
        <w:t xml:space="preserve"> </w:t>
      </w:r>
      <w:r w:rsidRPr="004B507F">
        <w:rPr>
          <w:sz w:val="24"/>
          <w:szCs w:val="24"/>
        </w:rPr>
        <w:t>da</w:t>
      </w:r>
      <w:r w:rsidRPr="004B507F">
        <w:rPr>
          <w:spacing w:val="-2"/>
          <w:sz w:val="24"/>
          <w:szCs w:val="24"/>
        </w:rPr>
        <w:t xml:space="preserve"> </w:t>
      </w:r>
      <w:r w:rsidRPr="004B507F">
        <w:rPr>
          <w:sz w:val="24"/>
          <w:szCs w:val="24"/>
        </w:rPr>
        <w:t>data da</w:t>
      </w:r>
      <w:r w:rsidRPr="004B507F">
        <w:rPr>
          <w:spacing w:val="-1"/>
          <w:sz w:val="24"/>
          <w:szCs w:val="24"/>
        </w:rPr>
        <w:t xml:space="preserve"> </w:t>
      </w:r>
      <w:r w:rsidRPr="004B507F">
        <w:rPr>
          <w:sz w:val="24"/>
          <w:szCs w:val="24"/>
        </w:rPr>
        <w:t>sessão</w:t>
      </w:r>
      <w:r w:rsidRPr="004B507F">
        <w:rPr>
          <w:spacing w:val="-1"/>
          <w:sz w:val="24"/>
          <w:szCs w:val="24"/>
        </w:rPr>
        <w:t xml:space="preserve"> </w:t>
      </w:r>
      <w:r w:rsidRPr="004B507F">
        <w:rPr>
          <w:sz w:val="24"/>
          <w:szCs w:val="24"/>
        </w:rPr>
        <w:t>de</w:t>
      </w:r>
      <w:r w:rsidRPr="004B507F">
        <w:rPr>
          <w:spacing w:val="-1"/>
          <w:sz w:val="24"/>
          <w:szCs w:val="24"/>
        </w:rPr>
        <w:t xml:space="preserve"> </w:t>
      </w:r>
      <w:r w:rsidRPr="004B507F">
        <w:rPr>
          <w:sz w:val="24"/>
          <w:szCs w:val="24"/>
        </w:rPr>
        <w:t>abertura</w:t>
      </w:r>
      <w:r w:rsidRPr="004B507F">
        <w:rPr>
          <w:spacing w:val="-2"/>
          <w:sz w:val="24"/>
          <w:szCs w:val="24"/>
        </w:rPr>
        <w:t xml:space="preserve"> </w:t>
      </w:r>
      <w:r w:rsidRPr="004B507F">
        <w:rPr>
          <w:sz w:val="24"/>
          <w:szCs w:val="24"/>
        </w:rPr>
        <w:t>desta licitação, conforme</w:t>
      </w:r>
      <w:r w:rsidRPr="004B507F">
        <w:rPr>
          <w:spacing w:val="-2"/>
          <w:sz w:val="24"/>
          <w:szCs w:val="24"/>
        </w:rPr>
        <w:t xml:space="preserve"> </w:t>
      </w:r>
      <w:r w:rsidRPr="004B507F">
        <w:rPr>
          <w:sz w:val="24"/>
          <w:szCs w:val="24"/>
        </w:rPr>
        <w:t>disposição</w:t>
      </w:r>
      <w:r w:rsidRPr="004B507F">
        <w:rPr>
          <w:spacing w:val="2"/>
          <w:sz w:val="24"/>
          <w:szCs w:val="24"/>
        </w:rPr>
        <w:t xml:space="preserve"> </w:t>
      </w:r>
      <w:r w:rsidRPr="004B507F">
        <w:rPr>
          <w:sz w:val="24"/>
          <w:szCs w:val="24"/>
        </w:rPr>
        <w:t>legal.</w:t>
      </w:r>
    </w:p>
    <w:p w14:paraId="4EB8AC42" w14:textId="77777777" w:rsidR="00DB1FD4" w:rsidRPr="004B507F" w:rsidRDefault="00DB1FD4" w:rsidP="004B507F">
      <w:pPr>
        <w:widowControl w:val="0"/>
        <w:numPr>
          <w:ilvl w:val="2"/>
          <w:numId w:val="10"/>
        </w:numPr>
        <w:tabs>
          <w:tab w:val="left" w:pos="567"/>
          <w:tab w:val="left" w:pos="960"/>
        </w:tabs>
        <w:autoSpaceDE w:val="0"/>
        <w:autoSpaceDN w:val="0"/>
        <w:spacing w:before="120" w:after="120"/>
        <w:ind w:left="0" w:firstLine="0"/>
        <w:jc w:val="both"/>
        <w:rPr>
          <w:sz w:val="24"/>
          <w:szCs w:val="24"/>
        </w:rPr>
      </w:pPr>
      <w:r w:rsidRPr="004B507F">
        <w:rPr>
          <w:sz w:val="24"/>
          <w:szCs w:val="24"/>
        </w:rPr>
        <w:t>Ao apresentar sua proposta o licitante concorda especificamente</w:t>
      </w:r>
      <w:r w:rsidRPr="004B507F">
        <w:rPr>
          <w:spacing w:val="1"/>
          <w:sz w:val="24"/>
          <w:szCs w:val="24"/>
        </w:rPr>
        <w:t xml:space="preserve"> </w:t>
      </w:r>
      <w:r w:rsidRPr="004B507F">
        <w:rPr>
          <w:sz w:val="24"/>
          <w:szCs w:val="24"/>
        </w:rPr>
        <w:t>com as seguintes</w:t>
      </w:r>
      <w:r w:rsidRPr="004B507F">
        <w:rPr>
          <w:spacing w:val="1"/>
          <w:sz w:val="24"/>
          <w:szCs w:val="24"/>
        </w:rPr>
        <w:t xml:space="preserve"> </w:t>
      </w:r>
      <w:r w:rsidRPr="004B507F">
        <w:rPr>
          <w:sz w:val="24"/>
          <w:szCs w:val="24"/>
        </w:rPr>
        <w:t>condições:</w:t>
      </w:r>
    </w:p>
    <w:p w14:paraId="1DB54009" w14:textId="0D91AB34" w:rsidR="00DB1FD4" w:rsidRPr="004B507F" w:rsidRDefault="00DB1FD4" w:rsidP="004B507F">
      <w:pPr>
        <w:widowControl w:val="0"/>
        <w:numPr>
          <w:ilvl w:val="3"/>
          <w:numId w:val="10"/>
        </w:numPr>
        <w:tabs>
          <w:tab w:val="left" w:pos="567"/>
          <w:tab w:val="left" w:pos="1128"/>
        </w:tabs>
        <w:autoSpaceDE w:val="0"/>
        <w:autoSpaceDN w:val="0"/>
        <w:spacing w:before="120" w:after="120"/>
        <w:ind w:left="0" w:firstLine="0"/>
        <w:jc w:val="both"/>
        <w:rPr>
          <w:sz w:val="24"/>
          <w:szCs w:val="24"/>
        </w:rPr>
      </w:pPr>
      <w:r w:rsidRPr="004B507F">
        <w:rPr>
          <w:sz w:val="24"/>
          <w:szCs w:val="24"/>
        </w:rPr>
        <w:t>Os materiais ofertados deverão atender a todas as especificações constantes deste</w:t>
      </w:r>
      <w:r w:rsidRPr="004B507F">
        <w:rPr>
          <w:spacing w:val="1"/>
          <w:sz w:val="24"/>
          <w:szCs w:val="24"/>
        </w:rPr>
        <w:t xml:space="preserve"> </w:t>
      </w:r>
      <w:r w:rsidRPr="004B507F">
        <w:rPr>
          <w:sz w:val="24"/>
          <w:szCs w:val="24"/>
        </w:rPr>
        <w:t>Edital</w:t>
      </w:r>
      <w:r w:rsidRPr="004B507F">
        <w:rPr>
          <w:spacing w:val="-1"/>
          <w:sz w:val="24"/>
          <w:szCs w:val="24"/>
        </w:rPr>
        <w:t xml:space="preserve"> </w:t>
      </w:r>
      <w:r w:rsidRPr="004B507F">
        <w:rPr>
          <w:sz w:val="24"/>
          <w:szCs w:val="24"/>
        </w:rPr>
        <w:t>e</w:t>
      </w:r>
      <w:r w:rsidRPr="004B507F">
        <w:rPr>
          <w:spacing w:val="-1"/>
          <w:sz w:val="24"/>
          <w:szCs w:val="24"/>
        </w:rPr>
        <w:t xml:space="preserve"> </w:t>
      </w:r>
      <w:r w:rsidRPr="004B507F">
        <w:rPr>
          <w:sz w:val="24"/>
          <w:szCs w:val="24"/>
        </w:rPr>
        <w:t>Termo de</w:t>
      </w:r>
      <w:r w:rsidRPr="004B507F">
        <w:rPr>
          <w:spacing w:val="-2"/>
          <w:sz w:val="24"/>
          <w:szCs w:val="24"/>
        </w:rPr>
        <w:t xml:space="preserve"> </w:t>
      </w:r>
      <w:r w:rsidRPr="004B507F">
        <w:rPr>
          <w:sz w:val="24"/>
          <w:szCs w:val="24"/>
        </w:rPr>
        <w:t>Referência.</w:t>
      </w:r>
    </w:p>
    <w:p w14:paraId="2861A2EA" w14:textId="6F2146E6" w:rsidR="006968E5" w:rsidRPr="004B507F" w:rsidRDefault="006968E5" w:rsidP="004B507F">
      <w:pPr>
        <w:widowControl w:val="0"/>
        <w:tabs>
          <w:tab w:val="left" w:pos="567"/>
          <w:tab w:val="left" w:pos="1128"/>
        </w:tabs>
        <w:autoSpaceDE w:val="0"/>
        <w:autoSpaceDN w:val="0"/>
        <w:spacing w:before="120" w:after="120"/>
        <w:jc w:val="both"/>
        <w:rPr>
          <w:sz w:val="24"/>
          <w:szCs w:val="24"/>
        </w:rPr>
      </w:pPr>
      <w:r w:rsidRPr="004B507F">
        <w:rPr>
          <w:sz w:val="24"/>
          <w:szCs w:val="24"/>
        </w:rPr>
        <w:t>8.</w:t>
      </w:r>
      <w:r w:rsidR="00616BA1" w:rsidRPr="004B507F">
        <w:rPr>
          <w:sz w:val="24"/>
          <w:szCs w:val="24"/>
        </w:rPr>
        <w:t>3</w:t>
      </w:r>
      <w:r w:rsidRPr="004B507F">
        <w:rPr>
          <w:sz w:val="24"/>
          <w:szCs w:val="24"/>
        </w:rPr>
        <w:t>.2 - Se por motivo de força maior, a adjudicação não puder ocorrer dentro do período de validade da proposta, e caso, persista o interesse da Administração esta poderá solicitar a prorrogação da validade da proposta por igual prazo.</w:t>
      </w:r>
    </w:p>
    <w:p w14:paraId="639CE7EE" w14:textId="2675470E" w:rsidR="004F4683" w:rsidRPr="004B507F" w:rsidRDefault="00DB1FD4" w:rsidP="004B507F">
      <w:pPr>
        <w:widowControl w:val="0"/>
        <w:numPr>
          <w:ilvl w:val="1"/>
          <w:numId w:val="10"/>
        </w:numPr>
        <w:tabs>
          <w:tab w:val="left" w:pos="567"/>
        </w:tabs>
        <w:autoSpaceDE w:val="0"/>
        <w:autoSpaceDN w:val="0"/>
        <w:spacing w:before="120" w:after="120"/>
        <w:ind w:left="0" w:firstLine="0"/>
        <w:jc w:val="both"/>
        <w:rPr>
          <w:sz w:val="24"/>
          <w:szCs w:val="24"/>
        </w:rPr>
      </w:pPr>
      <w:r w:rsidRPr="004B507F">
        <w:rPr>
          <w:sz w:val="24"/>
          <w:szCs w:val="24"/>
        </w:rPr>
        <w:t>Os preços deverão ser cotados em moeda corrente nacional e preenchidos no campo</w:t>
      </w:r>
      <w:r w:rsidRPr="004B507F">
        <w:rPr>
          <w:spacing w:val="1"/>
          <w:sz w:val="24"/>
          <w:szCs w:val="24"/>
        </w:rPr>
        <w:t xml:space="preserve"> </w:t>
      </w:r>
      <w:r w:rsidRPr="004B507F">
        <w:rPr>
          <w:sz w:val="24"/>
          <w:szCs w:val="24"/>
        </w:rPr>
        <w:t>apropriado</w:t>
      </w:r>
      <w:r w:rsidRPr="004B507F">
        <w:rPr>
          <w:spacing w:val="-1"/>
          <w:sz w:val="24"/>
          <w:szCs w:val="24"/>
        </w:rPr>
        <w:t xml:space="preserve"> </w:t>
      </w:r>
      <w:r w:rsidRPr="004B507F">
        <w:rPr>
          <w:sz w:val="24"/>
          <w:szCs w:val="24"/>
        </w:rPr>
        <w:t>do</w:t>
      </w:r>
      <w:r w:rsidRPr="004B507F">
        <w:rPr>
          <w:spacing w:val="-1"/>
          <w:sz w:val="24"/>
          <w:szCs w:val="24"/>
        </w:rPr>
        <w:t xml:space="preserve"> </w:t>
      </w:r>
      <w:r w:rsidRPr="004B507F">
        <w:rPr>
          <w:sz w:val="24"/>
          <w:szCs w:val="24"/>
        </w:rPr>
        <w:t>sistema eletrônico</w:t>
      </w:r>
      <w:r w:rsidRPr="004B507F">
        <w:rPr>
          <w:spacing w:val="-1"/>
          <w:sz w:val="24"/>
          <w:szCs w:val="24"/>
        </w:rPr>
        <w:t xml:space="preserve"> </w:t>
      </w:r>
      <w:r w:rsidRPr="004B507F">
        <w:rPr>
          <w:sz w:val="24"/>
          <w:szCs w:val="24"/>
        </w:rPr>
        <w:t>com</w:t>
      </w:r>
      <w:r w:rsidRPr="004B507F">
        <w:rPr>
          <w:spacing w:val="-1"/>
          <w:sz w:val="24"/>
          <w:szCs w:val="24"/>
        </w:rPr>
        <w:t xml:space="preserve"> </w:t>
      </w:r>
      <w:r w:rsidRPr="004B507F">
        <w:rPr>
          <w:sz w:val="24"/>
          <w:szCs w:val="24"/>
        </w:rPr>
        <w:t xml:space="preserve">o </w:t>
      </w:r>
      <w:r w:rsidRPr="004B507F">
        <w:rPr>
          <w:b/>
          <w:sz w:val="24"/>
          <w:szCs w:val="24"/>
        </w:rPr>
        <w:t>VALOR</w:t>
      </w:r>
      <w:r w:rsidRPr="004B507F">
        <w:rPr>
          <w:b/>
          <w:spacing w:val="1"/>
          <w:sz w:val="24"/>
          <w:szCs w:val="24"/>
        </w:rPr>
        <w:t xml:space="preserve"> </w:t>
      </w:r>
      <w:r w:rsidRPr="004B507F">
        <w:rPr>
          <w:b/>
          <w:sz w:val="24"/>
          <w:szCs w:val="24"/>
        </w:rPr>
        <w:t xml:space="preserve">TOTAL </w:t>
      </w:r>
      <w:r w:rsidRPr="004B507F">
        <w:rPr>
          <w:sz w:val="24"/>
          <w:szCs w:val="24"/>
        </w:rPr>
        <w:t>do</w:t>
      </w:r>
      <w:r w:rsidRPr="004B507F">
        <w:rPr>
          <w:spacing w:val="-1"/>
          <w:sz w:val="24"/>
          <w:szCs w:val="24"/>
        </w:rPr>
        <w:t xml:space="preserve"> </w:t>
      </w:r>
      <w:r w:rsidRPr="004B507F">
        <w:rPr>
          <w:sz w:val="24"/>
          <w:szCs w:val="24"/>
        </w:rPr>
        <w:t>lote</w:t>
      </w:r>
      <w:r w:rsidRPr="004B507F">
        <w:rPr>
          <w:spacing w:val="-2"/>
          <w:sz w:val="24"/>
          <w:szCs w:val="24"/>
        </w:rPr>
        <w:t xml:space="preserve"> </w:t>
      </w:r>
      <w:r w:rsidRPr="004B507F">
        <w:rPr>
          <w:sz w:val="24"/>
          <w:szCs w:val="24"/>
          <w:u w:val="single"/>
        </w:rPr>
        <w:t>OU</w:t>
      </w:r>
      <w:r w:rsidRPr="004B507F">
        <w:rPr>
          <w:spacing w:val="-1"/>
          <w:sz w:val="24"/>
          <w:szCs w:val="24"/>
        </w:rPr>
        <w:t xml:space="preserve"> </w:t>
      </w:r>
      <w:r w:rsidRPr="004B507F">
        <w:rPr>
          <w:b/>
          <w:sz w:val="24"/>
          <w:szCs w:val="24"/>
        </w:rPr>
        <w:t>VALOR</w:t>
      </w:r>
      <w:r w:rsidRPr="004B507F">
        <w:rPr>
          <w:b/>
          <w:spacing w:val="-1"/>
          <w:sz w:val="24"/>
          <w:szCs w:val="24"/>
        </w:rPr>
        <w:t xml:space="preserve"> </w:t>
      </w:r>
      <w:r w:rsidRPr="004B507F">
        <w:rPr>
          <w:b/>
          <w:sz w:val="24"/>
          <w:szCs w:val="24"/>
        </w:rPr>
        <w:t>UNITÁRIO</w:t>
      </w:r>
      <w:r w:rsidR="003871D7" w:rsidRPr="004B507F">
        <w:rPr>
          <w:sz w:val="24"/>
          <w:szCs w:val="24"/>
        </w:rPr>
        <w:t>;</w:t>
      </w:r>
    </w:p>
    <w:p w14:paraId="20A34B70" w14:textId="77777777" w:rsidR="00C36F46" w:rsidRPr="004B507F" w:rsidRDefault="004F4683" w:rsidP="004B507F">
      <w:pPr>
        <w:widowControl w:val="0"/>
        <w:numPr>
          <w:ilvl w:val="1"/>
          <w:numId w:val="10"/>
        </w:numPr>
        <w:tabs>
          <w:tab w:val="left" w:pos="284"/>
          <w:tab w:val="left" w:pos="567"/>
        </w:tabs>
        <w:autoSpaceDE w:val="0"/>
        <w:autoSpaceDN w:val="0"/>
        <w:spacing w:before="120" w:after="120"/>
        <w:ind w:left="0" w:firstLine="0"/>
        <w:jc w:val="both"/>
        <w:rPr>
          <w:sz w:val="24"/>
          <w:szCs w:val="24"/>
        </w:rPr>
      </w:pPr>
      <w:r w:rsidRPr="004B507F">
        <w:rPr>
          <w:sz w:val="24"/>
          <w:szCs w:val="24"/>
        </w:rPr>
        <w:t>O licitante deverá enviar sua proposta mediante o preenchimento, no sistema eletrônico, dos seguintes campos</w:t>
      </w:r>
      <w:r w:rsidR="002B5BA3" w:rsidRPr="004B507F">
        <w:rPr>
          <w:sz w:val="24"/>
          <w:szCs w:val="24"/>
        </w:rPr>
        <w:t>, a depender do objeto da contratação (aquisição ou serviço)</w:t>
      </w:r>
      <w:r w:rsidRPr="004B507F">
        <w:rPr>
          <w:sz w:val="24"/>
          <w:szCs w:val="24"/>
        </w:rPr>
        <w:t>:</w:t>
      </w:r>
    </w:p>
    <w:p w14:paraId="367E5E31" w14:textId="3391C44E" w:rsidR="00A23DA5" w:rsidRPr="004B507F" w:rsidRDefault="00A23DA5" w:rsidP="004B507F">
      <w:pPr>
        <w:pStyle w:val="PargrafodaLista"/>
        <w:numPr>
          <w:ilvl w:val="2"/>
          <w:numId w:val="19"/>
        </w:numPr>
        <w:tabs>
          <w:tab w:val="left" w:pos="567"/>
        </w:tabs>
        <w:autoSpaceDE w:val="0"/>
        <w:autoSpaceDN w:val="0"/>
        <w:adjustRightInd w:val="0"/>
        <w:spacing w:before="120" w:after="120"/>
        <w:ind w:left="0" w:firstLine="0"/>
        <w:jc w:val="both"/>
      </w:pPr>
      <w:r w:rsidRPr="004B507F">
        <w:t xml:space="preserve">- Marca; </w:t>
      </w:r>
    </w:p>
    <w:p w14:paraId="16C7E2AE" w14:textId="77777777" w:rsidR="00FB5634" w:rsidRPr="004B507F" w:rsidRDefault="00A23DA5" w:rsidP="004B507F">
      <w:pPr>
        <w:pStyle w:val="PargrafodaLista"/>
        <w:numPr>
          <w:ilvl w:val="2"/>
          <w:numId w:val="19"/>
        </w:numPr>
        <w:tabs>
          <w:tab w:val="left" w:pos="567"/>
        </w:tabs>
        <w:autoSpaceDE w:val="0"/>
        <w:autoSpaceDN w:val="0"/>
        <w:adjustRightInd w:val="0"/>
        <w:spacing w:before="120" w:after="120"/>
        <w:ind w:left="0" w:firstLine="0"/>
        <w:jc w:val="both"/>
        <w:rPr>
          <w:color w:val="auto"/>
        </w:rPr>
      </w:pPr>
      <w:r w:rsidRPr="004B507F">
        <w:rPr>
          <w:color w:val="auto"/>
        </w:rPr>
        <w:t xml:space="preserve">- Fabricante; </w:t>
      </w:r>
    </w:p>
    <w:p w14:paraId="24682265" w14:textId="5754AFEA" w:rsidR="00A23DA5" w:rsidRPr="004B507F" w:rsidRDefault="00A23DA5" w:rsidP="004B507F">
      <w:pPr>
        <w:pStyle w:val="PargrafodaLista"/>
        <w:numPr>
          <w:ilvl w:val="2"/>
          <w:numId w:val="19"/>
        </w:numPr>
        <w:tabs>
          <w:tab w:val="left" w:pos="567"/>
        </w:tabs>
        <w:autoSpaceDE w:val="0"/>
        <w:autoSpaceDN w:val="0"/>
        <w:adjustRightInd w:val="0"/>
        <w:spacing w:before="120" w:after="120"/>
        <w:ind w:left="0" w:firstLine="0"/>
        <w:jc w:val="both"/>
        <w:rPr>
          <w:color w:val="auto"/>
        </w:rPr>
      </w:pPr>
      <w:r w:rsidRPr="004B507F">
        <w:rPr>
          <w:color w:val="auto"/>
        </w:rPr>
        <w:t xml:space="preserve"> - Descrição detalhada do objeto, contendo as informações similares à especi</w:t>
      </w:r>
      <w:r w:rsidR="003871D7" w:rsidRPr="004B507F">
        <w:rPr>
          <w:color w:val="auto"/>
        </w:rPr>
        <w:t>ficação do Termo de Referência, indicando, no que for aplicável:</w:t>
      </w:r>
      <w:r w:rsidRPr="004B507F">
        <w:rPr>
          <w:color w:val="auto"/>
        </w:rPr>
        <w:t xml:space="preserve"> o modelo, prazo de validade ou de garantia, número do registro ou inscrição do bem no órgão competente, quando for o caso; </w:t>
      </w:r>
    </w:p>
    <w:p w14:paraId="1E859B93" w14:textId="77777777" w:rsidR="00182191" w:rsidRPr="004B507F" w:rsidRDefault="00182191" w:rsidP="004B507F">
      <w:pPr>
        <w:widowControl w:val="0"/>
        <w:tabs>
          <w:tab w:val="left" w:pos="567"/>
          <w:tab w:val="left" w:pos="914"/>
        </w:tabs>
        <w:autoSpaceDE w:val="0"/>
        <w:autoSpaceDN w:val="0"/>
        <w:spacing w:before="120" w:after="120"/>
        <w:jc w:val="both"/>
        <w:rPr>
          <w:sz w:val="24"/>
          <w:szCs w:val="24"/>
        </w:rPr>
      </w:pPr>
      <w:r w:rsidRPr="004B507F">
        <w:rPr>
          <w:sz w:val="24"/>
          <w:szCs w:val="24"/>
        </w:rPr>
        <w:t xml:space="preserve">8.4.3.1 - </w:t>
      </w:r>
      <w:r w:rsidRPr="004B507F">
        <w:rPr>
          <w:kern w:val="1"/>
          <w:sz w:val="24"/>
          <w:szCs w:val="24"/>
          <w:lang w:eastAsia="zh-CN"/>
        </w:rPr>
        <w:t>Descrição detalhada do objeto, indicando, além das especificações técnicas, no que for aplicável, o modelo, prazo de validade ou de garantia, número do registro ou inscrição do bem no órgão competente (quando for o caso);</w:t>
      </w:r>
    </w:p>
    <w:p w14:paraId="78FDA109" w14:textId="36234DEF" w:rsidR="0023608B" w:rsidRPr="004B507F" w:rsidRDefault="0023608B" w:rsidP="004B507F">
      <w:pPr>
        <w:tabs>
          <w:tab w:val="left" w:pos="567"/>
        </w:tabs>
        <w:autoSpaceDE w:val="0"/>
        <w:autoSpaceDN w:val="0"/>
        <w:adjustRightInd w:val="0"/>
        <w:spacing w:before="120" w:after="120"/>
        <w:jc w:val="both"/>
        <w:rPr>
          <w:kern w:val="1"/>
          <w:sz w:val="24"/>
          <w:szCs w:val="24"/>
          <w:lang w:eastAsia="zh-CN"/>
        </w:rPr>
      </w:pPr>
      <w:r w:rsidRPr="004B507F">
        <w:rPr>
          <w:kern w:val="1"/>
          <w:sz w:val="24"/>
          <w:szCs w:val="24"/>
          <w:lang w:eastAsia="zh-CN"/>
        </w:rPr>
        <w:t>8.</w:t>
      </w:r>
      <w:r w:rsidR="00672DD5" w:rsidRPr="004B507F">
        <w:rPr>
          <w:kern w:val="1"/>
          <w:sz w:val="24"/>
          <w:szCs w:val="24"/>
          <w:lang w:eastAsia="zh-CN"/>
        </w:rPr>
        <w:t>4.4</w:t>
      </w:r>
      <w:r w:rsidRPr="004B507F">
        <w:rPr>
          <w:kern w:val="1"/>
          <w:sz w:val="24"/>
          <w:szCs w:val="24"/>
          <w:lang w:eastAsia="zh-CN"/>
        </w:rPr>
        <w:t xml:space="preserve">- </w:t>
      </w:r>
      <w:r w:rsidR="00A23DA5" w:rsidRPr="004B507F">
        <w:rPr>
          <w:kern w:val="1"/>
          <w:sz w:val="24"/>
          <w:szCs w:val="24"/>
          <w:lang w:eastAsia="zh-CN"/>
        </w:rPr>
        <w:t>Todas as especificações do objeto contidas na proposta vinculam a licitante.</w:t>
      </w:r>
    </w:p>
    <w:p w14:paraId="49FC3D81" w14:textId="22FAF4B2" w:rsidR="00A23DA5" w:rsidRPr="004B507F" w:rsidRDefault="00672DD5" w:rsidP="004B507F">
      <w:pPr>
        <w:tabs>
          <w:tab w:val="left" w:pos="567"/>
        </w:tabs>
        <w:autoSpaceDE w:val="0"/>
        <w:autoSpaceDN w:val="0"/>
        <w:adjustRightInd w:val="0"/>
        <w:spacing w:before="120" w:after="120"/>
        <w:jc w:val="both"/>
        <w:rPr>
          <w:kern w:val="1"/>
          <w:sz w:val="24"/>
          <w:szCs w:val="24"/>
          <w:lang w:eastAsia="zh-CN"/>
        </w:rPr>
      </w:pPr>
      <w:r w:rsidRPr="004B507F">
        <w:rPr>
          <w:kern w:val="1"/>
          <w:sz w:val="24"/>
          <w:szCs w:val="24"/>
          <w:lang w:eastAsia="zh-CN"/>
        </w:rPr>
        <w:t>8.4.4</w:t>
      </w:r>
      <w:r w:rsidR="0023608B" w:rsidRPr="004B507F">
        <w:rPr>
          <w:kern w:val="1"/>
          <w:sz w:val="24"/>
          <w:szCs w:val="24"/>
          <w:lang w:eastAsia="zh-CN"/>
        </w:rPr>
        <w:t xml:space="preserve">.1 </w:t>
      </w:r>
      <w:r w:rsidR="00A23DA5" w:rsidRPr="004B507F">
        <w:rPr>
          <w:kern w:val="1"/>
          <w:sz w:val="24"/>
          <w:szCs w:val="24"/>
          <w:lang w:eastAsia="zh-CN"/>
        </w:rPr>
        <w:t xml:space="preserve">- O licitante NÃO poderá oferecer proposta em quantitativo inferior ao máximo previsto para contratação. </w:t>
      </w:r>
    </w:p>
    <w:p w14:paraId="558FE8C5" w14:textId="23F55089" w:rsidR="00147095" w:rsidRPr="004B507F" w:rsidRDefault="0023608B" w:rsidP="004B507F">
      <w:pPr>
        <w:tabs>
          <w:tab w:val="left" w:pos="567"/>
        </w:tabs>
        <w:autoSpaceDE w:val="0"/>
        <w:autoSpaceDN w:val="0"/>
        <w:adjustRightInd w:val="0"/>
        <w:spacing w:before="120" w:after="120"/>
        <w:jc w:val="both"/>
        <w:rPr>
          <w:sz w:val="24"/>
          <w:szCs w:val="24"/>
        </w:rPr>
      </w:pPr>
      <w:r w:rsidRPr="004B507F">
        <w:rPr>
          <w:sz w:val="24"/>
          <w:szCs w:val="24"/>
        </w:rPr>
        <w:t>8</w:t>
      </w:r>
      <w:r w:rsidR="00672DD5" w:rsidRPr="004B507F">
        <w:rPr>
          <w:sz w:val="24"/>
          <w:szCs w:val="24"/>
        </w:rPr>
        <w:t>.4.5</w:t>
      </w:r>
      <w:r w:rsidR="00147095" w:rsidRPr="004B507F">
        <w:rPr>
          <w:sz w:val="24"/>
          <w:szCs w:val="24"/>
        </w:rPr>
        <w:t xml:space="preserve"> </w:t>
      </w:r>
      <w:r w:rsidR="00EA7D00" w:rsidRPr="004B507F">
        <w:rPr>
          <w:sz w:val="24"/>
          <w:szCs w:val="24"/>
        </w:rPr>
        <w:t>–</w:t>
      </w:r>
      <w:r w:rsidR="00147095" w:rsidRPr="004B507F">
        <w:rPr>
          <w:sz w:val="24"/>
          <w:szCs w:val="24"/>
        </w:rPr>
        <w:t xml:space="preserve"> Nos valores propostos estarão inclusos todos os custos operacionais, encargos previdenciários, trabalhistas, tributários, comerciais e quaisquer outros que incidam direta ou indiretamente na execução do objeto. </w:t>
      </w:r>
    </w:p>
    <w:p w14:paraId="151F5224" w14:textId="596FFE63" w:rsidR="00EA7D00" w:rsidRPr="004B507F" w:rsidRDefault="00EA7D00" w:rsidP="004B507F">
      <w:pPr>
        <w:tabs>
          <w:tab w:val="left" w:pos="567"/>
        </w:tabs>
        <w:autoSpaceDE w:val="0"/>
        <w:autoSpaceDN w:val="0"/>
        <w:adjustRightInd w:val="0"/>
        <w:spacing w:before="120" w:after="120"/>
        <w:jc w:val="both"/>
        <w:rPr>
          <w:sz w:val="24"/>
          <w:szCs w:val="24"/>
        </w:rPr>
      </w:pPr>
      <w:r w:rsidRPr="004B507F">
        <w:rPr>
          <w:sz w:val="24"/>
          <w:szCs w:val="24"/>
        </w:rPr>
        <w:t>8.4.5.1 - A Administração não reembolsará ou indenizará qualquer custo operacional, tais como: frete, depósito, guarda de material e/ou bens; encargos previdenciários, trabalhistas, tributários e comerciais; bem como quaisquer outros que incidam direta ou indiretamente na execução do objeto.</w:t>
      </w:r>
    </w:p>
    <w:p w14:paraId="0CE1A8FB" w14:textId="105E0835" w:rsidR="00147095" w:rsidRPr="004B507F" w:rsidRDefault="00672DD5" w:rsidP="004B507F">
      <w:pPr>
        <w:tabs>
          <w:tab w:val="left" w:pos="567"/>
        </w:tabs>
        <w:autoSpaceDE w:val="0"/>
        <w:autoSpaceDN w:val="0"/>
        <w:adjustRightInd w:val="0"/>
        <w:spacing w:before="120" w:after="120"/>
        <w:jc w:val="both"/>
        <w:rPr>
          <w:sz w:val="24"/>
          <w:szCs w:val="24"/>
        </w:rPr>
      </w:pPr>
      <w:r w:rsidRPr="004B507F">
        <w:rPr>
          <w:sz w:val="24"/>
          <w:szCs w:val="24"/>
        </w:rPr>
        <w:t>8.4.6</w:t>
      </w:r>
      <w:r w:rsidR="00147095" w:rsidRPr="004B507F">
        <w:rPr>
          <w:sz w:val="24"/>
          <w:szCs w:val="24"/>
        </w:rPr>
        <w:t xml:space="preserve"> - Os preços ofertados, tanto na proposta inicial, quanto na etapa de lances, serão de exclusiva responsabilidade do licitante, não lhe assistindo o direito de pleitear qualquer alteração, </w:t>
      </w:r>
      <w:proofErr w:type="gramStart"/>
      <w:r w:rsidR="00147095" w:rsidRPr="004B507F">
        <w:rPr>
          <w:sz w:val="24"/>
          <w:szCs w:val="24"/>
        </w:rPr>
        <w:t>sob alegação</w:t>
      </w:r>
      <w:proofErr w:type="gramEnd"/>
      <w:r w:rsidR="00147095" w:rsidRPr="004B507F">
        <w:rPr>
          <w:sz w:val="24"/>
          <w:szCs w:val="24"/>
        </w:rPr>
        <w:t xml:space="preserve"> de erro, omissão ou qualquer outro pretexto. </w:t>
      </w:r>
    </w:p>
    <w:p w14:paraId="21737BAE" w14:textId="06D7C65A" w:rsidR="00147095" w:rsidRPr="004B507F" w:rsidRDefault="00672DD5" w:rsidP="004B507F">
      <w:pPr>
        <w:tabs>
          <w:tab w:val="left" w:pos="567"/>
        </w:tabs>
        <w:autoSpaceDE w:val="0"/>
        <w:autoSpaceDN w:val="0"/>
        <w:adjustRightInd w:val="0"/>
        <w:spacing w:before="120" w:after="120"/>
        <w:jc w:val="both"/>
        <w:rPr>
          <w:sz w:val="24"/>
          <w:szCs w:val="24"/>
        </w:rPr>
      </w:pPr>
      <w:r w:rsidRPr="004B507F">
        <w:rPr>
          <w:sz w:val="24"/>
          <w:szCs w:val="24"/>
        </w:rPr>
        <w:t>8.4.7</w:t>
      </w:r>
      <w:r w:rsidR="00147095" w:rsidRPr="004B507F">
        <w:rPr>
          <w:sz w:val="24"/>
          <w:szCs w:val="24"/>
        </w:rPr>
        <w:t xml:space="preserve"> - 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w:t>
      </w:r>
      <w:proofErr w:type="gramStart"/>
      <w:r w:rsidR="00147095" w:rsidRPr="004B507F">
        <w:rPr>
          <w:sz w:val="24"/>
          <w:szCs w:val="24"/>
        </w:rPr>
        <w:t>adequadas à perfeita execução contratual, promovendo, quando requerido, sua substituição</w:t>
      </w:r>
      <w:proofErr w:type="gramEnd"/>
      <w:r w:rsidR="00147095" w:rsidRPr="004B507F">
        <w:rPr>
          <w:sz w:val="24"/>
          <w:szCs w:val="24"/>
        </w:rPr>
        <w:t xml:space="preserve">. </w:t>
      </w:r>
    </w:p>
    <w:p w14:paraId="509DB447" w14:textId="08F6CB92" w:rsidR="00147095" w:rsidRPr="004B507F" w:rsidRDefault="00F23BAD" w:rsidP="004B507F">
      <w:pPr>
        <w:tabs>
          <w:tab w:val="left" w:pos="567"/>
        </w:tabs>
        <w:autoSpaceDE w:val="0"/>
        <w:autoSpaceDN w:val="0"/>
        <w:adjustRightInd w:val="0"/>
        <w:spacing w:before="120" w:after="120"/>
        <w:jc w:val="both"/>
        <w:rPr>
          <w:sz w:val="24"/>
          <w:szCs w:val="24"/>
        </w:rPr>
      </w:pPr>
      <w:r w:rsidRPr="004B507F">
        <w:rPr>
          <w:sz w:val="24"/>
          <w:szCs w:val="24"/>
        </w:rPr>
        <w:lastRenderedPageBreak/>
        <w:t>8.4.8</w:t>
      </w:r>
      <w:r w:rsidR="00147095" w:rsidRPr="004B507F">
        <w:rPr>
          <w:sz w:val="24"/>
          <w:szCs w:val="24"/>
        </w:rPr>
        <w:t xml:space="preserve"> - O descumprimento das regras supramencionadas pela Administração ou por parte dos contratados pode ensejar a responsabilização </w:t>
      </w:r>
      <w:r w:rsidR="00B60993" w:rsidRPr="004B507F">
        <w:rPr>
          <w:sz w:val="24"/>
          <w:szCs w:val="24"/>
        </w:rPr>
        <w:t>pelo órgão</w:t>
      </w:r>
      <w:r w:rsidR="00147095" w:rsidRPr="004B507F">
        <w:rPr>
          <w:sz w:val="24"/>
          <w:szCs w:val="24"/>
        </w:rPr>
        <w:t xml:space="preserve"> de </w:t>
      </w:r>
      <w:r w:rsidR="00393EF4" w:rsidRPr="004B507F">
        <w:rPr>
          <w:sz w:val="24"/>
          <w:szCs w:val="24"/>
        </w:rPr>
        <w:t>controle</w:t>
      </w:r>
      <w:r w:rsidR="00147095" w:rsidRPr="004B507F">
        <w:rPr>
          <w:sz w:val="24"/>
          <w:szCs w:val="24"/>
        </w:rPr>
        <w:t xml:space="preserve"> externo,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00B60993" w:rsidRPr="004B507F">
        <w:rPr>
          <w:sz w:val="24"/>
          <w:szCs w:val="24"/>
        </w:rPr>
        <w:t>sobrepreço</w:t>
      </w:r>
      <w:proofErr w:type="spellEnd"/>
      <w:r w:rsidR="00147095" w:rsidRPr="004B507F">
        <w:rPr>
          <w:sz w:val="24"/>
          <w:szCs w:val="24"/>
        </w:rPr>
        <w:t xml:space="preserve"> na execução do contrato. </w:t>
      </w:r>
    </w:p>
    <w:p w14:paraId="6D9193E5" w14:textId="06631F87" w:rsidR="00DB1FD4" w:rsidRPr="004B507F" w:rsidRDefault="00DB1FD4" w:rsidP="004B507F">
      <w:pPr>
        <w:widowControl w:val="0"/>
        <w:numPr>
          <w:ilvl w:val="1"/>
          <w:numId w:val="18"/>
        </w:numPr>
        <w:tabs>
          <w:tab w:val="left" w:pos="567"/>
          <w:tab w:val="left" w:pos="727"/>
        </w:tabs>
        <w:autoSpaceDE w:val="0"/>
        <w:autoSpaceDN w:val="0"/>
        <w:spacing w:before="120" w:after="120"/>
        <w:ind w:left="0" w:firstLine="0"/>
        <w:jc w:val="both"/>
        <w:rPr>
          <w:sz w:val="24"/>
          <w:szCs w:val="24"/>
        </w:rPr>
      </w:pPr>
      <w:r w:rsidRPr="004B507F">
        <w:rPr>
          <w:sz w:val="24"/>
          <w:szCs w:val="24"/>
        </w:rPr>
        <w:t>Ao encaminhar a proposta de preços na forma prevista pelo sistema eletrônico, a licitante</w:t>
      </w:r>
      <w:r w:rsidRPr="004B507F">
        <w:rPr>
          <w:spacing w:val="1"/>
          <w:sz w:val="24"/>
          <w:szCs w:val="24"/>
        </w:rPr>
        <w:t xml:space="preserve"> </w:t>
      </w:r>
      <w:r w:rsidRPr="004B507F">
        <w:rPr>
          <w:sz w:val="24"/>
          <w:szCs w:val="24"/>
        </w:rPr>
        <w:t xml:space="preserve">deverá preencher os campos apropriados do sistema da LICITANET, </w:t>
      </w:r>
      <w:r w:rsidRPr="004B507F">
        <w:rPr>
          <w:b/>
          <w:sz w:val="24"/>
          <w:szCs w:val="24"/>
          <w:u w:val="thick"/>
        </w:rPr>
        <w:t>SENDO VEDADA A</w:t>
      </w:r>
      <w:r w:rsidRPr="004B507F">
        <w:rPr>
          <w:b/>
          <w:spacing w:val="1"/>
          <w:sz w:val="24"/>
          <w:szCs w:val="24"/>
        </w:rPr>
        <w:t xml:space="preserve"> </w:t>
      </w:r>
      <w:r w:rsidRPr="004B507F">
        <w:rPr>
          <w:b/>
          <w:sz w:val="24"/>
          <w:szCs w:val="24"/>
          <w:u w:val="thick"/>
        </w:rPr>
        <w:t>IDENTIFICAÇÃO</w:t>
      </w:r>
      <w:r w:rsidRPr="004B507F">
        <w:rPr>
          <w:b/>
          <w:spacing w:val="-1"/>
          <w:sz w:val="24"/>
          <w:szCs w:val="24"/>
          <w:u w:val="thick"/>
        </w:rPr>
        <w:t xml:space="preserve"> </w:t>
      </w:r>
      <w:r w:rsidRPr="004B507F">
        <w:rPr>
          <w:b/>
          <w:sz w:val="24"/>
          <w:szCs w:val="24"/>
          <w:u w:val="thick"/>
        </w:rPr>
        <w:t>DO LICITANTE POR QUALQUER MEIO</w:t>
      </w:r>
      <w:r w:rsidRPr="004B507F">
        <w:rPr>
          <w:sz w:val="24"/>
          <w:szCs w:val="24"/>
        </w:rPr>
        <w:t>.</w:t>
      </w:r>
    </w:p>
    <w:p w14:paraId="04E3A584" w14:textId="77777777" w:rsidR="00DB1FD4" w:rsidRPr="004B507F" w:rsidRDefault="00DB1FD4" w:rsidP="004B507F">
      <w:pPr>
        <w:widowControl w:val="0"/>
        <w:numPr>
          <w:ilvl w:val="2"/>
          <w:numId w:val="18"/>
        </w:numPr>
        <w:tabs>
          <w:tab w:val="left" w:pos="567"/>
          <w:tab w:val="left" w:pos="905"/>
        </w:tabs>
        <w:autoSpaceDE w:val="0"/>
        <w:autoSpaceDN w:val="0"/>
        <w:spacing w:before="120" w:after="120"/>
        <w:ind w:left="0" w:firstLine="0"/>
        <w:jc w:val="both"/>
        <w:rPr>
          <w:sz w:val="24"/>
          <w:szCs w:val="24"/>
        </w:rPr>
      </w:pPr>
      <w:r w:rsidRPr="004B507F">
        <w:rPr>
          <w:sz w:val="24"/>
          <w:szCs w:val="24"/>
        </w:rPr>
        <w:t xml:space="preserve">Verificar a condição da empresa caso ela </w:t>
      </w:r>
      <w:proofErr w:type="gramStart"/>
      <w:r w:rsidRPr="004B507F">
        <w:rPr>
          <w:sz w:val="24"/>
          <w:szCs w:val="24"/>
        </w:rPr>
        <w:t>seja ME</w:t>
      </w:r>
      <w:proofErr w:type="gramEnd"/>
      <w:r w:rsidRPr="004B507F">
        <w:rPr>
          <w:sz w:val="24"/>
          <w:szCs w:val="24"/>
        </w:rPr>
        <w:t>/EPP e informar em campo próprio da</w:t>
      </w:r>
      <w:r w:rsidRPr="004B507F">
        <w:rPr>
          <w:spacing w:val="-57"/>
          <w:sz w:val="24"/>
          <w:szCs w:val="24"/>
        </w:rPr>
        <w:t xml:space="preserve"> </w:t>
      </w:r>
      <w:r w:rsidRPr="004B507F">
        <w:rPr>
          <w:sz w:val="24"/>
          <w:szCs w:val="24"/>
        </w:rPr>
        <w:t>plataforma</w:t>
      </w:r>
      <w:r w:rsidRPr="004B507F">
        <w:rPr>
          <w:spacing w:val="1"/>
          <w:sz w:val="24"/>
          <w:szCs w:val="24"/>
        </w:rPr>
        <w:t xml:space="preserve"> </w:t>
      </w:r>
      <w:r w:rsidRPr="004B507F">
        <w:rPr>
          <w:sz w:val="24"/>
          <w:szCs w:val="24"/>
        </w:rPr>
        <w:t>LICITANET</w:t>
      </w:r>
      <w:r w:rsidRPr="004B507F">
        <w:rPr>
          <w:spacing w:val="2"/>
          <w:sz w:val="24"/>
          <w:szCs w:val="24"/>
        </w:rPr>
        <w:t xml:space="preserve"> </w:t>
      </w:r>
      <w:r w:rsidRPr="004B507F">
        <w:rPr>
          <w:sz w:val="24"/>
          <w:szCs w:val="24"/>
        </w:rPr>
        <w:t>-</w:t>
      </w:r>
      <w:r w:rsidRPr="004B507F">
        <w:rPr>
          <w:spacing w:val="1"/>
          <w:sz w:val="24"/>
          <w:szCs w:val="24"/>
        </w:rPr>
        <w:t xml:space="preserve"> </w:t>
      </w:r>
      <w:r w:rsidRPr="004B507F">
        <w:rPr>
          <w:sz w:val="24"/>
          <w:szCs w:val="24"/>
        </w:rPr>
        <w:t>Licitações online.</w:t>
      </w:r>
    </w:p>
    <w:p w14:paraId="2C516D08" w14:textId="77777777" w:rsidR="00DB1FD4" w:rsidRPr="004B507F" w:rsidRDefault="00DB1FD4" w:rsidP="004B507F">
      <w:pPr>
        <w:widowControl w:val="0"/>
        <w:numPr>
          <w:ilvl w:val="2"/>
          <w:numId w:val="18"/>
        </w:numPr>
        <w:tabs>
          <w:tab w:val="left" w:pos="567"/>
          <w:tab w:val="left" w:pos="902"/>
        </w:tabs>
        <w:autoSpaceDE w:val="0"/>
        <w:autoSpaceDN w:val="0"/>
        <w:spacing w:before="120" w:after="120"/>
        <w:ind w:left="0" w:firstLine="0"/>
        <w:jc w:val="both"/>
        <w:rPr>
          <w:b/>
          <w:sz w:val="24"/>
          <w:szCs w:val="24"/>
        </w:rPr>
      </w:pPr>
      <w:r w:rsidRPr="004B507F">
        <w:rPr>
          <w:sz w:val="24"/>
          <w:szCs w:val="24"/>
        </w:rPr>
        <w:t>O</w:t>
      </w:r>
      <w:r w:rsidRPr="004B507F">
        <w:rPr>
          <w:spacing w:val="-3"/>
          <w:sz w:val="24"/>
          <w:szCs w:val="24"/>
        </w:rPr>
        <w:t xml:space="preserve"> </w:t>
      </w:r>
      <w:r w:rsidRPr="004B507F">
        <w:rPr>
          <w:sz w:val="24"/>
          <w:szCs w:val="24"/>
        </w:rPr>
        <w:t>licitante</w:t>
      </w:r>
      <w:r w:rsidRPr="004B507F">
        <w:rPr>
          <w:spacing w:val="-1"/>
          <w:sz w:val="24"/>
          <w:szCs w:val="24"/>
        </w:rPr>
        <w:t xml:space="preserve"> </w:t>
      </w:r>
      <w:r w:rsidRPr="004B507F">
        <w:rPr>
          <w:sz w:val="24"/>
          <w:szCs w:val="24"/>
        </w:rPr>
        <w:t>deverá apresentar</w:t>
      </w:r>
      <w:r w:rsidRPr="004B507F">
        <w:rPr>
          <w:spacing w:val="-2"/>
          <w:sz w:val="24"/>
          <w:szCs w:val="24"/>
        </w:rPr>
        <w:t xml:space="preserve"> </w:t>
      </w:r>
      <w:r w:rsidRPr="004B507F">
        <w:rPr>
          <w:sz w:val="24"/>
          <w:szCs w:val="24"/>
        </w:rPr>
        <w:t>a</w:t>
      </w:r>
      <w:r w:rsidRPr="004B507F">
        <w:rPr>
          <w:spacing w:val="1"/>
          <w:sz w:val="24"/>
          <w:szCs w:val="24"/>
        </w:rPr>
        <w:t xml:space="preserve"> </w:t>
      </w:r>
      <w:r w:rsidRPr="004B507F">
        <w:rPr>
          <w:b/>
          <w:sz w:val="24"/>
          <w:szCs w:val="24"/>
          <w:u w:val="thick"/>
        </w:rPr>
        <w:t>PROPOSTA</w:t>
      </w:r>
      <w:r w:rsidRPr="004B507F">
        <w:rPr>
          <w:b/>
          <w:spacing w:val="-1"/>
          <w:sz w:val="24"/>
          <w:szCs w:val="24"/>
          <w:u w:val="thick"/>
        </w:rPr>
        <w:t xml:space="preserve"> </w:t>
      </w:r>
      <w:r w:rsidRPr="004B507F">
        <w:rPr>
          <w:b/>
          <w:sz w:val="24"/>
          <w:szCs w:val="24"/>
          <w:u w:val="thick"/>
        </w:rPr>
        <w:t>(sem</w:t>
      </w:r>
      <w:r w:rsidRPr="004B507F">
        <w:rPr>
          <w:b/>
          <w:spacing w:val="-2"/>
          <w:sz w:val="24"/>
          <w:szCs w:val="24"/>
          <w:u w:val="thick"/>
        </w:rPr>
        <w:t xml:space="preserve"> </w:t>
      </w:r>
      <w:r w:rsidRPr="004B507F">
        <w:rPr>
          <w:b/>
          <w:sz w:val="24"/>
          <w:szCs w:val="24"/>
          <w:u w:val="thick"/>
        </w:rPr>
        <w:t>elementos</w:t>
      </w:r>
      <w:r w:rsidRPr="004B507F">
        <w:rPr>
          <w:b/>
          <w:spacing w:val="-2"/>
          <w:sz w:val="24"/>
          <w:szCs w:val="24"/>
          <w:u w:val="thick"/>
        </w:rPr>
        <w:t xml:space="preserve"> </w:t>
      </w:r>
      <w:r w:rsidRPr="004B507F">
        <w:rPr>
          <w:b/>
          <w:sz w:val="24"/>
          <w:szCs w:val="24"/>
          <w:u w:val="thick"/>
        </w:rPr>
        <w:t>que o</w:t>
      </w:r>
      <w:r w:rsidRPr="004B507F">
        <w:rPr>
          <w:b/>
          <w:spacing w:val="2"/>
          <w:sz w:val="24"/>
          <w:szCs w:val="24"/>
          <w:u w:val="thick"/>
        </w:rPr>
        <w:t xml:space="preserve"> </w:t>
      </w:r>
      <w:r w:rsidRPr="004B507F">
        <w:rPr>
          <w:b/>
          <w:sz w:val="24"/>
          <w:szCs w:val="24"/>
          <w:u w:val="thick"/>
        </w:rPr>
        <w:t>identifique).</w:t>
      </w:r>
    </w:p>
    <w:p w14:paraId="4AD08899" w14:textId="195A3DF0" w:rsidR="00DB1FD4" w:rsidRPr="004B507F" w:rsidRDefault="00DB1FD4" w:rsidP="004B507F">
      <w:pPr>
        <w:widowControl w:val="0"/>
        <w:numPr>
          <w:ilvl w:val="1"/>
          <w:numId w:val="18"/>
        </w:numPr>
        <w:tabs>
          <w:tab w:val="left" w:pos="567"/>
          <w:tab w:val="left" w:pos="859"/>
        </w:tabs>
        <w:autoSpaceDE w:val="0"/>
        <w:autoSpaceDN w:val="0"/>
        <w:spacing w:before="120" w:after="120"/>
        <w:ind w:left="0" w:firstLine="0"/>
        <w:jc w:val="both"/>
        <w:rPr>
          <w:sz w:val="24"/>
          <w:szCs w:val="24"/>
        </w:rPr>
      </w:pPr>
      <w:r w:rsidRPr="004B507F">
        <w:rPr>
          <w:sz w:val="24"/>
          <w:szCs w:val="24"/>
        </w:rPr>
        <w:t>Os preços deverão ser cotados em moeda corrente nacional e preenchidos no campo</w:t>
      </w:r>
      <w:r w:rsidRPr="004B507F">
        <w:rPr>
          <w:spacing w:val="1"/>
          <w:sz w:val="24"/>
          <w:szCs w:val="24"/>
        </w:rPr>
        <w:t xml:space="preserve"> </w:t>
      </w:r>
      <w:r w:rsidRPr="004B507F">
        <w:rPr>
          <w:sz w:val="24"/>
          <w:szCs w:val="24"/>
        </w:rPr>
        <w:t>apropriado do sistema eletrônico e neles deverão</w:t>
      </w:r>
      <w:r w:rsidRPr="004B507F">
        <w:rPr>
          <w:spacing w:val="60"/>
          <w:sz w:val="24"/>
          <w:szCs w:val="24"/>
        </w:rPr>
        <w:t xml:space="preserve"> </w:t>
      </w:r>
      <w:r w:rsidRPr="004B507F">
        <w:rPr>
          <w:sz w:val="24"/>
          <w:szCs w:val="24"/>
        </w:rPr>
        <w:t>estar inclusas todas e quaisquer despesas,</w:t>
      </w:r>
      <w:r w:rsidRPr="004B507F">
        <w:rPr>
          <w:spacing w:val="1"/>
          <w:sz w:val="24"/>
          <w:szCs w:val="24"/>
        </w:rPr>
        <w:t xml:space="preserve"> </w:t>
      </w:r>
      <w:r w:rsidRPr="004B507F">
        <w:rPr>
          <w:sz w:val="24"/>
          <w:szCs w:val="24"/>
        </w:rPr>
        <w:t>tais como frete, encargos sociais, seguros, tributos diretos e indiretos incidentes sobre os</w:t>
      </w:r>
      <w:r w:rsidRPr="004B507F">
        <w:rPr>
          <w:spacing w:val="1"/>
          <w:sz w:val="24"/>
          <w:szCs w:val="24"/>
        </w:rPr>
        <w:t xml:space="preserve"> </w:t>
      </w:r>
      <w:r w:rsidRPr="004B507F">
        <w:rPr>
          <w:sz w:val="24"/>
          <w:szCs w:val="24"/>
        </w:rPr>
        <w:t>serviços</w:t>
      </w:r>
      <w:r w:rsidRPr="004B507F">
        <w:rPr>
          <w:spacing w:val="-1"/>
          <w:sz w:val="24"/>
          <w:szCs w:val="24"/>
        </w:rPr>
        <w:t xml:space="preserve"> </w:t>
      </w:r>
      <w:r w:rsidRPr="004B507F">
        <w:rPr>
          <w:sz w:val="24"/>
          <w:szCs w:val="24"/>
        </w:rPr>
        <w:t>licitados.</w:t>
      </w:r>
    </w:p>
    <w:p w14:paraId="0EC83204" w14:textId="46F96F41" w:rsidR="005230EB" w:rsidRPr="004B507F" w:rsidRDefault="005230EB" w:rsidP="004B507F">
      <w:pPr>
        <w:tabs>
          <w:tab w:val="left" w:pos="567"/>
        </w:tabs>
        <w:spacing w:before="120" w:after="120"/>
        <w:jc w:val="both"/>
        <w:rPr>
          <w:sz w:val="24"/>
          <w:szCs w:val="24"/>
        </w:rPr>
      </w:pPr>
      <w:r w:rsidRPr="004B507F">
        <w:rPr>
          <w:sz w:val="24"/>
          <w:szCs w:val="24"/>
        </w:rPr>
        <w:t>8.</w:t>
      </w:r>
      <w:r w:rsidR="00917445" w:rsidRPr="004B507F">
        <w:rPr>
          <w:sz w:val="24"/>
          <w:szCs w:val="24"/>
        </w:rPr>
        <w:t>7</w:t>
      </w:r>
      <w:r w:rsidRPr="004B507F">
        <w:rPr>
          <w:sz w:val="24"/>
          <w:szCs w:val="24"/>
        </w:rPr>
        <w:t xml:space="preserve"> – O Setor Requisitante fará a análise da marca indicada na Proposta</w:t>
      </w:r>
      <w:r w:rsidR="002B5BA3" w:rsidRPr="004B507F">
        <w:rPr>
          <w:sz w:val="24"/>
          <w:szCs w:val="24"/>
        </w:rPr>
        <w:t>, quando tratar-se de aquisição</w:t>
      </w:r>
      <w:r w:rsidRPr="004B507F">
        <w:rPr>
          <w:sz w:val="24"/>
          <w:szCs w:val="24"/>
        </w:rPr>
        <w:t>.</w:t>
      </w:r>
    </w:p>
    <w:p w14:paraId="59572050" w14:textId="00D85B2D" w:rsidR="005230EB" w:rsidRPr="004B507F" w:rsidRDefault="005230EB" w:rsidP="004B507F">
      <w:pPr>
        <w:tabs>
          <w:tab w:val="left" w:pos="567"/>
        </w:tabs>
        <w:spacing w:before="120" w:after="120"/>
        <w:jc w:val="both"/>
        <w:rPr>
          <w:sz w:val="24"/>
          <w:szCs w:val="24"/>
        </w:rPr>
      </w:pPr>
      <w:r w:rsidRPr="004B507F">
        <w:rPr>
          <w:sz w:val="24"/>
          <w:szCs w:val="24"/>
        </w:rPr>
        <w:t>8.</w:t>
      </w:r>
      <w:r w:rsidR="00917445" w:rsidRPr="004B507F">
        <w:rPr>
          <w:sz w:val="24"/>
          <w:szCs w:val="24"/>
        </w:rPr>
        <w:t>7</w:t>
      </w:r>
      <w:r w:rsidRPr="004B507F">
        <w:rPr>
          <w:sz w:val="24"/>
          <w:szCs w:val="24"/>
        </w:rPr>
        <w:t>.1 – A etapa de encaminhamento da documentação será realizada após a fase final de lances e negociação, quando o fornecedor será declarado vencedor no item, e deverá ser inserido na plataforma dentro do prazo de 02 (duas) horas por meio de uso da chave de acesso e senha, intransferíveis.</w:t>
      </w:r>
    </w:p>
    <w:p w14:paraId="7C37BF9F" w14:textId="1D41F9A4" w:rsidR="005230EB" w:rsidRPr="004B507F" w:rsidRDefault="005230EB" w:rsidP="004B507F">
      <w:pPr>
        <w:tabs>
          <w:tab w:val="left" w:pos="567"/>
        </w:tabs>
        <w:spacing w:before="120" w:after="120"/>
        <w:jc w:val="both"/>
        <w:rPr>
          <w:sz w:val="24"/>
          <w:szCs w:val="24"/>
        </w:rPr>
      </w:pPr>
      <w:r w:rsidRPr="004B507F">
        <w:rPr>
          <w:sz w:val="24"/>
          <w:szCs w:val="24"/>
        </w:rPr>
        <w:t>8.</w:t>
      </w:r>
      <w:r w:rsidR="00917445" w:rsidRPr="004B507F">
        <w:rPr>
          <w:sz w:val="24"/>
          <w:szCs w:val="24"/>
        </w:rPr>
        <w:t>7</w:t>
      </w:r>
      <w:r w:rsidRPr="004B507F">
        <w:rPr>
          <w:sz w:val="24"/>
          <w:szCs w:val="24"/>
        </w:rPr>
        <w:t>.2 – O licitante declarará, em campo próprio do sistema, o cumprimento dos requisitos para a habilitação e a conformidade de sua proposta com as exigências do edital.</w:t>
      </w:r>
    </w:p>
    <w:p w14:paraId="01BF1F71" w14:textId="74E64545" w:rsidR="005230EB" w:rsidRPr="004B507F" w:rsidRDefault="005230EB" w:rsidP="004B507F">
      <w:pPr>
        <w:tabs>
          <w:tab w:val="left" w:pos="567"/>
        </w:tabs>
        <w:spacing w:before="120" w:after="120"/>
        <w:jc w:val="both"/>
        <w:rPr>
          <w:sz w:val="24"/>
          <w:szCs w:val="24"/>
        </w:rPr>
      </w:pPr>
      <w:r w:rsidRPr="004B507F">
        <w:rPr>
          <w:sz w:val="24"/>
          <w:szCs w:val="24"/>
        </w:rPr>
        <w:t>8.</w:t>
      </w:r>
      <w:r w:rsidR="00917445" w:rsidRPr="004B507F">
        <w:rPr>
          <w:sz w:val="24"/>
          <w:szCs w:val="24"/>
        </w:rPr>
        <w:t>7</w:t>
      </w:r>
      <w:r w:rsidRPr="004B507F">
        <w:rPr>
          <w:sz w:val="24"/>
          <w:szCs w:val="24"/>
        </w:rPr>
        <w:t>.3 – A falsidade das declarações sujeitará o licitante às sanções legais cabíveis.</w:t>
      </w:r>
    </w:p>
    <w:p w14:paraId="1C25DC17" w14:textId="29ED7252" w:rsidR="005230EB" w:rsidRPr="004B507F" w:rsidRDefault="005230EB" w:rsidP="004B507F">
      <w:pPr>
        <w:tabs>
          <w:tab w:val="left" w:pos="567"/>
        </w:tabs>
        <w:spacing w:before="120" w:after="120"/>
        <w:jc w:val="both"/>
        <w:rPr>
          <w:sz w:val="24"/>
          <w:szCs w:val="24"/>
        </w:rPr>
      </w:pPr>
      <w:r w:rsidRPr="004B507F">
        <w:rPr>
          <w:sz w:val="24"/>
          <w:szCs w:val="24"/>
        </w:rPr>
        <w:t>8.</w:t>
      </w:r>
      <w:r w:rsidR="00917445" w:rsidRPr="004B507F">
        <w:rPr>
          <w:sz w:val="24"/>
          <w:szCs w:val="24"/>
        </w:rPr>
        <w:t>7</w:t>
      </w:r>
      <w:r w:rsidRPr="004B507F">
        <w:rPr>
          <w:sz w:val="24"/>
          <w:szCs w:val="24"/>
        </w:rPr>
        <w:t>.4 – Os licitantes poderão retirar ou substituir a proposta até a abertura da sessão.</w:t>
      </w:r>
    </w:p>
    <w:p w14:paraId="061B67A7" w14:textId="7153F639" w:rsidR="005230EB" w:rsidRPr="004B507F" w:rsidRDefault="005230EB" w:rsidP="004B507F">
      <w:pPr>
        <w:tabs>
          <w:tab w:val="left" w:pos="567"/>
        </w:tabs>
        <w:spacing w:before="120" w:after="120"/>
        <w:jc w:val="both"/>
        <w:rPr>
          <w:sz w:val="24"/>
          <w:szCs w:val="24"/>
        </w:rPr>
      </w:pPr>
      <w:r w:rsidRPr="004B507F">
        <w:rPr>
          <w:sz w:val="24"/>
          <w:szCs w:val="24"/>
        </w:rPr>
        <w:t>8.</w:t>
      </w:r>
      <w:r w:rsidR="00917445" w:rsidRPr="004B507F">
        <w:rPr>
          <w:sz w:val="24"/>
          <w:szCs w:val="24"/>
        </w:rPr>
        <w:t>7</w:t>
      </w:r>
      <w:r w:rsidRPr="004B507F">
        <w:rPr>
          <w:sz w:val="24"/>
          <w:szCs w:val="24"/>
        </w:rPr>
        <w:t>.5 – Os documentos de habilitação do licitante melhor somente serão disponibilizados para avaliação da pregoeira e para acesso público após o encerramento do envio de lances e negociação.</w:t>
      </w:r>
    </w:p>
    <w:p w14:paraId="09DA998D" w14:textId="24A7743A" w:rsidR="005230EB" w:rsidRPr="004B507F" w:rsidRDefault="005230EB" w:rsidP="004B507F">
      <w:pPr>
        <w:tabs>
          <w:tab w:val="left" w:pos="567"/>
        </w:tabs>
        <w:spacing w:before="120" w:after="120"/>
        <w:jc w:val="both"/>
        <w:rPr>
          <w:sz w:val="24"/>
          <w:szCs w:val="24"/>
        </w:rPr>
      </w:pPr>
      <w:r w:rsidRPr="004B507F">
        <w:rPr>
          <w:sz w:val="24"/>
          <w:szCs w:val="24"/>
        </w:rPr>
        <w:t>8.</w:t>
      </w:r>
      <w:r w:rsidR="00917445" w:rsidRPr="004B507F">
        <w:rPr>
          <w:sz w:val="24"/>
          <w:szCs w:val="24"/>
        </w:rPr>
        <w:t>8</w:t>
      </w:r>
      <w:r w:rsidRPr="004B507F">
        <w:rPr>
          <w:sz w:val="24"/>
          <w:szCs w:val="24"/>
        </w:rPr>
        <w:t xml:space="preserve"> - Franqueada vista aos interessados e decorrido o prazo de 30 (trinta) minutos, será aberto o prazo para manifestação da intenção de interposição de recurso quanto </w:t>
      </w:r>
      <w:r w:rsidR="002B5BA3" w:rsidRPr="004B507F">
        <w:rPr>
          <w:sz w:val="24"/>
          <w:szCs w:val="24"/>
        </w:rPr>
        <w:t>à</w:t>
      </w:r>
      <w:r w:rsidRPr="004B507F">
        <w:rPr>
          <w:sz w:val="24"/>
          <w:szCs w:val="24"/>
        </w:rPr>
        <w:t xml:space="preserve"> proposta.</w:t>
      </w:r>
    </w:p>
    <w:p w14:paraId="73396294" w14:textId="33396DD4" w:rsidR="0071696F" w:rsidRPr="004B507F" w:rsidRDefault="0071696F" w:rsidP="003C0E27">
      <w:pPr>
        <w:pStyle w:val="PargrafodaLista"/>
        <w:numPr>
          <w:ilvl w:val="1"/>
          <w:numId w:val="45"/>
        </w:numPr>
        <w:tabs>
          <w:tab w:val="left" w:pos="567"/>
        </w:tabs>
        <w:spacing w:before="120" w:after="120"/>
        <w:ind w:left="0" w:firstLine="0"/>
        <w:jc w:val="both"/>
        <w:rPr>
          <w:kern w:val="0"/>
          <w:lang w:eastAsia="pt-BR"/>
        </w:rPr>
      </w:pPr>
      <w:r w:rsidRPr="004B507F">
        <w:t xml:space="preserve">A etapa de encaminhamento da documentação será encerrada com </w:t>
      </w:r>
      <w:r w:rsidR="00C36F46" w:rsidRPr="004B507F">
        <w:t>d</w:t>
      </w:r>
      <w:r w:rsidRPr="004B507F">
        <w:t>a abertura da sessão</w:t>
      </w:r>
      <w:r w:rsidRPr="004B507F">
        <w:rPr>
          <w:spacing w:val="1"/>
        </w:rPr>
        <w:t xml:space="preserve"> </w:t>
      </w:r>
      <w:r w:rsidRPr="004B507F">
        <w:t>pública.</w:t>
      </w:r>
    </w:p>
    <w:p w14:paraId="3FC345C1" w14:textId="77777777" w:rsidR="009F6301" w:rsidRPr="004B507F" w:rsidRDefault="0071696F" w:rsidP="003C0E27">
      <w:pPr>
        <w:pStyle w:val="PargrafodaLista"/>
        <w:numPr>
          <w:ilvl w:val="2"/>
          <w:numId w:val="45"/>
        </w:numPr>
        <w:tabs>
          <w:tab w:val="left" w:pos="567"/>
        </w:tabs>
        <w:spacing w:before="120" w:after="120"/>
        <w:ind w:left="0" w:firstLine="0"/>
        <w:jc w:val="both"/>
        <w:rPr>
          <w:color w:val="auto"/>
          <w:kern w:val="0"/>
          <w:lang w:eastAsia="pt-BR"/>
        </w:rPr>
      </w:pPr>
      <w:r w:rsidRPr="004B507F">
        <w:rPr>
          <w:color w:val="auto"/>
        </w:rPr>
        <w:t>O envio da proposta, acompanhada dos documentos de habilitação (original) exigidos,</w:t>
      </w:r>
      <w:r w:rsidRPr="004B507F">
        <w:rPr>
          <w:color w:val="auto"/>
          <w:spacing w:val="1"/>
        </w:rPr>
        <w:t xml:space="preserve"> </w:t>
      </w:r>
      <w:r w:rsidRPr="004B507F">
        <w:rPr>
          <w:b/>
          <w:color w:val="auto"/>
        </w:rPr>
        <w:t>deverá ser ENVIADO na ordem em que</w:t>
      </w:r>
      <w:r w:rsidRPr="004B507F">
        <w:rPr>
          <w:b/>
          <w:color w:val="auto"/>
          <w:spacing w:val="1"/>
        </w:rPr>
        <w:t xml:space="preserve"> </w:t>
      </w:r>
      <w:r w:rsidRPr="004B507F">
        <w:rPr>
          <w:b/>
          <w:color w:val="auto"/>
        </w:rPr>
        <w:t>foram</w:t>
      </w:r>
      <w:r w:rsidRPr="004B507F">
        <w:rPr>
          <w:b/>
          <w:color w:val="auto"/>
          <w:spacing w:val="60"/>
        </w:rPr>
        <w:t xml:space="preserve"> </w:t>
      </w:r>
      <w:r w:rsidRPr="004B507F">
        <w:rPr>
          <w:b/>
          <w:color w:val="auto"/>
        </w:rPr>
        <w:t>solicitados</w:t>
      </w:r>
      <w:r w:rsidRPr="004B507F">
        <w:rPr>
          <w:color w:val="auto"/>
        </w:rPr>
        <w:t>, por meio de uso da chave de</w:t>
      </w:r>
      <w:r w:rsidRPr="004B507F">
        <w:rPr>
          <w:color w:val="auto"/>
          <w:spacing w:val="1"/>
        </w:rPr>
        <w:t xml:space="preserve"> </w:t>
      </w:r>
      <w:r w:rsidRPr="004B507F">
        <w:rPr>
          <w:color w:val="auto"/>
        </w:rPr>
        <w:t>acesso</w:t>
      </w:r>
      <w:r w:rsidRPr="004B507F">
        <w:rPr>
          <w:color w:val="auto"/>
          <w:spacing w:val="-1"/>
        </w:rPr>
        <w:t xml:space="preserve"> </w:t>
      </w:r>
      <w:r w:rsidRPr="004B507F">
        <w:rPr>
          <w:color w:val="auto"/>
        </w:rPr>
        <w:t>e senha, intransferíveis.</w:t>
      </w:r>
    </w:p>
    <w:p w14:paraId="6112CD5F" w14:textId="6AEE7AF8" w:rsidR="0071696F" w:rsidRPr="004B507F" w:rsidRDefault="0071696F" w:rsidP="003C0E27">
      <w:pPr>
        <w:pStyle w:val="PargrafodaLista"/>
        <w:numPr>
          <w:ilvl w:val="2"/>
          <w:numId w:val="45"/>
        </w:numPr>
        <w:tabs>
          <w:tab w:val="left" w:pos="567"/>
        </w:tabs>
        <w:spacing w:before="120" w:after="120"/>
        <w:ind w:left="0" w:firstLine="0"/>
        <w:jc w:val="both"/>
        <w:rPr>
          <w:color w:val="auto"/>
          <w:kern w:val="0"/>
          <w:lang w:eastAsia="pt-BR"/>
        </w:rPr>
      </w:pPr>
      <w:r w:rsidRPr="004B507F">
        <w:rPr>
          <w:color w:val="auto"/>
        </w:rPr>
        <w:t>O</w:t>
      </w:r>
      <w:r w:rsidRPr="004B507F">
        <w:rPr>
          <w:color w:val="auto"/>
          <w:spacing w:val="7"/>
        </w:rPr>
        <w:t xml:space="preserve"> </w:t>
      </w:r>
      <w:r w:rsidRPr="004B507F">
        <w:rPr>
          <w:color w:val="auto"/>
        </w:rPr>
        <w:t>licitante</w:t>
      </w:r>
      <w:r w:rsidRPr="004B507F">
        <w:rPr>
          <w:color w:val="auto"/>
          <w:spacing w:val="7"/>
        </w:rPr>
        <w:t xml:space="preserve"> </w:t>
      </w:r>
      <w:r w:rsidRPr="004B507F">
        <w:rPr>
          <w:color w:val="auto"/>
        </w:rPr>
        <w:t>declarará,</w:t>
      </w:r>
      <w:r w:rsidRPr="004B507F">
        <w:rPr>
          <w:color w:val="auto"/>
          <w:spacing w:val="8"/>
        </w:rPr>
        <w:t xml:space="preserve"> </w:t>
      </w:r>
      <w:r w:rsidRPr="004B507F">
        <w:rPr>
          <w:color w:val="auto"/>
        </w:rPr>
        <w:t>em</w:t>
      </w:r>
      <w:r w:rsidRPr="004B507F">
        <w:rPr>
          <w:color w:val="auto"/>
          <w:spacing w:val="8"/>
        </w:rPr>
        <w:t xml:space="preserve"> </w:t>
      </w:r>
      <w:r w:rsidRPr="004B507F">
        <w:rPr>
          <w:color w:val="auto"/>
        </w:rPr>
        <w:t>campo</w:t>
      </w:r>
      <w:r w:rsidRPr="004B507F">
        <w:rPr>
          <w:color w:val="auto"/>
          <w:spacing w:val="8"/>
        </w:rPr>
        <w:t xml:space="preserve"> </w:t>
      </w:r>
      <w:r w:rsidRPr="004B507F">
        <w:rPr>
          <w:color w:val="auto"/>
        </w:rPr>
        <w:t>próprio</w:t>
      </w:r>
      <w:r w:rsidRPr="004B507F">
        <w:rPr>
          <w:color w:val="auto"/>
          <w:spacing w:val="8"/>
        </w:rPr>
        <w:t xml:space="preserve"> </w:t>
      </w:r>
      <w:r w:rsidRPr="004B507F">
        <w:rPr>
          <w:color w:val="auto"/>
        </w:rPr>
        <w:t>do</w:t>
      </w:r>
      <w:r w:rsidRPr="004B507F">
        <w:rPr>
          <w:color w:val="auto"/>
          <w:spacing w:val="10"/>
        </w:rPr>
        <w:t xml:space="preserve"> </w:t>
      </w:r>
      <w:r w:rsidRPr="004B507F">
        <w:rPr>
          <w:color w:val="auto"/>
        </w:rPr>
        <w:t>sistema,</w:t>
      </w:r>
      <w:r w:rsidRPr="004B507F">
        <w:rPr>
          <w:color w:val="auto"/>
          <w:spacing w:val="8"/>
        </w:rPr>
        <w:t xml:space="preserve"> </w:t>
      </w:r>
      <w:r w:rsidRPr="004B507F">
        <w:rPr>
          <w:color w:val="auto"/>
        </w:rPr>
        <w:t>o</w:t>
      </w:r>
      <w:r w:rsidRPr="004B507F">
        <w:rPr>
          <w:color w:val="auto"/>
          <w:spacing w:val="8"/>
        </w:rPr>
        <w:t xml:space="preserve"> </w:t>
      </w:r>
      <w:r w:rsidRPr="004B507F">
        <w:rPr>
          <w:color w:val="auto"/>
        </w:rPr>
        <w:t>cumprimento</w:t>
      </w:r>
      <w:r w:rsidRPr="004B507F">
        <w:rPr>
          <w:color w:val="auto"/>
          <w:spacing w:val="8"/>
        </w:rPr>
        <w:t xml:space="preserve"> </w:t>
      </w:r>
      <w:r w:rsidRPr="004B507F">
        <w:rPr>
          <w:color w:val="auto"/>
        </w:rPr>
        <w:t>dos</w:t>
      </w:r>
      <w:r w:rsidRPr="004B507F">
        <w:rPr>
          <w:color w:val="auto"/>
          <w:spacing w:val="8"/>
        </w:rPr>
        <w:t xml:space="preserve"> </w:t>
      </w:r>
      <w:r w:rsidRPr="004B507F">
        <w:rPr>
          <w:color w:val="auto"/>
        </w:rPr>
        <w:t>requisitos</w:t>
      </w:r>
      <w:r w:rsidRPr="004B507F">
        <w:rPr>
          <w:color w:val="auto"/>
          <w:spacing w:val="9"/>
        </w:rPr>
        <w:t xml:space="preserve"> </w:t>
      </w:r>
      <w:r w:rsidRPr="004B507F">
        <w:rPr>
          <w:color w:val="auto"/>
        </w:rPr>
        <w:t>para</w:t>
      </w:r>
      <w:r w:rsidRPr="004B507F">
        <w:rPr>
          <w:color w:val="auto"/>
          <w:spacing w:val="-2"/>
        </w:rPr>
        <w:t xml:space="preserve"> </w:t>
      </w:r>
      <w:r w:rsidRPr="004B507F">
        <w:rPr>
          <w:color w:val="auto"/>
        </w:rPr>
        <w:t>habilitação e</w:t>
      </w:r>
      <w:r w:rsidRPr="004B507F">
        <w:rPr>
          <w:color w:val="auto"/>
          <w:spacing w:val="1"/>
        </w:rPr>
        <w:t xml:space="preserve"> </w:t>
      </w:r>
      <w:r w:rsidRPr="004B507F">
        <w:rPr>
          <w:color w:val="auto"/>
        </w:rPr>
        <w:t>a</w:t>
      </w:r>
      <w:r w:rsidRPr="004B507F">
        <w:rPr>
          <w:color w:val="auto"/>
          <w:spacing w:val="-1"/>
        </w:rPr>
        <w:t xml:space="preserve"> </w:t>
      </w:r>
      <w:r w:rsidRPr="004B507F">
        <w:rPr>
          <w:color w:val="auto"/>
        </w:rPr>
        <w:t>conformidade</w:t>
      </w:r>
      <w:r w:rsidRPr="004B507F">
        <w:rPr>
          <w:color w:val="auto"/>
          <w:spacing w:val="-2"/>
        </w:rPr>
        <w:t xml:space="preserve"> </w:t>
      </w:r>
      <w:r w:rsidRPr="004B507F">
        <w:rPr>
          <w:color w:val="auto"/>
        </w:rPr>
        <w:t>de</w:t>
      </w:r>
      <w:r w:rsidRPr="004B507F">
        <w:rPr>
          <w:color w:val="auto"/>
          <w:spacing w:val="-1"/>
        </w:rPr>
        <w:t xml:space="preserve"> </w:t>
      </w:r>
      <w:r w:rsidRPr="004B507F">
        <w:rPr>
          <w:color w:val="auto"/>
        </w:rPr>
        <w:t>sua proposta</w:t>
      </w:r>
      <w:r w:rsidRPr="004B507F">
        <w:rPr>
          <w:color w:val="auto"/>
          <w:spacing w:val="-1"/>
        </w:rPr>
        <w:t xml:space="preserve"> </w:t>
      </w:r>
      <w:r w:rsidRPr="004B507F">
        <w:rPr>
          <w:color w:val="auto"/>
        </w:rPr>
        <w:t>com as exigências do</w:t>
      </w:r>
      <w:r w:rsidRPr="004B507F">
        <w:rPr>
          <w:color w:val="auto"/>
          <w:spacing w:val="1"/>
        </w:rPr>
        <w:t xml:space="preserve"> </w:t>
      </w:r>
      <w:r w:rsidRPr="004B507F">
        <w:rPr>
          <w:color w:val="auto"/>
        </w:rPr>
        <w:t>edital.</w:t>
      </w:r>
    </w:p>
    <w:p w14:paraId="295D9B7E" w14:textId="77777777" w:rsidR="0071696F" w:rsidRPr="004B507F" w:rsidRDefault="0071696F" w:rsidP="003C0E27">
      <w:pPr>
        <w:widowControl w:val="0"/>
        <w:numPr>
          <w:ilvl w:val="2"/>
          <w:numId w:val="45"/>
        </w:numPr>
        <w:tabs>
          <w:tab w:val="left" w:pos="567"/>
          <w:tab w:val="left" w:pos="903"/>
        </w:tabs>
        <w:autoSpaceDE w:val="0"/>
        <w:autoSpaceDN w:val="0"/>
        <w:spacing w:before="120" w:after="120"/>
        <w:ind w:left="0" w:firstLine="0"/>
        <w:jc w:val="both"/>
        <w:rPr>
          <w:sz w:val="24"/>
          <w:szCs w:val="24"/>
        </w:rPr>
      </w:pPr>
      <w:r w:rsidRPr="004B507F">
        <w:rPr>
          <w:sz w:val="24"/>
          <w:szCs w:val="24"/>
        </w:rPr>
        <w:t>A</w:t>
      </w:r>
      <w:r w:rsidRPr="004B507F">
        <w:rPr>
          <w:spacing w:val="-1"/>
          <w:sz w:val="24"/>
          <w:szCs w:val="24"/>
        </w:rPr>
        <w:t xml:space="preserve"> </w:t>
      </w:r>
      <w:r w:rsidRPr="004B507F">
        <w:rPr>
          <w:sz w:val="24"/>
          <w:szCs w:val="24"/>
        </w:rPr>
        <w:t>falsidade</w:t>
      </w:r>
      <w:r w:rsidRPr="004B507F">
        <w:rPr>
          <w:spacing w:val="-2"/>
          <w:sz w:val="24"/>
          <w:szCs w:val="24"/>
        </w:rPr>
        <w:t xml:space="preserve"> </w:t>
      </w:r>
      <w:r w:rsidRPr="004B507F">
        <w:rPr>
          <w:sz w:val="24"/>
          <w:szCs w:val="24"/>
        </w:rPr>
        <w:t>das</w:t>
      </w:r>
      <w:r w:rsidRPr="004B507F">
        <w:rPr>
          <w:spacing w:val="-1"/>
          <w:sz w:val="24"/>
          <w:szCs w:val="24"/>
        </w:rPr>
        <w:t xml:space="preserve"> </w:t>
      </w:r>
      <w:r w:rsidRPr="004B507F">
        <w:rPr>
          <w:sz w:val="24"/>
          <w:szCs w:val="24"/>
        </w:rPr>
        <w:t>declarações sujeitará</w:t>
      </w:r>
      <w:r w:rsidRPr="004B507F">
        <w:rPr>
          <w:spacing w:val="-2"/>
          <w:sz w:val="24"/>
          <w:szCs w:val="24"/>
        </w:rPr>
        <w:t xml:space="preserve"> </w:t>
      </w:r>
      <w:r w:rsidRPr="004B507F">
        <w:rPr>
          <w:sz w:val="24"/>
          <w:szCs w:val="24"/>
        </w:rPr>
        <w:t>o</w:t>
      </w:r>
      <w:r w:rsidRPr="004B507F">
        <w:rPr>
          <w:spacing w:val="-1"/>
          <w:sz w:val="24"/>
          <w:szCs w:val="24"/>
        </w:rPr>
        <w:t xml:space="preserve"> </w:t>
      </w:r>
      <w:r w:rsidRPr="004B507F">
        <w:rPr>
          <w:sz w:val="24"/>
          <w:szCs w:val="24"/>
        </w:rPr>
        <w:t>licitante</w:t>
      </w:r>
      <w:r w:rsidRPr="004B507F">
        <w:rPr>
          <w:spacing w:val="-1"/>
          <w:sz w:val="24"/>
          <w:szCs w:val="24"/>
        </w:rPr>
        <w:t xml:space="preserve"> </w:t>
      </w:r>
      <w:r w:rsidRPr="004B507F">
        <w:rPr>
          <w:sz w:val="24"/>
          <w:szCs w:val="24"/>
        </w:rPr>
        <w:t>às</w:t>
      </w:r>
      <w:r w:rsidRPr="004B507F">
        <w:rPr>
          <w:spacing w:val="-1"/>
          <w:sz w:val="24"/>
          <w:szCs w:val="24"/>
        </w:rPr>
        <w:t xml:space="preserve"> </w:t>
      </w:r>
      <w:r w:rsidRPr="004B507F">
        <w:rPr>
          <w:sz w:val="24"/>
          <w:szCs w:val="24"/>
        </w:rPr>
        <w:t>sanções</w:t>
      </w:r>
      <w:r w:rsidRPr="004B507F">
        <w:rPr>
          <w:spacing w:val="-1"/>
          <w:sz w:val="24"/>
          <w:szCs w:val="24"/>
        </w:rPr>
        <w:t xml:space="preserve"> </w:t>
      </w:r>
      <w:r w:rsidRPr="004B507F">
        <w:rPr>
          <w:sz w:val="24"/>
          <w:szCs w:val="24"/>
        </w:rPr>
        <w:t>legais</w:t>
      </w:r>
      <w:r w:rsidRPr="004B507F">
        <w:rPr>
          <w:spacing w:val="1"/>
          <w:sz w:val="24"/>
          <w:szCs w:val="24"/>
        </w:rPr>
        <w:t xml:space="preserve"> </w:t>
      </w:r>
      <w:r w:rsidRPr="004B507F">
        <w:rPr>
          <w:sz w:val="24"/>
          <w:szCs w:val="24"/>
        </w:rPr>
        <w:t>cabíveis.</w:t>
      </w:r>
    </w:p>
    <w:p w14:paraId="0723036C" w14:textId="77777777" w:rsidR="0071696F" w:rsidRPr="004B507F" w:rsidRDefault="0071696F" w:rsidP="003C0E27">
      <w:pPr>
        <w:widowControl w:val="0"/>
        <w:numPr>
          <w:ilvl w:val="2"/>
          <w:numId w:val="45"/>
        </w:numPr>
        <w:tabs>
          <w:tab w:val="left" w:pos="567"/>
          <w:tab w:val="left" w:pos="936"/>
        </w:tabs>
        <w:autoSpaceDE w:val="0"/>
        <w:autoSpaceDN w:val="0"/>
        <w:spacing w:before="120" w:after="120"/>
        <w:ind w:left="0" w:firstLine="0"/>
        <w:jc w:val="both"/>
        <w:rPr>
          <w:sz w:val="24"/>
          <w:szCs w:val="24"/>
        </w:rPr>
      </w:pPr>
      <w:r w:rsidRPr="004B507F">
        <w:rPr>
          <w:sz w:val="24"/>
          <w:szCs w:val="24"/>
        </w:rPr>
        <w:t>Os licitantes poderão retirar ou substituir a proposta e os documentos de habilitação</w:t>
      </w:r>
      <w:r w:rsidRPr="004B507F">
        <w:rPr>
          <w:spacing w:val="1"/>
          <w:sz w:val="24"/>
          <w:szCs w:val="24"/>
        </w:rPr>
        <w:t xml:space="preserve"> </w:t>
      </w:r>
      <w:r w:rsidRPr="004B507F">
        <w:rPr>
          <w:sz w:val="24"/>
          <w:szCs w:val="24"/>
        </w:rPr>
        <w:t>anteriormente</w:t>
      </w:r>
      <w:r w:rsidRPr="004B507F">
        <w:rPr>
          <w:spacing w:val="-1"/>
          <w:sz w:val="24"/>
          <w:szCs w:val="24"/>
        </w:rPr>
        <w:t xml:space="preserve"> </w:t>
      </w:r>
      <w:r w:rsidRPr="004B507F">
        <w:rPr>
          <w:sz w:val="24"/>
          <w:szCs w:val="24"/>
        </w:rPr>
        <w:t>inseridos no sistema, até</w:t>
      </w:r>
      <w:r w:rsidRPr="004B507F">
        <w:rPr>
          <w:spacing w:val="-1"/>
          <w:sz w:val="24"/>
          <w:szCs w:val="24"/>
        </w:rPr>
        <w:t xml:space="preserve"> </w:t>
      </w:r>
      <w:r w:rsidRPr="004B507F">
        <w:rPr>
          <w:sz w:val="24"/>
          <w:szCs w:val="24"/>
        </w:rPr>
        <w:t>a</w:t>
      </w:r>
      <w:r w:rsidRPr="004B507F">
        <w:rPr>
          <w:spacing w:val="-1"/>
          <w:sz w:val="24"/>
          <w:szCs w:val="24"/>
        </w:rPr>
        <w:t xml:space="preserve"> </w:t>
      </w:r>
      <w:r w:rsidRPr="004B507F">
        <w:rPr>
          <w:sz w:val="24"/>
          <w:szCs w:val="24"/>
        </w:rPr>
        <w:t>abertura</w:t>
      </w:r>
      <w:r w:rsidRPr="004B507F">
        <w:rPr>
          <w:spacing w:val="1"/>
          <w:sz w:val="24"/>
          <w:szCs w:val="24"/>
        </w:rPr>
        <w:t xml:space="preserve"> </w:t>
      </w:r>
      <w:r w:rsidRPr="004B507F">
        <w:rPr>
          <w:sz w:val="24"/>
          <w:szCs w:val="24"/>
        </w:rPr>
        <w:t>da</w:t>
      </w:r>
      <w:r w:rsidRPr="004B507F">
        <w:rPr>
          <w:spacing w:val="-2"/>
          <w:sz w:val="24"/>
          <w:szCs w:val="24"/>
        </w:rPr>
        <w:t xml:space="preserve"> </w:t>
      </w:r>
      <w:r w:rsidRPr="004B507F">
        <w:rPr>
          <w:sz w:val="24"/>
          <w:szCs w:val="24"/>
        </w:rPr>
        <w:t>sessão pública.</w:t>
      </w:r>
    </w:p>
    <w:p w14:paraId="70E915A3" w14:textId="69758DEF" w:rsidR="0071696F" w:rsidRPr="004B507F" w:rsidRDefault="0071696F" w:rsidP="003C0E27">
      <w:pPr>
        <w:widowControl w:val="0"/>
        <w:numPr>
          <w:ilvl w:val="2"/>
          <w:numId w:val="45"/>
        </w:numPr>
        <w:tabs>
          <w:tab w:val="left" w:pos="567"/>
          <w:tab w:val="left" w:pos="903"/>
        </w:tabs>
        <w:autoSpaceDE w:val="0"/>
        <w:autoSpaceDN w:val="0"/>
        <w:spacing w:before="120" w:after="120"/>
        <w:ind w:left="0" w:firstLine="0"/>
        <w:jc w:val="both"/>
        <w:rPr>
          <w:sz w:val="24"/>
          <w:szCs w:val="24"/>
        </w:rPr>
      </w:pPr>
      <w:r w:rsidRPr="004B507F">
        <w:rPr>
          <w:sz w:val="24"/>
          <w:szCs w:val="24"/>
        </w:rPr>
        <w:t>Os documentos que compõem a proposta e a habilitação do licitante melhor classificado</w:t>
      </w:r>
      <w:r w:rsidRPr="004B507F">
        <w:rPr>
          <w:spacing w:val="-57"/>
          <w:sz w:val="24"/>
          <w:szCs w:val="24"/>
        </w:rPr>
        <w:t xml:space="preserve"> </w:t>
      </w:r>
      <w:r w:rsidR="00C36F46" w:rsidRPr="004B507F">
        <w:rPr>
          <w:spacing w:val="-57"/>
          <w:sz w:val="24"/>
          <w:szCs w:val="24"/>
        </w:rPr>
        <w:t xml:space="preserve">     </w:t>
      </w:r>
      <w:r w:rsidRPr="004B507F">
        <w:rPr>
          <w:sz w:val="24"/>
          <w:szCs w:val="24"/>
        </w:rPr>
        <w:t>somente serão disponibilizados para avaliação da pregoeira e para acesso público após o</w:t>
      </w:r>
      <w:r w:rsidRPr="004B507F">
        <w:rPr>
          <w:spacing w:val="1"/>
          <w:sz w:val="24"/>
          <w:szCs w:val="24"/>
        </w:rPr>
        <w:t xml:space="preserve"> </w:t>
      </w:r>
      <w:r w:rsidRPr="004B507F">
        <w:rPr>
          <w:sz w:val="24"/>
          <w:szCs w:val="24"/>
        </w:rPr>
        <w:t>encerramento</w:t>
      </w:r>
      <w:r w:rsidRPr="004B507F">
        <w:rPr>
          <w:spacing w:val="-1"/>
          <w:sz w:val="24"/>
          <w:szCs w:val="24"/>
        </w:rPr>
        <w:t xml:space="preserve"> </w:t>
      </w:r>
      <w:r w:rsidRPr="004B507F">
        <w:rPr>
          <w:sz w:val="24"/>
          <w:szCs w:val="24"/>
        </w:rPr>
        <w:t>do</w:t>
      </w:r>
      <w:r w:rsidRPr="004B507F">
        <w:rPr>
          <w:spacing w:val="2"/>
          <w:sz w:val="24"/>
          <w:szCs w:val="24"/>
        </w:rPr>
        <w:t xml:space="preserve"> </w:t>
      </w:r>
      <w:r w:rsidRPr="004B507F">
        <w:rPr>
          <w:sz w:val="24"/>
          <w:szCs w:val="24"/>
        </w:rPr>
        <w:t>envio de lances.</w:t>
      </w:r>
    </w:p>
    <w:p w14:paraId="38F00534" w14:textId="5DD305D4" w:rsidR="0071696F" w:rsidRPr="004B507F" w:rsidRDefault="0071696F" w:rsidP="003C0E27">
      <w:pPr>
        <w:widowControl w:val="0"/>
        <w:numPr>
          <w:ilvl w:val="2"/>
          <w:numId w:val="45"/>
        </w:numPr>
        <w:tabs>
          <w:tab w:val="left" w:pos="567"/>
          <w:tab w:val="left" w:pos="967"/>
        </w:tabs>
        <w:autoSpaceDE w:val="0"/>
        <w:autoSpaceDN w:val="0"/>
        <w:spacing w:before="120" w:after="120"/>
        <w:ind w:left="0" w:firstLine="0"/>
        <w:jc w:val="both"/>
        <w:rPr>
          <w:sz w:val="24"/>
          <w:szCs w:val="24"/>
        </w:rPr>
      </w:pPr>
      <w:r w:rsidRPr="004B507F">
        <w:rPr>
          <w:sz w:val="24"/>
          <w:szCs w:val="24"/>
        </w:rPr>
        <w:t>Os</w:t>
      </w:r>
      <w:r w:rsidRPr="004B507F">
        <w:rPr>
          <w:spacing w:val="1"/>
          <w:sz w:val="24"/>
          <w:szCs w:val="24"/>
        </w:rPr>
        <w:t xml:space="preserve"> </w:t>
      </w:r>
      <w:r w:rsidRPr="004B507F">
        <w:rPr>
          <w:sz w:val="24"/>
          <w:szCs w:val="24"/>
        </w:rPr>
        <w:t>documentos</w:t>
      </w:r>
      <w:r w:rsidRPr="004B507F">
        <w:rPr>
          <w:spacing w:val="1"/>
          <w:sz w:val="24"/>
          <w:szCs w:val="24"/>
        </w:rPr>
        <w:t xml:space="preserve"> </w:t>
      </w:r>
      <w:r w:rsidRPr="004B507F">
        <w:rPr>
          <w:sz w:val="24"/>
          <w:szCs w:val="24"/>
        </w:rPr>
        <w:t>complementares</w:t>
      </w:r>
      <w:r w:rsidR="00612DB5" w:rsidRPr="004B507F">
        <w:rPr>
          <w:spacing w:val="1"/>
          <w:sz w:val="24"/>
          <w:szCs w:val="24"/>
        </w:rPr>
        <w:t xml:space="preserve">, a </w:t>
      </w:r>
      <w:r w:rsidRPr="004B507F">
        <w:rPr>
          <w:sz w:val="24"/>
          <w:szCs w:val="24"/>
        </w:rPr>
        <w:t>proposta</w:t>
      </w:r>
      <w:r w:rsidRPr="004B507F">
        <w:rPr>
          <w:spacing w:val="1"/>
          <w:sz w:val="24"/>
          <w:szCs w:val="24"/>
        </w:rPr>
        <w:t xml:space="preserve"> </w:t>
      </w:r>
      <w:r w:rsidRPr="004B507F">
        <w:rPr>
          <w:sz w:val="24"/>
          <w:szCs w:val="24"/>
        </w:rPr>
        <w:t>e</w:t>
      </w:r>
      <w:r w:rsidRPr="004B507F">
        <w:rPr>
          <w:spacing w:val="1"/>
          <w:sz w:val="24"/>
          <w:szCs w:val="24"/>
        </w:rPr>
        <w:t xml:space="preserve"> </w:t>
      </w:r>
      <w:r w:rsidR="00612DB5" w:rsidRPr="004B507F">
        <w:rPr>
          <w:spacing w:val="1"/>
          <w:sz w:val="24"/>
          <w:szCs w:val="24"/>
        </w:rPr>
        <w:t>a</w:t>
      </w:r>
      <w:r w:rsidRPr="004B507F">
        <w:rPr>
          <w:spacing w:val="1"/>
          <w:sz w:val="24"/>
          <w:szCs w:val="24"/>
        </w:rPr>
        <w:t xml:space="preserve"> </w:t>
      </w:r>
      <w:r w:rsidRPr="004B507F">
        <w:rPr>
          <w:sz w:val="24"/>
          <w:szCs w:val="24"/>
        </w:rPr>
        <w:t>habilitação,</w:t>
      </w:r>
      <w:r w:rsidRPr="004B507F">
        <w:rPr>
          <w:spacing w:val="1"/>
          <w:sz w:val="24"/>
          <w:szCs w:val="24"/>
        </w:rPr>
        <w:t xml:space="preserve"> </w:t>
      </w:r>
      <w:r w:rsidRPr="004B507F">
        <w:rPr>
          <w:sz w:val="24"/>
          <w:szCs w:val="24"/>
        </w:rPr>
        <w:t>quando</w:t>
      </w:r>
      <w:r w:rsidRPr="004B507F">
        <w:rPr>
          <w:spacing w:val="1"/>
          <w:sz w:val="24"/>
          <w:szCs w:val="24"/>
        </w:rPr>
        <w:t xml:space="preserve"> </w:t>
      </w:r>
      <w:r w:rsidRPr="004B507F">
        <w:rPr>
          <w:sz w:val="24"/>
          <w:szCs w:val="24"/>
        </w:rPr>
        <w:t>necessários</w:t>
      </w:r>
      <w:r w:rsidRPr="004B507F">
        <w:rPr>
          <w:spacing w:val="1"/>
          <w:sz w:val="24"/>
          <w:szCs w:val="24"/>
        </w:rPr>
        <w:t xml:space="preserve"> </w:t>
      </w:r>
      <w:r w:rsidRPr="004B507F">
        <w:rPr>
          <w:sz w:val="24"/>
          <w:szCs w:val="24"/>
        </w:rPr>
        <w:t>à</w:t>
      </w:r>
      <w:r w:rsidRPr="004B507F">
        <w:rPr>
          <w:spacing w:val="-57"/>
          <w:sz w:val="24"/>
          <w:szCs w:val="24"/>
        </w:rPr>
        <w:t xml:space="preserve"> </w:t>
      </w:r>
      <w:r w:rsidR="00C36F46" w:rsidRPr="004B507F">
        <w:rPr>
          <w:spacing w:val="-57"/>
          <w:sz w:val="24"/>
          <w:szCs w:val="24"/>
        </w:rPr>
        <w:t xml:space="preserve">                                                                                                                                                                                   </w:t>
      </w:r>
      <w:r w:rsidRPr="004B507F">
        <w:rPr>
          <w:sz w:val="24"/>
          <w:szCs w:val="24"/>
        </w:rPr>
        <w:lastRenderedPageBreak/>
        <w:t>confirmação daqueles exigidos no edital e já apresentados, serão encaminhados pelo licitante</w:t>
      </w:r>
      <w:r w:rsidRPr="004B507F">
        <w:rPr>
          <w:spacing w:val="1"/>
          <w:sz w:val="24"/>
          <w:szCs w:val="24"/>
        </w:rPr>
        <w:t xml:space="preserve"> </w:t>
      </w:r>
      <w:r w:rsidRPr="004B507F">
        <w:rPr>
          <w:sz w:val="24"/>
          <w:szCs w:val="24"/>
        </w:rPr>
        <w:t>melhor classificado após o encerramento do envio de lances, exclusivamente pelo sistema,</w:t>
      </w:r>
      <w:r w:rsidRPr="004B507F">
        <w:rPr>
          <w:spacing w:val="1"/>
          <w:sz w:val="24"/>
          <w:szCs w:val="24"/>
        </w:rPr>
        <w:t xml:space="preserve"> </w:t>
      </w:r>
      <w:r w:rsidRPr="004B507F">
        <w:rPr>
          <w:sz w:val="24"/>
          <w:szCs w:val="24"/>
        </w:rPr>
        <w:t>observado</w:t>
      </w:r>
      <w:r w:rsidRPr="004B507F">
        <w:rPr>
          <w:spacing w:val="1"/>
          <w:sz w:val="24"/>
          <w:szCs w:val="24"/>
        </w:rPr>
        <w:t xml:space="preserve"> </w:t>
      </w:r>
      <w:r w:rsidRPr="004B507F">
        <w:rPr>
          <w:sz w:val="24"/>
          <w:szCs w:val="24"/>
        </w:rPr>
        <w:t>o</w:t>
      </w:r>
      <w:r w:rsidRPr="004B507F">
        <w:rPr>
          <w:spacing w:val="1"/>
          <w:sz w:val="24"/>
          <w:szCs w:val="24"/>
        </w:rPr>
        <w:t xml:space="preserve"> </w:t>
      </w:r>
      <w:r w:rsidRPr="004B507F">
        <w:rPr>
          <w:sz w:val="24"/>
          <w:szCs w:val="24"/>
        </w:rPr>
        <w:t>prazo</w:t>
      </w:r>
      <w:r w:rsidRPr="004B507F">
        <w:rPr>
          <w:spacing w:val="1"/>
          <w:sz w:val="24"/>
          <w:szCs w:val="24"/>
        </w:rPr>
        <w:t xml:space="preserve"> </w:t>
      </w:r>
      <w:r w:rsidRPr="004B507F">
        <w:rPr>
          <w:sz w:val="24"/>
          <w:szCs w:val="24"/>
        </w:rPr>
        <w:t>de</w:t>
      </w:r>
      <w:r w:rsidRPr="004B507F">
        <w:rPr>
          <w:spacing w:val="1"/>
          <w:sz w:val="24"/>
          <w:szCs w:val="24"/>
        </w:rPr>
        <w:t xml:space="preserve"> </w:t>
      </w:r>
      <w:r w:rsidRPr="004B507F">
        <w:rPr>
          <w:sz w:val="24"/>
          <w:szCs w:val="24"/>
        </w:rPr>
        <w:t>02</w:t>
      </w:r>
      <w:r w:rsidRPr="004B507F">
        <w:rPr>
          <w:spacing w:val="1"/>
          <w:sz w:val="24"/>
          <w:szCs w:val="24"/>
        </w:rPr>
        <w:t xml:space="preserve"> </w:t>
      </w:r>
      <w:r w:rsidRPr="004B507F">
        <w:rPr>
          <w:sz w:val="24"/>
          <w:szCs w:val="24"/>
        </w:rPr>
        <w:t>(duas)</w:t>
      </w:r>
      <w:r w:rsidRPr="004B507F">
        <w:rPr>
          <w:spacing w:val="1"/>
          <w:sz w:val="24"/>
          <w:szCs w:val="24"/>
        </w:rPr>
        <w:t xml:space="preserve"> </w:t>
      </w:r>
      <w:r w:rsidRPr="004B507F">
        <w:rPr>
          <w:sz w:val="24"/>
          <w:szCs w:val="24"/>
        </w:rPr>
        <w:t>horas,</w:t>
      </w:r>
      <w:r w:rsidRPr="004B507F">
        <w:rPr>
          <w:spacing w:val="1"/>
          <w:sz w:val="24"/>
          <w:szCs w:val="24"/>
        </w:rPr>
        <w:t xml:space="preserve"> </w:t>
      </w:r>
      <w:r w:rsidRPr="004B507F">
        <w:rPr>
          <w:sz w:val="24"/>
          <w:szCs w:val="24"/>
        </w:rPr>
        <w:t>conforme</w:t>
      </w:r>
      <w:r w:rsidRPr="004B507F">
        <w:rPr>
          <w:spacing w:val="1"/>
          <w:sz w:val="24"/>
          <w:szCs w:val="24"/>
        </w:rPr>
        <w:t xml:space="preserve"> </w:t>
      </w:r>
      <w:r w:rsidRPr="004B507F">
        <w:rPr>
          <w:sz w:val="24"/>
          <w:szCs w:val="24"/>
        </w:rPr>
        <w:t>o</w:t>
      </w:r>
      <w:r w:rsidRPr="004B507F">
        <w:rPr>
          <w:spacing w:val="1"/>
          <w:sz w:val="24"/>
          <w:szCs w:val="24"/>
        </w:rPr>
        <w:t xml:space="preserve"> </w:t>
      </w:r>
      <w:r w:rsidRPr="004B507F">
        <w:rPr>
          <w:sz w:val="24"/>
          <w:szCs w:val="24"/>
        </w:rPr>
        <w:t>§</w:t>
      </w:r>
      <w:r w:rsidRPr="004B507F">
        <w:rPr>
          <w:spacing w:val="1"/>
          <w:sz w:val="24"/>
          <w:szCs w:val="24"/>
        </w:rPr>
        <w:t xml:space="preserve"> </w:t>
      </w:r>
      <w:r w:rsidRPr="004B507F">
        <w:rPr>
          <w:sz w:val="24"/>
          <w:szCs w:val="24"/>
        </w:rPr>
        <w:t>2º</w:t>
      </w:r>
      <w:r w:rsidRPr="004B507F">
        <w:rPr>
          <w:spacing w:val="1"/>
          <w:sz w:val="24"/>
          <w:szCs w:val="24"/>
        </w:rPr>
        <w:t xml:space="preserve"> </w:t>
      </w:r>
      <w:r w:rsidRPr="004B507F">
        <w:rPr>
          <w:sz w:val="24"/>
          <w:szCs w:val="24"/>
        </w:rPr>
        <w:t>do</w:t>
      </w:r>
      <w:r w:rsidRPr="004B507F">
        <w:rPr>
          <w:spacing w:val="1"/>
          <w:sz w:val="24"/>
          <w:szCs w:val="24"/>
        </w:rPr>
        <w:t xml:space="preserve"> </w:t>
      </w:r>
      <w:r w:rsidRPr="004B507F">
        <w:rPr>
          <w:sz w:val="24"/>
          <w:szCs w:val="24"/>
        </w:rPr>
        <w:t>art.</w:t>
      </w:r>
      <w:r w:rsidRPr="004B507F">
        <w:rPr>
          <w:spacing w:val="1"/>
          <w:sz w:val="24"/>
          <w:szCs w:val="24"/>
        </w:rPr>
        <w:t xml:space="preserve"> </w:t>
      </w:r>
      <w:r w:rsidRPr="004B507F">
        <w:rPr>
          <w:sz w:val="24"/>
          <w:szCs w:val="24"/>
        </w:rPr>
        <w:t>38</w:t>
      </w:r>
      <w:r w:rsidRPr="004B507F">
        <w:rPr>
          <w:spacing w:val="1"/>
          <w:sz w:val="24"/>
          <w:szCs w:val="24"/>
        </w:rPr>
        <w:t xml:space="preserve"> </w:t>
      </w:r>
      <w:r w:rsidRPr="004B507F">
        <w:rPr>
          <w:sz w:val="24"/>
          <w:szCs w:val="24"/>
        </w:rPr>
        <w:t>do</w:t>
      </w:r>
      <w:r w:rsidRPr="004B507F">
        <w:rPr>
          <w:spacing w:val="1"/>
          <w:sz w:val="24"/>
          <w:szCs w:val="24"/>
        </w:rPr>
        <w:t xml:space="preserve"> </w:t>
      </w:r>
      <w:r w:rsidRPr="004B507F">
        <w:rPr>
          <w:sz w:val="24"/>
          <w:szCs w:val="24"/>
        </w:rPr>
        <w:t>Decreto</w:t>
      </w:r>
      <w:r w:rsidRPr="004B507F">
        <w:rPr>
          <w:spacing w:val="1"/>
          <w:sz w:val="24"/>
          <w:szCs w:val="24"/>
        </w:rPr>
        <w:t xml:space="preserve"> </w:t>
      </w:r>
      <w:r w:rsidRPr="004B507F">
        <w:rPr>
          <w:sz w:val="24"/>
          <w:szCs w:val="24"/>
        </w:rPr>
        <w:t>Federal</w:t>
      </w:r>
      <w:r w:rsidRPr="004B507F">
        <w:rPr>
          <w:spacing w:val="-57"/>
          <w:sz w:val="24"/>
          <w:szCs w:val="24"/>
        </w:rPr>
        <w:t xml:space="preserve"> </w:t>
      </w:r>
      <w:r w:rsidRPr="004B507F">
        <w:rPr>
          <w:sz w:val="24"/>
          <w:szCs w:val="24"/>
        </w:rPr>
        <w:t>10.024/2019.</w:t>
      </w:r>
      <w:r w:rsidR="00612DB5" w:rsidRPr="004B507F">
        <w:rPr>
          <w:color w:val="202124"/>
          <w:sz w:val="24"/>
          <w:szCs w:val="24"/>
          <w:shd w:val="clear" w:color="auto" w:fill="FFFFFF"/>
        </w:rPr>
        <w:t xml:space="preserve"> </w:t>
      </w:r>
    </w:p>
    <w:p w14:paraId="6B046073" w14:textId="50423ABF" w:rsidR="0071696F" w:rsidRPr="004B507F" w:rsidRDefault="0071696F" w:rsidP="003C0E27">
      <w:pPr>
        <w:widowControl w:val="0"/>
        <w:numPr>
          <w:ilvl w:val="2"/>
          <w:numId w:val="45"/>
        </w:numPr>
        <w:tabs>
          <w:tab w:val="left" w:pos="567"/>
          <w:tab w:val="left" w:pos="1049"/>
        </w:tabs>
        <w:autoSpaceDE w:val="0"/>
        <w:autoSpaceDN w:val="0"/>
        <w:spacing w:before="120" w:after="120"/>
        <w:ind w:left="0" w:firstLine="0"/>
        <w:jc w:val="both"/>
        <w:rPr>
          <w:sz w:val="24"/>
          <w:szCs w:val="24"/>
        </w:rPr>
      </w:pPr>
      <w:r w:rsidRPr="004B507F">
        <w:rPr>
          <w:sz w:val="24"/>
          <w:szCs w:val="24"/>
        </w:rPr>
        <w:t>O Licitante será inteiramente responsável por todas as transações assumidas em seu</w:t>
      </w:r>
      <w:r w:rsidRPr="004B507F">
        <w:rPr>
          <w:spacing w:val="1"/>
          <w:sz w:val="24"/>
          <w:szCs w:val="24"/>
        </w:rPr>
        <w:t xml:space="preserve"> </w:t>
      </w:r>
      <w:r w:rsidRPr="004B507F">
        <w:rPr>
          <w:sz w:val="24"/>
          <w:szCs w:val="24"/>
        </w:rPr>
        <w:t>nome</w:t>
      </w:r>
      <w:r w:rsidRPr="004B507F">
        <w:rPr>
          <w:spacing w:val="1"/>
          <w:sz w:val="24"/>
          <w:szCs w:val="24"/>
        </w:rPr>
        <w:t xml:space="preserve"> </w:t>
      </w:r>
      <w:r w:rsidRPr="004B507F">
        <w:rPr>
          <w:sz w:val="24"/>
          <w:szCs w:val="24"/>
        </w:rPr>
        <w:t>no</w:t>
      </w:r>
      <w:r w:rsidRPr="004B507F">
        <w:rPr>
          <w:spacing w:val="1"/>
          <w:sz w:val="24"/>
          <w:szCs w:val="24"/>
        </w:rPr>
        <w:t xml:space="preserve"> </w:t>
      </w:r>
      <w:r w:rsidRPr="004B507F">
        <w:rPr>
          <w:sz w:val="24"/>
          <w:szCs w:val="24"/>
        </w:rPr>
        <w:t>sistema</w:t>
      </w:r>
      <w:r w:rsidRPr="004B507F">
        <w:rPr>
          <w:spacing w:val="1"/>
          <w:sz w:val="24"/>
          <w:szCs w:val="24"/>
        </w:rPr>
        <w:t xml:space="preserve"> </w:t>
      </w:r>
      <w:r w:rsidRPr="004B507F">
        <w:rPr>
          <w:sz w:val="24"/>
          <w:szCs w:val="24"/>
        </w:rPr>
        <w:t>eletrônico,</w:t>
      </w:r>
      <w:r w:rsidRPr="004B507F">
        <w:rPr>
          <w:spacing w:val="1"/>
          <w:sz w:val="24"/>
          <w:szCs w:val="24"/>
        </w:rPr>
        <w:t xml:space="preserve"> </w:t>
      </w:r>
      <w:r w:rsidRPr="004B507F">
        <w:rPr>
          <w:sz w:val="24"/>
          <w:szCs w:val="24"/>
        </w:rPr>
        <w:t>assumindo</w:t>
      </w:r>
      <w:r w:rsidRPr="004B507F">
        <w:rPr>
          <w:spacing w:val="1"/>
          <w:sz w:val="24"/>
          <w:szCs w:val="24"/>
        </w:rPr>
        <w:t xml:space="preserve"> </w:t>
      </w:r>
      <w:r w:rsidRPr="004B507F">
        <w:rPr>
          <w:sz w:val="24"/>
          <w:szCs w:val="24"/>
        </w:rPr>
        <w:t>como</w:t>
      </w:r>
      <w:r w:rsidRPr="004B507F">
        <w:rPr>
          <w:spacing w:val="1"/>
          <w:sz w:val="24"/>
          <w:szCs w:val="24"/>
        </w:rPr>
        <w:t xml:space="preserve"> </w:t>
      </w:r>
      <w:r w:rsidRPr="004B507F">
        <w:rPr>
          <w:sz w:val="24"/>
          <w:szCs w:val="24"/>
        </w:rPr>
        <w:t>verdadeiras</w:t>
      </w:r>
      <w:r w:rsidRPr="004B507F">
        <w:rPr>
          <w:spacing w:val="1"/>
          <w:sz w:val="24"/>
          <w:szCs w:val="24"/>
        </w:rPr>
        <w:t xml:space="preserve"> </w:t>
      </w:r>
      <w:r w:rsidRPr="004B507F">
        <w:rPr>
          <w:sz w:val="24"/>
          <w:szCs w:val="24"/>
        </w:rPr>
        <w:t>e</w:t>
      </w:r>
      <w:r w:rsidRPr="004B507F">
        <w:rPr>
          <w:spacing w:val="1"/>
          <w:sz w:val="24"/>
          <w:szCs w:val="24"/>
        </w:rPr>
        <w:t xml:space="preserve"> </w:t>
      </w:r>
      <w:r w:rsidRPr="004B507F">
        <w:rPr>
          <w:sz w:val="24"/>
          <w:szCs w:val="24"/>
        </w:rPr>
        <w:t>firmes</w:t>
      </w:r>
      <w:r w:rsidRPr="004B507F">
        <w:rPr>
          <w:spacing w:val="1"/>
          <w:sz w:val="24"/>
          <w:szCs w:val="24"/>
        </w:rPr>
        <w:t xml:space="preserve"> </w:t>
      </w:r>
      <w:r w:rsidRPr="004B507F">
        <w:rPr>
          <w:sz w:val="24"/>
          <w:szCs w:val="24"/>
        </w:rPr>
        <w:t>suas</w:t>
      </w:r>
      <w:r w:rsidRPr="004B507F">
        <w:rPr>
          <w:spacing w:val="1"/>
          <w:sz w:val="24"/>
          <w:szCs w:val="24"/>
        </w:rPr>
        <w:t xml:space="preserve"> </w:t>
      </w:r>
      <w:r w:rsidRPr="004B507F">
        <w:rPr>
          <w:sz w:val="24"/>
          <w:szCs w:val="24"/>
        </w:rPr>
        <w:t>propostas</w:t>
      </w:r>
      <w:r w:rsidRPr="004B507F">
        <w:rPr>
          <w:spacing w:val="1"/>
          <w:sz w:val="24"/>
          <w:szCs w:val="24"/>
        </w:rPr>
        <w:t xml:space="preserve"> </w:t>
      </w:r>
      <w:r w:rsidRPr="004B507F">
        <w:rPr>
          <w:sz w:val="24"/>
          <w:szCs w:val="24"/>
        </w:rPr>
        <w:t>e</w:t>
      </w:r>
      <w:r w:rsidRPr="004B507F">
        <w:rPr>
          <w:spacing w:val="1"/>
          <w:sz w:val="24"/>
          <w:szCs w:val="24"/>
        </w:rPr>
        <w:t xml:space="preserve"> </w:t>
      </w:r>
      <w:r w:rsidRPr="004B507F">
        <w:rPr>
          <w:sz w:val="24"/>
          <w:szCs w:val="24"/>
        </w:rPr>
        <w:t>subsequentes lances, se for o</w:t>
      </w:r>
      <w:r w:rsidR="008432E8" w:rsidRPr="004B507F">
        <w:rPr>
          <w:sz w:val="24"/>
          <w:szCs w:val="24"/>
        </w:rPr>
        <w:t xml:space="preserve"> caso</w:t>
      </w:r>
      <w:r w:rsidRPr="004B507F">
        <w:rPr>
          <w:sz w:val="24"/>
          <w:szCs w:val="24"/>
        </w:rPr>
        <w:t>, bem como</w:t>
      </w:r>
      <w:r w:rsidRPr="004B507F">
        <w:rPr>
          <w:spacing w:val="1"/>
          <w:sz w:val="24"/>
          <w:szCs w:val="24"/>
        </w:rPr>
        <w:t xml:space="preserve"> </w:t>
      </w:r>
      <w:r w:rsidRPr="004B507F">
        <w:rPr>
          <w:sz w:val="24"/>
          <w:szCs w:val="24"/>
        </w:rPr>
        <w:t>acompanhar</w:t>
      </w:r>
      <w:r w:rsidRPr="004B507F">
        <w:rPr>
          <w:spacing w:val="1"/>
          <w:sz w:val="24"/>
          <w:szCs w:val="24"/>
        </w:rPr>
        <w:t xml:space="preserve"> </w:t>
      </w:r>
      <w:r w:rsidRPr="004B507F">
        <w:rPr>
          <w:sz w:val="24"/>
          <w:szCs w:val="24"/>
        </w:rPr>
        <w:t>as</w:t>
      </w:r>
      <w:r w:rsidRPr="004B507F">
        <w:rPr>
          <w:spacing w:val="1"/>
          <w:sz w:val="24"/>
          <w:szCs w:val="24"/>
        </w:rPr>
        <w:t xml:space="preserve"> </w:t>
      </w:r>
      <w:r w:rsidRPr="004B507F">
        <w:rPr>
          <w:sz w:val="24"/>
          <w:szCs w:val="24"/>
        </w:rPr>
        <w:t>operações</w:t>
      </w:r>
      <w:r w:rsidRPr="004B507F">
        <w:rPr>
          <w:spacing w:val="1"/>
          <w:sz w:val="24"/>
          <w:szCs w:val="24"/>
        </w:rPr>
        <w:t xml:space="preserve"> </w:t>
      </w:r>
      <w:r w:rsidRPr="004B507F">
        <w:rPr>
          <w:sz w:val="24"/>
          <w:szCs w:val="24"/>
        </w:rPr>
        <w:t>no</w:t>
      </w:r>
      <w:r w:rsidRPr="004B507F">
        <w:rPr>
          <w:spacing w:val="1"/>
          <w:sz w:val="24"/>
          <w:szCs w:val="24"/>
        </w:rPr>
        <w:t xml:space="preserve"> </w:t>
      </w:r>
      <w:r w:rsidRPr="004B507F">
        <w:rPr>
          <w:sz w:val="24"/>
          <w:szCs w:val="24"/>
        </w:rPr>
        <w:t>sistema</w:t>
      </w:r>
      <w:r w:rsidRPr="004B507F">
        <w:rPr>
          <w:spacing w:val="1"/>
          <w:sz w:val="24"/>
          <w:szCs w:val="24"/>
        </w:rPr>
        <w:t xml:space="preserve"> </w:t>
      </w:r>
      <w:r w:rsidRPr="004B507F">
        <w:rPr>
          <w:sz w:val="24"/>
          <w:szCs w:val="24"/>
        </w:rPr>
        <w:t>durante</w:t>
      </w:r>
      <w:r w:rsidRPr="004B507F">
        <w:rPr>
          <w:spacing w:val="1"/>
          <w:sz w:val="24"/>
          <w:szCs w:val="24"/>
        </w:rPr>
        <w:t xml:space="preserve"> </w:t>
      </w:r>
      <w:r w:rsidRPr="004B507F">
        <w:rPr>
          <w:sz w:val="24"/>
          <w:szCs w:val="24"/>
        </w:rPr>
        <w:t>a</w:t>
      </w:r>
      <w:r w:rsidRPr="004B507F">
        <w:rPr>
          <w:spacing w:val="1"/>
          <w:sz w:val="24"/>
          <w:szCs w:val="24"/>
        </w:rPr>
        <w:t xml:space="preserve"> </w:t>
      </w:r>
      <w:r w:rsidRPr="004B507F">
        <w:rPr>
          <w:sz w:val="24"/>
          <w:szCs w:val="24"/>
        </w:rPr>
        <w:t>sessão,</w:t>
      </w:r>
      <w:r w:rsidRPr="004B507F">
        <w:rPr>
          <w:spacing w:val="1"/>
          <w:sz w:val="24"/>
          <w:szCs w:val="24"/>
        </w:rPr>
        <w:t xml:space="preserve"> </w:t>
      </w:r>
      <w:r w:rsidRPr="004B507F">
        <w:rPr>
          <w:sz w:val="24"/>
          <w:szCs w:val="24"/>
        </w:rPr>
        <w:t>ficando</w:t>
      </w:r>
      <w:r w:rsidRPr="004B507F">
        <w:rPr>
          <w:spacing w:val="1"/>
          <w:sz w:val="24"/>
          <w:szCs w:val="24"/>
        </w:rPr>
        <w:t xml:space="preserve"> </w:t>
      </w:r>
      <w:r w:rsidRPr="004B507F">
        <w:rPr>
          <w:sz w:val="24"/>
          <w:szCs w:val="24"/>
        </w:rPr>
        <w:t>responsável</w:t>
      </w:r>
      <w:r w:rsidRPr="004B507F">
        <w:rPr>
          <w:spacing w:val="1"/>
          <w:sz w:val="24"/>
          <w:szCs w:val="24"/>
        </w:rPr>
        <w:t xml:space="preserve"> </w:t>
      </w:r>
      <w:r w:rsidRPr="004B507F">
        <w:rPr>
          <w:sz w:val="24"/>
          <w:szCs w:val="24"/>
        </w:rPr>
        <w:t>pelo</w:t>
      </w:r>
      <w:r w:rsidRPr="004B507F">
        <w:rPr>
          <w:spacing w:val="1"/>
          <w:sz w:val="24"/>
          <w:szCs w:val="24"/>
        </w:rPr>
        <w:t xml:space="preserve"> </w:t>
      </w:r>
      <w:r w:rsidRPr="004B507F">
        <w:rPr>
          <w:sz w:val="24"/>
          <w:szCs w:val="24"/>
        </w:rPr>
        <w:t>ônus</w:t>
      </w:r>
      <w:r w:rsidRPr="004B507F">
        <w:rPr>
          <w:spacing w:val="1"/>
          <w:sz w:val="24"/>
          <w:szCs w:val="24"/>
        </w:rPr>
        <w:t xml:space="preserve"> </w:t>
      </w:r>
      <w:r w:rsidRPr="004B507F">
        <w:rPr>
          <w:sz w:val="24"/>
          <w:szCs w:val="24"/>
        </w:rPr>
        <w:t>decorrente da perda de negócios diante da inobservância de quaisquer mensagens emitidas</w:t>
      </w:r>
      <w:r w:rsidRPr="004B507F">
        <w:rPr>
          <w:spacing w:val="1"/>
          <w:sz w:val="24"/>
          <w:szCs w:val="24"/>
        </w:rPr>
        <w:t xml:space="preserve"> </w:t>
      </w:r>
      <w:r w:rsidRPr="004B507F">
        <w:rPr>
          <w:sz w:val="24"/>
          <w:szCs w:val="24"/>
        </w:rPr>
        <w:t>pelo</w:t>
      </w:r>
      <w:r w:rsidRPr="004B507F">
        <w:rPr>
          <w:spacing w:val="-1"/>
          <w:sz w:val="24"/>
          <w:szCs w:val="24"/>
        </w:rPr>
        <w:t xml:space="preserve"> </w:t>
      </w:r>
      <w:r w:rsidRPr="004B507F">
        <w:rPr>
          <w:sz w:val="24"/>
          <w:szCs w:val="24"/>
        </w:rPr>
        <w:t>sistema</w:t>
      </w:r>
      <w:r w:rsidRPr="004B507F">
        <w:rPr>
          <w:spacing w:val="-1"/>
          <w:sz w:val="24"/>
          <w:szCs w:val="24"/>
        </w:rPr>
        <w:t xml:space="preserve"> </w:t>
      </w:r>
      <w:r w:rsidRPr="004B507F">
        <w:rPr>
          <w:sz w:val="24"/>
          <w:szCs w:val="24"/>
        </w:rPr>
        <w:t>ou de</w:t>
      </w:r>
      <w:r w:rsidRPr="004B507F">
        <w:rPr>
          <w:spacing w:val="-1"/>
          <w:sz w:val="24"/>
          <w:szCs w:val="24"/>
        </w:rPr>
        <w:t xml:space="preserve"> </w:t>
      </w:r>
      <w:r w:rsidRPr="004B507F">
        <w:rPr>
          <w:sz w:val="24"/>
          <w:szCs w:val="24"/>
        </w:rPr>
        <w:t>sua</w:t>
      </w:r>
      <w:r w:rsidRPr="004B507F">
        <w:rPr>
          <w:spacing w:val="-1"/>
          <w:sz w:val="24"/>
          <w:szCs w:val="24"/>
        </w:rPr>
        <w:t xml:space="preserve"> </w:t>
      </w:r>
      <w:r w:rsidR="00B60993" w:rsidRPr="004B507F">
        <w:rPr>
          <w:sz w:val="24"/>
          <w:szCs w:val="24"/>
        </w:rPr>
        <w:t>desconexão.</w:t>
      </w:r>
    </w:p>
    <w:p w14:paraId="2401A8E6" w14:textId="793440D6" w:rsidR="00016850" w:rsidRPr="004B507F" w:rsidRDefault="0071696F" w:rsidP="003C0E27">
      <w:pPr>
        <w:widowControl w:val="0"/>
        <w:numPr>
          <w:ilvl w:val="2"/>
          <w:numId w:val="45"/>
        </w:numPr>
        <w:tabs>
          <w:tab w:val="left" w:pos="567"/>
          <w:tab w:val="left" w:pos="1070"/>
        </w:tabs>
        <w:autoSpaceDE w:val="0"/>
        <w:autoSpaceDN w:val="0"/>
        <w:spacing w:before="120" w:after="120"/>
        <w:ind w:left="0" w:firstLine="0"/>
        <w:jc w:val="both"/>
        <w:rPr>
          <w:b/>
          <w:sz w:val="24"/>
          <w:szCs w:val="24"/>
        </w:rPr>
      </w:pPr>
      <w:r w:rsidRPr="004B507F">
        <w:rPr>
          <w:sz w:val="24"/>
          <w:szCs w:val="24"/>
        </w:rPr>
        <w:t>As propostas de preços registradas no Sistema LICITANET, implicarão em plena</w:t>
      </w:r>
      <w:r w:rsidRPr="004B507F">
        <w:rPr>
          <w:spacing w:val="1"/>
          <w:sz w:val="24"/>
          <w:szCs w:val="24"/>
        </w:rPr>
        <w:t xml:space="preserve"> </w:t>
      </w:r>
      <w:r w:rsidRPr="004B507F">
        <w:rPr>
          <w:sz w:val="24"/>
          <w:szCs w:val="24"/>
        </w:rPr>
        <w:t>aceitação,</w:t>
      </w:r>
      <w:r w:rsidRPr="004B507F">
        <w:rPr>
          <w:spacing w:val="-1"/>
          <w:sz w:val="24"/>
          <w:szCs w:val="24"/>
        </w:rPr>
        <w:t xml:space="preserve"> </w:t>
      </w:r>
      <w:r w:rsidRPr="004B507F">
        <w:rPr>
          <w:sz w:val="24"/>
          <w:szCs w:val="24"/>
        </w:rPr>
        <w:t>por</w:t>
      </w:r>
      <w:r w:rsidRPr="004B507F">
        <w:rPr>
          <w:spacing w:val="-1"/>
          <w:sz w:val="24"/>
          <w:szCs w:val="24"/>
        </w:rPr>
        <w:t xml:space="preserve"> </w:t>
      </w:r>
      <w:r w:rsidRPr="004B507F">
        <w:rPr>
          <w:sz w:val="24"/>
          <w:szCs w:val="24"/>
        </w:rPr>
        <w:t>parte</w:t>
      </w:r>
      <w:r w:rsidRPr="004B507F">
        <w:rPr>
          <w:spacing w:val="-3"/>
          <w:sz w:val="24"/>
          <w:szCs w:val="24"/>
        </w:rPr>
        <w:t xml:space="preserve"> </w:t>
      </w:r>
      <w:r w:rsidRPr="004B507F">
        <w:rPr>
          <w:sz w:val="24"/>
          <w:szCs w:val="24"/>
        </w:rPr>
        <w:t>da</w:t>
      </w:r>
      <w:r w:rsidRPr="004B507F">
        <w:rPr>
          <w:spacing w:val="3"/>
          <w:sz w:val="24"/>
          <w:szCs w:val="24"/>
        </w:rPr>
        <w:t xml:space="preserve"> </w:t>
      </w:r>
      <w:r w:rsidRPr="004B507F">
        <w:rPr>
          <w:sz w:val="24"/>
          <w:szCs w:val="24"/>
        </w:rPr>
        <w:t>Licitante,</w:t>
      </w:r>
      <w:r w:rsidRPr="004B507F">
        <w:rPr>
          <w:spacing w:val="-1"/>
          <w:sz w:val="24"/>
          <w:szCs w:val="24"/>
        </w:rPr>
        <w:t xml:space="preserve"> </w:t>
      </w:r>
      <w:r w:rsidRPr="004B507F">
        <w:rPr>
          <w:sz w:val="24"/>
          <w:szCs w:val="24"/>
        </w:rPr>
        <w:t>das condições</w:t>
      </w:r>
      <w:r w:rsidRPr="004B507F">
        <w:rPr>
          <w:spacing w:val="-1"/>
          <w:sz w:val="24"/>
          <w:szCs w:val="24"/>
        </w:rPr>
        <w:t xml:space="preserve"> </w:t>
      </w:r>
      <w:r w:rsidRPr="004B507F">
        <w:rPr>
          <w:sz w:val="24"/>
          <w:szCs w:val="24"/>
        </w:rPr>
        <w:t>estabelecidas neste</w:t>
      </w:r>
      <w:r w:rsidRPr="004B507F">
        <w:rPr>
          <w:spacing w:val="-2"/>
          <w:sz w:val="24"/>
          <w:szCs w:val="24"/>
        </w:rPr>
        <w:t xml:space="preserve"> </w:t>
      </w:r>
      <w:r w:rsidRPr="004B507F">
        <w:rPr>
          <w:sz w:val="24"/>
          <w:szCs w:val="24"/>
        </w:rPr>
        <w:t>Edital e seus Anexos;</w:t>
      </w:r>
      <w:r w:rsidR="005230EB" w:rsidRPr="004B507F">
        <w:rPr>
          <w:sz w:val="24"/>
          <w:szCs w:val="24"/>
        </w:rPr>
        <w:t xml:space="preserve"> </w:t>
      </w:r>
    </w:p>
    <w:p w14:paraId="33A254D8" w14:textId="75122564" w:rsidR="00A97DB3" w:rsidRPr="004B507F" w:rsidRDefault="00FD7B82" w:rsidP="004B507F">
      <w:pPr>
        <w:spacing w:before="120" w:after="120"/>
        <w:jc w:val="both"/>
        <w:rPr>
          <w:b/>
          <w:sz w:val="24"/>
          <w:szCs w:val="24"/>
        </w:rPr>
      </w:pPr>
      <w:r w:rsidRPr="004B507F">
        <w:rPr>
          <w:b/>
          <w:sz w:val="24"/>
          <w:szCs w:val="24"/>
        </w:rPr>
        <w:t>9</w:t>
      </w:r>
      <w:r w:rsidR="00A97DB3" w:rsidRPr="004B507F">
        <w:rPr>
          <w:b/>
          <w:sz w:val="24"/>
          <w:szCs w:val="24"/>
        </w:rPr>
        <w:t>.</w:t>
      </w:r>
      <w:r w:rsidR="00A97DB3" w:rsidRPr="004B507F">
        <w:rPr>
          <w:b/>
          <w:spacing w:val="-2"/>
          <w:sz w:val="24"/>
          <w:szCs w:val="24"/>
        </w:rPr>
        <w:t xml:space="preserve"> </w:t>
      </w:r>
      <w:r w:rsidR="004A4FC7" w:rsidRPr="004B507F">
        <w:rPr>
          <w:b/>
          <w:sz w:val="24"/>
          <w:szCs w:val="24"/>
        </w:rPr>
        <w:t xml:space="preserve"> DA ABERTURA DA SESSÃO</w:t>
      </w:r>
      <w:r w:rsidR="00624E94" w:rsidRPr="004B507F">
        <w:rPr>
          <w:b/>
          <w:sz w:val="24"/>
          <w:szCs w:val="24"/>
        </w:rPr>
        <w:t xml:space="preserve">, </w:t>
      </w:r>
      <w:r w:rsidR="00BA7AE9" w:rsidRPr="004B507F">
        <w:rPr>
          <w:b/>
          <w:sz w:val="24"/>
          <w:szCs w:val="24"/>
        </w:rPr>
        <w:t>DA FORMULAÇÃO</w:t>
      </w:r>
      <w:r w:rsidR="00BA7AE9" w:rsidRPr="004B507F">
        <w:rPr>
          <w:b/>
          <w:spacing w:val="-1"/>
          <w:sz w:val="24"/>
          <w:szCs w:val="24"/>
        </w:rPr>
        <w:t xml:space="preserve"> </w:t>
      </w:r>
      <w:r w:rsidR="00BA7AE9" w:rsidRPr="004B507F">
        <w:rPr>
          <w:b/>
          <w:sz w:val="24"/>
          <w:szCs w:val="24"/>
        </w:rPr>
        <w:t>DE</w:t>
      </w:r>
      <w:r w:rsidR="00BA7AE9" w:rsidRPr="004B507F">
        <w:rPr>
          <w:b/>
          <w:spacing w:val="-1"/>
          <w:sz w:val="24"/>
          <w:szCs w:val="24"/>
        </w:rPr>
        <w:t xml:space="preserve"> </w:t>
      </w:r>
      <w:r w:rsidR="00BA7AE9" w:rsidRPr="004B507F">
        <w:rPr>
          <w:b/>
          <w:sz w:val="24"/>
          <w:szCs w:val="24"/>
        </w:rPr>
        <w:t xml:space="preserve">LANCES E </w:t>
      </w:r>
      <w:r w:rsidR="00624E94" w:rsidRPr="004B507F">
        <w:rPr>
          <w:b/>
          <w:sz w:val="24"/>
          <w:szCs w:val="24"/>
        </w:rPr>
        <w:t>DO</w:t>
      </w:r>
      <w:r w:rsidR="00A97DB3" w:rsidRPr="004B507F">
        <w:rPr>
          <w:b/>
          <w:spacing w:val="-1"/>
          <w:sz w:val="24"/>
          <w:szCs w:val="24"/>
        </w:rPr>
        <w:t xml:space="preserve"> </w:t>
      </w:r>
      <w:r w:rsidR="00A97DB3" w:rsidRPr="004B507F">
        <w:rPr>
          <w:b/>
          <w:sz w:val="24"/>
          <w:szCs w:val="24"/>
        </w:rPr>
        <w:t>JULGAMENTO</w:t>
      </w:r>
      <w:r w:rsidR="00A97DB3" w:rsidRPr="004B507F">
        <w:rPr>
          <w:b/>
          <w:spacing w:val="-1"/>
          <w:sz w:val="24"/>
          <w:szCs w:val="24"/>
        </w:rPr>
        <w:t xml:space="preserve"> </w:t>
      </w:r>
      <w:r w:rsidR="00A97DB3" w:rsidRPr="004B507F">
        <w:rPr>
          <w:b/>
          <w:sz w:val="24"/>
          <w:szCs w:val="24"/>
        </w:rPr>
        <w:t>DAS</w:t>
      </w:r>
      <w:r w:rsidR="00A97DB3" w:rsidRPr="004B507F">
        <w:rPr>
          <w:b/>
          <w:spacing w:val="-1"/>
          <w:sz w:val="24"/>
          <w:szCs w:val="24"/>
        </w:rPr>
        <w:t xml:space="preserve"> </w:t>
      </w:r>
      <w:proofErr w:type="gramStart"/>
      <w:r w:rsidR="00A97DB3" w:rsidRPr="004B507F">
        <w:rPr>
          <w:b/>
          <w:sz w:val="24"/>
          <w:szCs w:val="24"/>
        </w:rPr>
        <w:t>PROPOSTAS</w:t>
      </w:r>
      <w:proofErr w:type="gramEnd"/>
      <w:r w:rsidR="00A97DB3" w:rsidRPr="004B507F">
        <w:rPr>
          <w:b/>
          <w:spacing w:val="1"/>
          <w:sz w:val="24"/>
          <w:szCs w:val="24"/>
        </w:rPr>
        <w:t xml:space="preserve"> </w:t>
      </w:r>
      <w:r w:rsidR="00BA7AE9" w:rsidRPr="004B507F">
        <w:rPr>
          <w:b/>
          <w:spacing w:val="1"/>
          <w:sz w:val="24"/>
          <w:szCs w:val="24"/>
        </w:rPr>
        <w:t xml:space="preserve">  </w:t>
      </w:r>
    </w:p>
    <w:p w14:paraId="1B1B6E09" w14:textId="767CBEB9" w:rsidR="00486DE1" w:rsidRPr="004B507F" w:rsidRDefault="00486DE1" w:rsidP="003C0E27">
      <w:pPr>
        <w:pStyle w:val="PargrafodaLista"/>
        <w:widowControl w:val="0"/>
        <w:numPr>
          <w:ilvl w:val="1"/>
          <w:numId w:val="28"/>
        </w:numPr>
        <w:tabs>
          <w:tab w:val="left" w:pos="426"/>
        </w:tabs>
        <w:autoSpaceDE w:val="0"/>
        <w:autoSpaceDN w:val="0"/>
        <w:spacing w:before="120" w:after="120"/>
        <w:ind w:left="0" w:hanging="11"/>
        <w:jc w:val="both"/>
        <w:rPr>
          <w:color w:val="000000" w:themeColor="text1"/>
        </w:rPr>
      </w:pPr>
      <w:r w:rsidRPr="004B507F">
        <w:rPr>
          <w:color w:val="000000" w:themeColor="text1"/>
        </w:rPr>
        <w:t xml:space="preserve">A partir da data e horário definidos para abertura do presente certame, em </w:t>
      </w:r>
      <w:r w:rsidR="00C36F46" w:rsidRPr="004B507F">
        <w:rPr>
          <w:color w:val="000000" w:themeColor="text1"/>
        </w:rPr>
        <w:t xml:space="preserve">conformidade </w:t>
      </w:r>
      <w:r w:rsidR="00C36F46" w:rsidRPr="004B507F">
        <w:rPr>
          <w:color w:val="000000" w:themeColor="text1"/>
          <w:spacing w:val="-57"/>
        </w:rPr>
        <w:t>com</w:t>
      </w:r>
      <w:r w:rsidRPr="004B507F">
        <w:rPr>
          <w:color w:val="000000" w:themeColor="text1"/>
        </w:rPr>
        <w:t xml:space="preserve"> o estabelecido neste Edital, a Pregoeira abrirá a sessão pública, por meio do sistema eletrônico, na data e horário indicados neste Edital, verificando as propostas</w:t>
      </w:r>
      <w:r w:rsidRPr="004B507F">
        <w:rPr>
          <w:color w:val="000000" w:themeColor="text1"/>
          <w:spacing w:val="1"/>
        </w:rPr>
        <w:t xml:space="preserve"> </w:t>
      </w:r>
      <w:r w:rsidRPr="004B507F">
        <w:rPr>
          <w:color w:val="000000" w:themeColor="text1"/>
        </w:rPr>
        <w:t>de</w:t>
      </w:r>
      <w:r w:rsidRPr="004B507F">
        <w:rPr>
          <w:color w:val="000000" w:themeColor="text1"/>
          <w:spacing w:val="1"/>
        </w:rPr>
        <w:t xml:space="preserve"> </w:t>
      </w:r>
      <w:r w:rsidRPr="004B507F">
        <w:rPr>
          <w:color w:val="000000" w:themeColor="text1"/>
        </w:rPr>
        <w:t>preços</w:t>
      </w:r>
      <w:r w:rsidRPr="004B507F">
        <w:rPr>
          <w:color w:val="000000" w:themeColor="text1"/>
          <w:spacing w:val="1"/>
        </w:rPr>
        <w:t xml:space="preserve"> </w:t>
      </w:r>
      <w:r w:rsidRPr="004B507F">
        <w:rPr>
          <w:color w:val="000000" w:themeColor="text1"/>
        </w:rPr>
        <w:t>lançadas</w:t>
      </w:r>
      <w:r w:rsidRPr="004B507F">
        <w:rPr>
          <w:color w:val="000000" w:themeColor="text1"/>
          <w:spacing w:val="1"/>
        </w:rPr>
        <w:t xml:space="preserve"> </w:t>
      </w:r>
      <w:r w:rsidRPr="004B507F">
        <w:rPr>
          <w:color w:val="000000" w:themeColor="text1"/>
        </w:rPr>
        <w:t>no</w:t>
      </w:r>
      <w:r w:rsidRPr="004B507F">
        <w:rPr>
          <w:color w:val="000000" w:themeColor="text1"/>
          <w:spacing w:val="1"/>
        </w:rPr>
        <w:t xml:space="preserve"> </w:t>
      </w:r>
      <w:r w:rsidRPr="004B507F">
        <w:rPr>
          <w:color w:val="000000" w:themeColor="text1"/>
        </w:rPr>
        <w:t>sistema,</w:t>
      </w:r>
      <w:r w:rsidRPr="004B507F">
        <w:rPr>
          <w:color w:val="000000" w:themeColor="text1"/>
          <w:spacing w:val="1"/>
        </w:rPr>
        <w:t xml:space="preserve"> </w:t>
      </w:r>
      <w:r w:rsidRPr="004B507F">
        <w:rPr>
          <w:color w:val="000000" w:themeColor="text1"/>
        </w:rPr>
        <w:t>as</w:t>
      </w:r>
      <w:r w:rsidRPr="004B507F">
        <w:rPr>
          <w:color w:val="000000" w:themeColor="text1"/>
          <w:spacing w:val="1"/>
        </w:rPr>
        <w:t xml:space="preserve"> </w:t>
      </w:r>
      <w:r w:rsidRPr="004B507F">
        <w:rPr>
          <w:color w:val="000000" w:themeColor="text1"/>
        </w:rPr>
        <w:t>quais</w:t>
      </w:r>
      <w:r w:rsidRPr="004B507F">
        <w:rPr>
          <w:color w:val="000000" w:themeColor="text1"/>
          <w:spacing w:val="1"/>
        </w:rPr>
        <w:t xml:space="preserve"> </w:t>
      </w:r>
      <w:r w:rsidRPr="004B507F">
        <w:rPr>
          <w:color w:val="000000" w:themeColor="text1"/>
        </w:rPr>
        <w:t>deverão</w:t>
      </w:r>
      <w:r w:rsidRPr="004B507F">
        <w:rPr>
          <w:color w:val="000000" w:themeColor="text1"/>
          <w:spacing w:val="1"/>
        </w:rPr>
        <w:t xml:space="preserve"> </w:t>
      </w:r>
      <w:r w:rsidRPr="004B507F">
        <w:rPr>
          <w:color w:val="000000" w:themeColor="text1"/>
        </w:rPr>
        <w:t>estar</w:t>
      </w:r>
      <w:r w:rsidRPr="004B507F">
        <w:rPr>
          <w:color w:val="000000" w:themeColor="text1"/>
          <w:spacing w:val="1"/>
        </w:rPr>
        <w:t xml:space="preserve"> </w:t>
      </w:r>
      <w:r w:rsidRPr="004B507F">
        <w:rPr>
          <w:color w:val="000000" w:themeColor="text1"/>
        </w:rPr>
        <w:t>em</w:t>
      </w:r>
      <w:r w:rsidRPr="004B507F">
        <w:rPr>
          <w:color w:val="000000" w:themeColor="text1"/>
          <w:spacing w:val="1"/>
        </w:rPr>
        <w:t xml:space="preserve"> </w:t>
      </w:r>
      <w:r w:rsidRPr="004B507F">
        <w:rPr>
          <w:color w:val="000000" w:themeColor="text1"/>
        </w:rPr>
        <w:t>perfeita</w:t>
      </w:r>
      <w:r w:rsidRPr="004B507F">
        <w:rPr>
          <w:color w:val="000000" w:themeColor="text1"/>
          <w:spacing w:val="1"/>
        </w:rPr>
        <w:t xml:space="preserve"> </w:t>
      </w:r>
      <w:r w:rsidRPr="004B507F">
        <w:rPr>
          <w:color w:val="000000" w:themeColor="text1"/>
        </w:rPr>
        <w:t>consonância</w:t>
      </w:r>
      <w:r w:rsidRPr="004B507F">
        <w:rPr>
          <w:color w:val="000000" w:themeColor="text1"/>
          <w:spacing w:val="1"/>
        </w:rPr>
        <w:t xml:space="preserve"> </w:t>
      </w:r>
      <w:r w:rsidRPr="004B507F">
        <w:rPr>
          <w:color w:val="000000" w:themeColor="text1"/>
        </w:rPr>
        <w:t>com</w:t>
      </w:r>
      <w:r w:rsidRPr="004B507F">
        <w:rPr>
          <w:color w:val="000000" w:themeColor="text1"/>
          <w:spacing w:val="1"/>
        </w:rPr>
        <w:t xml:space="preserve"> </w:t>
      </w:r>
      <w:r w:rsidRPr="004B507F">
        <w:rPr>
          <w:color w:val="000000" w:themeColor="text1"/>
        </w:rPr>
        <w:t>as</w:t>
      </w:r>
      <w:r w:rsidRPr="004B507F">
        <w:rPr>
          <w:color w:val="000000" w:themeColor="text1"/>
          <w:spacing w:val="1"/>
        </w:rPr>
        <w:t xml:space="preserve"> </w:t>
      </w:r>
      <w:r w:rsidRPr="004B507F">
        <w:rPr>
          <w:color w:val="000000" w:themeColor="text1"/>
        </w:rPr>
        <w:t>especificações</w:t>
      </w:r>
      <w:r w:rsidRPr="004B507F">
        <w:rPr>
          <w:color w:val="000000" w:themeColor="text1"/>
          <w:spacing w:val="-1"/>
        </w:rPr>
        <w:t xml:space="preserve"> </w:t>
      </w:r>
      <w:r w:rsidRPr="004B507F">
        <w:rPr>
          <w:color w:val="000000" w:themeColor="text1"/>
        </w:rPr>
        <w:t>e condições detalhadas neste edital.</w:t>
      </w:r>
    </w:p>
    <w:p w14:paraId="065912EF" w14:textId="77777777" w:rsidR="00486DE1" w:rsidRPr="004B507F" w:rsidRDefault="00486DE1" w:rsidP="004B507F">
      <w:pPr>
        <w:widowControl w:val="0"/>
        <w:tabs>
          <w:tab w:val="left" w:pos="845"/>
        </w:tabs>
        <w:autoSpaceDE w:val="0"/>
        <w:autoSpaceDN w:val="0"/>
        <w:spacing w:before="120" w:after="120"/>
        <w:ind w:hanging="11"/>
        <w:jc w:val="both"/>
        <w:rPr>
          <w:color w:val="000000" w:themeColor="text1"/>
          <w:sz w:val="24"/>
          <w:szCs w:val="24"/>
        </w:rPr>
      </w:pPr>
      <w:r w:rsidRPr="004B507F">
        <w:rPr>
          <w:color w:val="000000" w:themeColor="text1"/>
          <w:sz w:val="24"/>
          <w:szCs w:val="24"/>
        </w:rPr>
        <w:t>9.1.1 – O sistema disponibilizará campo próprio para troca de mensagens entre a Pregoeira e os licitantes.</w:t>
      </w:r>
    </w:p>
    <w:p w14:paraId="590B93B5" w14:textId="77777777" w:rsidR="00D36962" w:rsidRPr="004B507F" w:rsidRDefault="00486DE1" w:rsidP="003C0E27">
      <w:pPr>
        <w:pStyle w:val="Default"/>
        <w:widowControl w:val="0"/>
        <w:numPr>
          <w:ilvl w:val="1"/>
          <w:numId w:val="30"/>
        </w:numPr>
        <w:tabs>
          <w:tab w:val="left" w:pos="426"/>
          <w:tab w:val="left" w:pos="924"/>
        </w:tabs>
        <w:spacing w:before="120" w:after="120"/>
        <w:ind w:left="0" w:hanging="11"/>
        <w:jc w:val="both"/>
        <w:rPr>
          <w:color w:val="000000" w:themeColor="text1"/>
        </w:rPr>
      </w:pPr>
      <w:r w:rsidRPr="004B507F">
        <w:rPr>
          <w:color w:val="000000" w:themeColor="text1"/>
        </w:rPr>
        <w:t xml:space="preserve">- O lance deverá ser ofertado pelo </w:t>
      </w:r>
      <w:r w:rsidRPr="004B507F">
        <w:rPr>
          <w:b/>
          <w:bCs/>
          <w:color w:val="000000" w:themeColor="text1"/>
        </w:rPr>
        <w:t xml:space="preserve">MENOR PREÇO </w:t>
      </w:r>
    </w:p>
    <w:p w14:paraId="5BA91038" w14:textId="2C2E6384" w:rsidR="00486DE1" w:rsidRPr="004B507F" w:rsidRDefault="00486DE1" w:rsidP="004B507F">
      <w:pPr>
        <w:pStyle w:val="Default"/>
        <w:widowControl w:val="0"/>
        <w:tabs>
          <w:tab w:val="left" w:pos="426"/>
          <w:tab w:val="left" w:pos="924"/>
        </w:tabs>
        <w:spacing w:before="120" w:after="120"/>
        <w:jc w:val="both"/>
        <w:rPr>
          <w:color w:val="000000" w:themeColor="text1"/>
        </w:rPr>
      </w:pPr>
      <w:r w:rsidRPr="004B507F">
        <w:rPr>
          <w:color w:val="000000" w:themeColor="text1"/>
        </w:rPr>
        <w:t xml:space="preserve">9.3- As propostas de preço deverão ser encaminhadas eletronicamente até a data e </w:t>
      </w:r>
      <w:r w:rsidR="00B60993" w:rsidRPr="004B507F">
        <w:rPr>
          <w:color w:val="000000" w:themeColor="text1"/>
        </w:rPr>
        <w:t>horário</w:t>
      </w:r>
      <w:r w:rsidR="00B60993" w:rsidRPr="004B507F">
        <w:rPr>
          <w:color w:val="000000" w:themeColor="text1"/>
          <w:spacing w:val="1"/>
        </w:rPr>
        <w:t xml:space="preserve"> </w:t>
      </w:r>
      <w:r w:rsidR="00B60993" w:rsidRPr="004B507F">
        <w:rPr>
          <w:color w:val="000000" w:themeColor="text1"/>
        </w:rPr>
        <w:t>definido</w:t>
      </w:r>
      <w:r w:rsidRPr="004B507F">
        <w:rPr>
          <w:color w:val="000000" w:themeColor="text1"/>
        </w:rPr>
        <w:t xml:space="preserve"> para abertura da sessão pública,</w:t>
      </w:r>
      <w:r w:rsidRPr="004B507F">
        <w:rPr>
          <w:color w:val="000000" w:themeColor="text1"/>
          <w:spacing w:val="-1"/>
        </w:rPr>
        <w:t xml:space="preserve"> </w:t>
      </w:r>
      <w:r w:rsidRPr="004B507F">
        <w:rPr>
          <w:color w:val="000000" w:themeColor="text1"/>
        </w:rPr>
        <w:t>conforme indicação</w:t>
      </w:r>
      <w:r w:rsidRPr="004B507F">
        <w:rPr>
          <w:color w:val="000000" w:themeColor="text1"/>
          <w:spacing w:val="1"/>
        </w:rPr>
        <w:t xml:space="preserve"> </w:t>
      </w:r>
      <w:r w:rsidRPr="004B507F">
        <w:rPr>
          <w:color w:val="000000" w:themeColor="text1"/>
        </w:rPr>
        <w:t>neste edital.</w:t>
      </w:r>
    </w:p>
    <w:p w14:paraId="7FE02D20" w14:textId="77777777" w:rsidR="00486DE1" w:rsidRPr="004B507F" w:rsidRDefault="00486DE1" w:rsidP="004B507F">
      <w:pPr>
        <w:pStyle w:val="Default"/>
        <w:spacing w:before="120" w:after="120"/>
        <w:ind w:hanging="11"/>
        <w:jc w:val="both"/>
        <w:rPr>
          <w:color w:val="000000" w:themeColor="text1"/>
        </w:rPr>
      </w:pPr>
      <w:r w:rsidRPr="004B507F">
        <w:rPr>
          <w:color w:val="000000" w:themeColor="text1"/>
        </w:rPr>
        <w:t xml:space="preserve">9.4 – Os licitantes poderão oferecer lances sucessivos, observando o horário fixado para abertura da sessão e as regras estabelecidas no Edital. </w:t>
      </w:r>
    </w:p>
    <w:p w14:paraId="0EE237B3" w14:textId="6780423B" w:rsidR="00486DE1" w:rsidRPr="004B507F" w:rsidRDefault="00486DE1" w:rsidP="004B507F">
      <w:pPr>
        <w:pStyle w:val="Default"/>
        <w:spacing w:before="120" w:after="120"/>
        <w:ind w:hanging="11"/>
        <w:jc w:val="both"/>
        <w:rPr>
          <w:color w:val="000000" w:themeColor="text1"/>
        </w:rPr>
      </w:pPr>
      <w:r w:rsidRPr="004B507F">
        <w:rPr>
          <w:color w:val="000000" w:themeColor="text1"/>
        </w:rPr>
        <w:t>9.</w:t>
      </w:r>
      <w:r w:rsidR="008D4067" w:rsidRPr="004B507F">
        <w:rPr>
          <w:color w:val="000000" w:themeColor="text1"/>
        </w:rPr>
        <w:t>5</w:t>
      </w:r>
      <w:r w:rsidRPr="004B507F">
        <w:rPr>
          <w:color w:val="000000" w:themeColor="text1"/>
        </w:rPr>
        <w:t xml:space="preserve"> - O procedimento seguirá de acordo com o modo de disputa aberto. </w:t>
      </w:r>
    </w:p>
    <w:p w14:paraId="177F7E22" w14:textId="68ECF7BF" w:rsidR="00486DE1" w:rsidRPr="004B507F" w:rsidRDefault="00CD231B" w:rsidP="004B507F">
      <w:pPr>
        <w:pStyle w:val="Default"/>
        <w:spacing w:before="120" w:after="120"/>
        <w:ind w:hanging="11"/>
        <w:jc w:val="both"/>
        <w:rPr>
          <w:color w:val="000000" w:themeColor="text1"/>
        </w:rPr>
      </w:pPr>
      <w:r w:rsidRPr="004B507F">
        <w:rPr>
          <w:color w:val="000000" w:themeColor="text1"/>
        </w:rPr>
        <w:t>9.6</w:t>
      </w:r>
      <w:r w:rsidR="00486DE1" w:rsidRPr="004B507F">
        <w:rPr>
          <w:color w:val="000000" w:themeColor="text1"/>
        </w:rPr>
        <w:t xml:space="preserve"> - Ocorrerá o início</w:t>
      </w:r>
      <w:r w:rsidR="00486DE1" w:rsidRPr="004B507F">
        <w:rPr>
          <w:color w:val="000000" w:themeColor="text1"/>
          <w:spacing w:val="4"/>
        </w:rPr>
        <w:t xml:space="preserve"> </w:t>
      </w:r>
      <w:r w:rsidR="00486DE1" w:rsidRPr="004B507F">
        <w:rPr>
          <w:color w:val="000000" w:themeColor="text1"/>
        </w:rPr>
        <w:t>da</w:t>
      </w:r>
      <w:r w:rsidR="00486DE1" w:rsidRPr="004B507F">
        <w:rPr>
          <w:color w:val="000000" w:themeColor="text1"/>
          <w:spacing w:val="-1"/>
        </w:rPr>
        <w:t xml:space="preserve"> </w:t>
      </w:r>
      <w:r w:rsidR="00486DE1" w:rsidRPr="004B507F">
        <w:rPr>
          <w:color w:val="000000" w:themeColor="text1"/>
        </w:rPr>
        <w:t>etapa</w:t>
      </w:r>
      <w:r w:rsidR="00486DE1" w:rsidRPr="004B507F">
        <w:rPr>
          <w:color w:val="000000" w:themeColor="text1"/>
          <w:spacing w:val="-1"/>
        </w:rPr>
        <w:t xml:space="preserve"> </w:t>
      </w:r>
      <w:r w:rsidR="00486DE1" w:rsidRPr="004B507F">
        <w:rPr>
          <w:color w:val="000000" w:themeColor="text1"/>
        </w:rPr>
        <w:t>de lances,</w:t>
      </w:r>
      <w:r w:rsidR="00486DE1" w:rsidRPr="004B507F">
        <w:rPr>
          <w:color w:val="000000" w:themeColor="text1"/>
          <w:spacing w:val="1"/>
        </w:rPr>
        <w:t xml:space="preserve"> </w:t>
      </w:r>
      <w:r w:rsidR="00486DE1" w:rsidRPr="004B507F">
        <w:rPr>
          <w:color w:val="000000" w:themeColor="text1"/>
        </w:rPr>
        <w:t>única</w:t>
      </w:r>
      <w:r w:rsidR="00486DE1" w:rsidRPr="004B507F">
        <w:rPr>
          <w:color w:val="000000" w:themeColor="text1"/>
          <w:spacing w:val="-1"/>
        </w:rPr>
        <w:t xml:space="preserve"> </w:t>
      </w:r>
      <w:r w:rsidR="00486DE1" w:rsidRPr="004B507F">
        <w:rPr>
          <w:color w:val="000000" w:themeColor="text1"/>
        </w:rPr>
        <w:t>e</w:t>
      </w:r>
      <w:r w:rsidR="00486DE1" w:rsidRPr="004B507F">
        <w:rPr>
          <w:color w:val="000000" w:themeColor="text1"/>
          <w:spacing w:val="1"/>
        </w:rPr>
        <w:t xml:space="preserve"> </w:t>
      </w:r>
      <w:r w:rsidR="00486DE1" w:rsidRPr="004B507F">
        <w:rPr>
          <w:color w:val="000000" w:themeColor="text1"/>
        </w:rPr>
        <w:t>exclusivamente,</w:t>
      </w:r>
      <w:r w:rsidR="00486DE1" w:rsidRPr="004B507F">
        <w:rPr>
          <w:color w:val="000000" w:themeColor="text1"/>
          <w:spacing w:val="1"/>
        </w:rPr>
        <w:t xml:space="preserve"> </w:t>
      </w:r>
      <w:r w:rsidR="00486DE1" w:rsidRPr="004B507F">
        <w:rPr>
          <w:color w:val="000000" w:themeColor="text1"/>
        </w:rPr>
        <w:t>no</w:t>
      </w:r>
      <w:r w:rsidR="00486DE1" w:rsidRPr="004B507F">
        <w:rPr>
          <w:color w:val="000000" w:themeColor="text1"/>
          <w:spacing w:val="-57"/>
        </w:rPr>
        <w:t xml:space="preserve"> </w:t>
      </w:r>
      <w:r w:rsidR="00486DE1" w:rsidRPr="004B507F">
        <w:rPr>
          <w:color w:val="000000" w:themeColor="text1"/>
        </w:rPr>
        <w:t>site</w:t>
      </w:r>
      <w:r w:rsidR="00486DE1" w:rsidRPr="004B507F">
        <w:rPr>
          <w:color w:val="000000" w:themeColor="text1"/>
          <w:spacing w:val="-2"/>
        </w:rPr>
        <w:t xml:space="preserve"> </w:t>
      </w:r>
      <w:hyperlink r:id="rId33">
        <w:r w:rsidR="00486DE1" w:rsidRPr="004B507F">
          <w:rPr>
            <w:color w:val="000000" w:themeColor="text1"/>
          </w:rPr>
          <w:t>www.licitanet.com.br,</w:t>
        </w:r>
      </w:hyperlink>
      <w:r w:rsidR="00486DE1" w:rsidRPr="004B507F">
        <w:rPr>
          <w:color w:val="000000" w:themeColor="text1"/>
        </w:rPr>
        <w:t xml:space="preserve"> conforme</w:t>
      </w:r>
      <w:r w:rsidR="00486DE1" w:rsidRPr="004B507F">
        <w:rPr>
          <w:color w:val="000000" w:themeColor="text1"/>
          <w:spacing w:val="1"/>
        </w:rPr>
        <w:t xml:space="preserve"> </w:t>
      </w:r>
      <w:r w:rsidR="00486DE1" w:rsidRPr="004B507F">
        <w:rPr>
          <w:color w:val="000000" w:themeColor="text1"/>
        </w:rPr>
        <w:t>Edital, devendo os licitantes encaminhar lances exclusivamente por meio de sistema eletrônico</w:t>
      </w:r>
      <w:r w:rsidR="008D4067" w:rsidRPr="004B507F">
        <w:rPr>
          <w:color w:val="000000" w:themeColor="text1"/>
        </w:rPr>
        <w:t>.</w:t>
      </w:r>
    </w:p>
    <w:p w14:paraId="2D6BDB15" w14:textId="74B5D408" w:rsidR="00486DE1" w:rsidRPr="004B507F" w:rsidRDefault="00486DE1" w:rsidP="004B507F">
      <w:pPr>
        <w:pStyle w:val="Nivel2"/>
        <w:spacing w:line="240" w:lineRule="auto"/>
        <w:ind w:left="0" w:hanging="11"/>
        <w:rPr>
          <w:rFonts w:ascii="Times New Roman" w:hAnsi="Times New Roman" w:cs="Times New Roman"/>
          <w:color w:val="000000" w:themeColor="text1"/>
          <w:sz w:val="24"/>
          <w:szCs w:val="24"/>
        </w:rPr>
      </w:pPr>
      <w:r w:rsidRPr="004B507F">
        <w:rPr>
          <w:rFonts w:ascii="Times New Roman" w:hAnsi="Times New Roman" w:cs="Times New Roman"/>
          <w:color w:val="000000" w:themeColor="text1"/>
          <w:sz w:val="24"/>
          <w:szCs w:val="24"/>
        </w:rPr>
        <w:t xml:space="preserve">9.7 - O licitante somente poderá oferecer lance de valor inferior ou percentual de desconto superior ao último por ele ofertado e registrado pelo sistema. </w:t>
      </w:r>
    </w:p>
    <w:p w14:paraId="1DC071FF" w14:textId="79D0A004" w:rsidR="00486DE1" w:rsidRPr="004B507F" w:rsidRDefault="00486DE1" w:rsidP="004B507F">
      <w:pPr>
        <w:pStyle w:val="Nivel2"/>
        <w:spacing w:line="240" w:lineRule="auto"/>
        <w:ind w:left="0" w:hanging="11"/>
        <w:rPr>
          <w:rFonts w:ascii="Times New Roman" w:hAnsi="Times New Roman" w:cs="Times New Roman"/>
          <w:color w:val="000000" w:themeColor="text1"/>
          <w:sz w:val="24"/>
          <w:szCs w:val="24"/>
        </w:rPr>
      </w:pPr>
      <w:r w:rsidRPr="004B507F">
        <w:rPr>
          <w:rFonts w:ascii="Times New Roman" w:hAnsi="Times New Roman" w:cs="Times New Roman"/>
          <w:color w:val="000000" w:themeColor="text1"/>
          <w:sz w:val="24"/>
          <w:szCs w:val="24"/>
        </w:rPr>
        <w:t>9.7.</w:t>
      </w:r>
      <w:r w:rsidR="006D2C70" w:rsidRPr="004B507F">
        <w:rPr>
          <w:rFonts w:ascii="Times New Roman" w:hAnsi="Times New Roman" w:cs="Times New Roman"/>
          <w:color w:val="000000" w:themeColor="text1"/>
          <w:sz w:val="24"/>
          <w:szCs w:val="24"/>
        </w:rPr>
        <w:t>1</w:t>
      </w:r>
      <w:r w:rsidRPr="004B507F">
        <w:rPr>
          <w:rFonts w:ascii="Times New Roman" w:hAnsi="Times New Roman" w:cs="Times New Roman"/>
          <w:color w:val="000000" w:themeColor="text1"/>
          <w:sz w:val="24"/>
          <w:szCs w:val="24"/>
        </w:rPr>
        <w:t>- O intervalo mínimo de diferença de valores ou percentuais entre os lances, que incidirá tanto em relação aos lances intermediários quanto em relação à proposta que cobrir a melhor oferta deverá ser de R</w:t>
      </w:r>
      <w:r w:rsidR="00A5473F" w:rsidRPr="004B507F">
        <w:rPr>
          <w:rFonts w:ascii="Times New Roman" w:hAnsi="Times New Roman" w:cs="Times New Roman"/>
          <w:color w:val="000000" w:themeColor="text1"/>
          <w:sz w:val="24"/>
          <w:szCs w:val="24"/>
        </w:rPr>
        <w:t>$</w:t>
      </w:r>
      <w:r w:rsidR="006E1898" w:rsidRPr="004B507F">
        <w:rPr>
          <w:rFonts w:ascii="Times New Roman" w:hAnsi="Times New Roman" w:cs="Times New Roman"/>
          <w:color w:val="000000" w:themeColor="text1"/>
          <w:sz w:val="24"/>
          <w:szCs w:val="24"/>
        </w:rPr>
        <w:t>0</w:t>
      </w:r>
      <w:r w:rsidRPr="004B507F">
        <w:rPr>
          <w:rFonts w:ascii="Times New Roman" w:hAnsi="Times New Roman" w:cs="Times New Roman"/>
          <w:color w:val="000000" w:themeColor="text1"/>
          <w:sz w:val="24"/>
          <w:szCs w:val="24"/>
        </w:rPr>
        <w:t>,</w:t>
      </w:r>
      <w:r w:rsidR="00927ABD" w:rsidRPr="004B507F">
        <w:rPr>
          <w:rFonts w:ascii="Times New Roman" w:hAnsi="Times New Roman" w:cs="Times New Roman"/>
          <w:color w:val="000000" w:themeColor="text1"/>
          <w:sz w:val="24"/>
          <w:szCs w:val="24"/>
        </w:rPr>
        <w:t>01</w:t>
      </w:r>
      <w:r w:rsidRPr="004B507F">
        <w:rPr>
          <w:rFonts w:ascii="Times New Roman" w:hAnsi="Times New Roman" w:cs="Times New Roman"/>
          <w:color w:val="000000" w:themeColor="text1"/>
          <w:sz w:val="24"/>
          <w:szCs w:val="24"/>
        </w:rPr>
        <w:t>.</w:t>
      </w:r>
    </w:p>
    <w:p w14:paraId="7AE21468" w14:textId="2C976C33" w:rsidR="00486DE1" w:rsidRPr="004B507F" w:rsidRDefault="00486DE1" w:rsidP="004B507F">
      <w:pPr>
        <w:pStyle w:val="Nivel2"/>
        <w:spacing w:line="240" w:lineRule="auto"/>
        <w:ind w:left="0" w:hanging="11"/>
        <w:rPr>
          <w:rFonts w:ascii="Times New Roman" w:hAnsi="Times New Roman" w:cs="Times New Roman"/>
          <w:color w:val="000000" w:themeColor="text1"/>
          <w:sz w:val="24"/>
          <w:szCs w:val="24"/>
        </w:rPr>
      </w:pPr>
      <w:r w:rsidRPr="004B507F">
        <w:rPr>
          <w:rFonts w:ascii="Times New Roman" w:hAnsi="Times New Roman" w:cs="Times New Roman"/>
          <w:color w:val="000000" w:themeColor="text1"/>
          <w:sz w:val="24"/>
          <w:szCs w:val="24"/>
        </w:rPr>
        <w:t>9.7.</w:t>
      </w:r>
      <w:r w:rsidR="006D2C70" w:rsidRPr="004B507F">
        <w:rPr>
          <w:rFonts w:ascii="Times New Roman" w:hAnsi="Times New Roman" w:cs="Times New Roman"/>
          <w:color w:val="000000" w:themeColor="text1"/>
          <w:sz w:val="24"/>
          <w:szCs w:val="24"/>
        </w:rPr>
        <w:t>2</w:t>
      </w:r>
      <w:r w:rsidRPr="004B507F">
        <w:rPr>
          <w:rFonts w:ascii="Times New Roman" w:hAnsi="Times New Roman" w:cs="Times New Roman"/>
          <w:color w:val="000000" w:themeColor="text1"/>
          <w:sz w:val="24"/>
          <w:szCs w:val="24"/>
        </w:rPr>
        <w:t>- A etapa de lances da sessão pública terá duração de 10 minutos, após isso, será prorrogada automaticamente pelo sistema quando houver lance ofertado nos últimos dois minutos do período de duração da sessão pública.</w:t>
      </w:r>
    </w:p>
    <w:p w14:paraId="4E35D2A4" w14:textId="5B56D70C" w:rsidR="00486DE1" w:rsidRPr="004B507F" w:rsidRDefault="00486DE1" w:rsidP="004B507F">
      <w:pPr>
        <w:pStyle w:val="Nivel2"/>
        <w:tabs>
          <w:tab w:val="left" w:pos="567"/>
        </w:tabs>
        <w:spacing w:line="240" w:lineRule="auto"/>
        <w:ind w:left="0" w:hanging="11"/>
        <w:rPr>
          <w:rFonts w:ascii="Times New Roman" w:hAnsi="Times New Roman" w:cs="Times New Roman"/>
          <w:color w:val="000000" w:themeColor="text1"/>
          <w:sz w:val="24"/>
          <w:szCs w:val="24"/>
        </w:rPr>
      </w:pPr>
      <w:r w:rsidRPr="004B507F">
        <w:rPr>
          <w:rFonts w:ascii="Times New Roman" w:hAnsi="Times New Roman" w:cs="Times New Roman"/>
          <w:color w:val="000000" w:themeColor="text1"/>
          <w:sz w:val="24"/>
          <w:szCs w:val="24"/>
        </w:rPr>
        <w:t>9.7.</w:t>
      </w:r>
      <w:r w:rsidR="006D2C70" w:rsidRPr="004B507F">
        <w:rPr>
          <w:rFonts w:ascii="Times New Roman" w:hAnsi="Times New Roman" w:cs="Times New Roman"/>
          <w:color w:val="000000" w:themeColor="text1"/>
          <w:sz w:val="24"/>
          <w:szCs w:val="24"/>
        </w:rPr>
        <w:t>3</w:t>
      </w:r>
      <w:r w:rsidRPr="004B507F">
        <w:rPr>
          <w:rFonts w:ascii="Times New Roman" w:hAnsi="Times New Roman" w:cs="Times New Roman"/>
          <w:color w:val="000000" w:themeColor="text1"/>
          <w:sz w:val="24"/>
          <w:szCs w:val="24"/>
        </w:rPr>
        <w:t xml:space="preserve"> </w:t>
      </w:r>
      <w:r w:rsidR="00A5473F" w:rsidRPr="004B507F">
        <w:rPr>
          <w:rFonts w:ascii="Times New Roman" w:hAnsi="Times New Roman" w:cs="Times New Roman"/>
          <w:color w:val="000000" w:themeColor="text1"/>
          <w:sz w:val="24"/>
          <w:szCs w:val="24"/>
        </w:rPr>
        <w:t>- A</w:t>
      </w:r>
      <w:r w:rsidRPr="004B507F">
        <w:rPr>
          <w:rFonts w:ascii="Times New Roman" w:hAnsi="Times New Roman" w:cs="Times New Roman"/>
          <w:color w:val="000000" w:themeColor="text1"/>
          <w:sz w:val="24"/>
          <w:szCs w:val="24"/>
        </w:rPr>
        <w:t xml:space="preserve"> prorrogação automática da etapa de lances, de que trata o subitem anterior, será de dois minutos e ocorrerá sucessivamente sempre que houver lances enviados nesse período de prorrogação, inclusive no caso de lances intermediários.</w:t>
      </w:r>
    </w:p>
    <w:p w14:paraId="01DEB6F9" w14:textId="5A7B819C" w:rsidR="00486DE1" w:rsidRPr="004B507F" w:rsidRDefault="00486DE1" w:rsidP="004B507F">
      <w:pPr>
        <w:pStyle w:val="Nivel2"/>
        <w:tabs>
          <w:tab w:val="left" w:pos="567"/>
        </w:tabs>
        <w:spacing w:line="240" w:lineRule="auto"/>
        <w:ind w:left="0" w:hanging="11"/>
        <w:rPr>
          <w:rFonts w:ascii="Times New Roman" w:hAnsi="Times New Roman" w:cs="Times New Roman"/>
          <w:color w:val="000000" w:themeColor="text1"/>
          <w:sz w:val="24"/>
          <w:szCs w:val="24"/>
        </w:rPr>
      </w:pPr>
      <w:r w:rsidRPr="004B507F">
        <w:rPr>
          <w:rFonts w:ascii="Times New Roman" w:hAnsi="Times New Roman" w:cs="Times New Roman"/>
          <w:color w:val="000000" w:themeColor="text1"/>
          <w:sz w:val="24"/>
          <w:szCs w:val="24"/>
        </w:rPr>
        <w:t>9.7.</w:t>
      </w:r>
      <w:r w:rsidR="006D2C70" w:rsidRPr="004B507F">
        <w:rPr>
          <w:rFonts w:ascii="Times New Roman" w:hAnsi="Times New Roman" w:cs="Times New Roman"/>
          <w:color w:val="000000" w:themeColor="text1"/>
          <w:sz w:val="24"/>
          <w:szCs w:val="24"/>
        </w:rPr>
        <w:t>4</w:t>
      </w:r>
      <w:r w:rsidRPr="004B507F">
        <w:rPr>
          <w:rFonts w:ascii="Times New Roman" w:hAnsi="Times New Roman" w:cs="Times New Roman"/>
          <w:color w:val="000000" w:themeColor="text1"/>
          <w:sz w:val="24"/>
          <w:szCs w:val="24"/>
        </w:rPr>
        <w:t>- Não havendo novos lances na forma estabelecida nos itens anteriores, a sessão pública encerrar-se-á automaticamente, e o sistema ordenará e divulgará os lances conforme a ordem final de classificação.</w:t>
      </w:r>
    </w:p>
    <w:p w14:paraId="581E1651" w14:textId="5248752C" w:rsidR="00486DE1" w:rsidRPr="004B507F" w:rsidRDefault="00486DE1" w:rsidP="004B507F">
      <w:pPr>
        <w:pStyle w:val="Nivel2"/>
        <w:tabs>
          <w:tab w:val="left" w:pos="567"/>
        </w:tabs>
        <w:spacing w:line="240" w:lineRule="auto"/>
        <w:ind w:left="0" w:hanging="11"/>
        <w:rPr>
          <w:rFonts w:ascii="Times New Roman" w:hAnsi="Times New Roman" w:cs="Times New Roman"/>
          <w:color w:val="000000" w:themeColor="text1"/>
          <w:sz w:val="24"/>
          <w:szCs w:val="24"/>
        </w:rPr>
      </w:pPr>
      <w:r w:rsidRPr="004B507F">
        <w:rPr>
          <w:rFonts w:ascii="Times New Roman" w:hAnsi="Times New Roman" w:cs="Times New Roman"/>
          <w:color w:val="000000" w:themeColor="text1"/>
          <w:sz w:val="24"/>
          <w:szCs w:val="24"/>
        </w:rPr>
        <w:t>9.7.</w:t>
      </w:r>
      <w:r w:rsidR="006D2C70" w:rsidRPr="004B507F">
        <w:rPr>
          <w:rFonts w:ascii="Times New Roman" w:hAnsi="Times New Roman" w:cs="Times New Roman"/>
          <w:color w:val="000000" w:themeColor="text1"/>
          <w:sz w:val="24"/>
          <w:szCs w:val="24"/>
        </w:rPr>
        <w:t>5</w:t>
      </w:r>
      <w:r w:rsidRPr="004B507F">
        <w:rPr>
          <w:rFonts w:ascii="Times New Roman" w:hAnsi="Times New Roman" w:cs="Times New Roman"/>
          <w:color w:val="000000" w:themeColor="text1"/>
          <w:sz w:val="24"/>
          <w:szCs w:val="24"/>
        </w:rPr>
        <w:t>- Definida a melhor proposta, se a diferença em relação à proposta classificada em segundo lugar for de pelo menos 5% (cinco por cento), a pregoeira, auxiliada pela equipe de apoio, poderá admitir o reinício da disputa aberta, para a definição das demais colocações.</w:t>
      </w:r>
    </w:p>
    <w:p w14:paraId="154B138C" w14:textId="3921D07F" w:rsidR="00486DE1" w:rsidRPr="004B507F" w:rsidRDefault="00486DE1" w:rsidP="004B507F">
      <w:pPr>
        <w:pStyle w:val="Nivel2"/>
        <w:tabs>
          <w:tab w:val="left" w:pos="567"/>
        </w:tabs>
        <w:spacing w:line="240" w:lineRule="auto"/>
        <w:ind w:left="0" w:hanging="11"/>
        <w:rPr>
          <w:rFonts w:ascii="Times New Roman" w:hAnsi="Times New Roman" w:cs="Times New Roman"/>
          <w:color w:val="000000" w:themeColor="text1"/>
          <w:sz w:val="24"/>
          <w:szCs w:val="24"/>
        </w:rPr>
      </w:pPr>
      <w:r w:rsidRPr="004B507F">
        <w:rPr>
          <w:rFonts w:ascii="Times New Roman" w:hAnsi="Times New Roman" w:cs="Times New Roman"/>
          <w:color w:val="000000" w:themeColor="text1"/>
          <w:sz w:val="24"/>
          <w:szCs w:val="24"/>
        </w:rPr>
        <w:lastRenderedPageBreak/>
        <w:t>9.7.</w:t>
      </w:r>
      <w:r w:rsidR="006D2C70" w:rsidRPr="004B507F">
        <w:rPr>
          <w:rFonts w:ascii="Times New Roman" w:hAnsi="Times New Roman" w:cs="Times New Roman"/>
          <w:color w:val="000000" w:themeColor="text1"/>
          <w:sz w:val="24"/>
          <w:szCs w:val="24"/>
        </w:rPr>
        <w:t>6</w:t>
      </w:r>
      <w:r w:rsidRPr="004B507F">
        <w:rPr>
          <w:rFonts w:ascii="Times New Roman" w:hAnsi="Times New Roman" w:cs="Times New Roman"/>
          <w:color w:val="000000" w:themeColor="text1"/>
          <w:sz w:val="24"/>
          <w:szCs w:val="24"/>
        </w:rPr>
        <w:t>- Após o reinício previsto no item supra, os licitantes serão convocados para apresentar lances intermediários.</w:t>
      </w:r>
    </w:p>
    <w:p w14:paraId="7C399E79" w14:textId="355B1CE3" w:rsidR="00486DE1" w:rsidRPr="004B507F" w:rsidRDefault="00486DE1" w:rsidP="003C0E27">
      <w:pPr>
        <w:pStyle w:val="Nivel2"/>
        <w:numPr>
          <w:ilvl w:val="1"/>
          <w:numId w:val="31"/>
        </w:numPr>
        <w:tabs>
          <w:tab w:val="left" w:pos="567"/>
        </w:tabs>
        <w:spacing w:line="240" w:lineRule="auto"/>
        <w:ind w:left="0" w:hanging="11"/>
        <w:rPr>
          <w:rFonts w:ascii="Times New Roman" w:hAnsi="Times New Roman" w:cs="Times New Roman"/>
          <w:color w:val="000000" w:themeColor="text1"/>
          <w:sz w:val="24"/>
          <w:szCs w:val="24"/>
        </w:rPr>
      </w:pPr>
      <w:r w:rsidRPr="004B507F">
        <w:rPr>
          <w:rFonts w:ascii="Times New Roman" w:hAnsi="Times New Roman" w:cs="Times New Roman"/>
          <w:color w:val="000000" w:themeColor="text1"/>
          <w:sz w:val="24"/>
          <w:szCs w:val="24"/>
        </w:rPr>
        <w:t>Caso o licitante não apresente lances, concorrerá com o valor de sua proposta.</w:t>
      </w:r>
    </w:p>
    <w:p w14:paraId="49818623" w14:textId="77777777" w:rsidR="00486DE1" w:rsidRPr="004B507F" w:rsidRDefault="00486DE1" w:rsidP="003C0E27">
      <w:pPr>
        <w:pStyle w:val="PargrafodaLista"/>
        <w:widowControl w:val="0"/>
        <w:numPr>
          <w:ilvl w:val="1"/>
          <w:numId w:val="31"/>
        </w:numPr>
        <w:tabs>
          <w:tab w:val="left" w:pos="567"/>
          <w:tab w:val="left" w:pos="905"/>
        </w:tabs>
        <w:autoSpaceDE w:val="0"/>
        <w:autoSpaceDN w:val="0"/>
        <w:spacing w:before="120" w:after="120"/>
        <w:ind w:left="0" w:hanging="11"/>
        <w:jc w:val="both"/>
        <w:rPr>
          <w:color w:val="000000" w:themeColor="text1"/>
        </w:rPr>
      </w:pPr>
      <w:r w:rsidRPr="004B507F">
        <w:rPr>
          <w:color w:val="000000" w:themeColor="text1"/>
        </w:rPr>
        <w:t>Após o término dos prazos estabelecidos nos subitens anteriores, o sistema ordenará e divulgará os lances segundo a ordem crescente de valores.</w:t>
      </w:r>
    </w:p>
    <w:p w14:paraId="0903C210" w14:textId="77777777" w:rsidR="00486DE1" w:rsidRPr="004B507F" w:rsidRDefault="00486DE1" w:rsidP="003C0E27">
      <w:pPr>
        <w:widowControl w:val="0"/>
        <w:numPr>
          <w:ilvl w:val="1"/>
          <w:numId w:val="31"/>
        </w:numPr>
        <w:tabs>
          <w:tab w:val="left" w:pos="567"/>
          <w:tab w:val="left" w:pos="905"/>
        </w:tabs>
        <w:autoSpaceDE w:val="0"/>
        <w:autoSpaceDN w:val="0"/>
        <w:spacing w:before="120" w:after="120"/>
        <w:ind w:left="0" w:hanging="11"/>
        <w:jc w:val="both"/>
        <w:rPr>
          <w:color w:val="000000" w:themeColor="text1"/>
          <w:sz w:val="24"/>
          <w:szCs w:val="24"/>
        </w:rPr>
      </w:pPr>
      <w:r w:rsidRPr="004B507F">
        <w:rPr>
          <w:color w:val="000000" w:themeColor="text1"/>
          <w:sz w:val="24"/>
          <w:szCs w:val="24"/>
        </w:rPr>
        <w:t>Não serão aceitos dois ou mais lances de mesmo valor, prevalecendo aquele que for recebido e registrado em primeiro lugar.</w:t>
      </w:r>
    </w:p>
    <w:p w14:paraId="70388F04" w14:textId="77777777" w:rsidR="00486DE1" w:rsidRPr="004B507F" w:rsidRDefault="00486DE1" w:rsidP="003C0E27">
      <w:pPr>
        <w:widowControl w:val="0"/>
        <w:numPr>
          <w:ilvl w:val="1"/>
          <w:numId w:val="31"/>
        </w:numPr>
        <w:tabs>
          <w:tab w:val="left" w:pos="567"/>
          <w:tab w:val="left" w:pos="905"/>
        </w:tabs>
        <w:autoSpaceDE w:val="0"/>
        <w:autoSpaceDN w:val="0"/>
        <w:spacing w:before="120" w:after="120"/>
        <w:ind w:left="0" w:hanging="11"/>
        <w:jc w:val="both"/>
        <w:rPr>
          <w:color w:val="000000" w:themeColor="text1"/>
          <w:sz w:val="24"/>
          <w:szCs w:val="24"/>
        </w:rPr>
      </w:pPr>
      <w:r w:rsidRPr="004B507F">
        <w:rPr>
          <w:color w:val="000000" w:themeColor="text1"/>
          <w:sz w:val="24"/>
          <w:szCs w:val="24"/>
        </w:rPr>
        <w:t>Durante o transcurso da sessão pública, os licitantes serão informados, em tempo real, do valor do menor lance registrado, vedada a identificação do licitante.</w:t>
      </w:r>
    </w:p>
    <w:p w14:paraId="44D376ED" w14:textId="5E9A505B" w:rsidR="00486DE1" w:rsidRPr="004B507F" w:rsidRDefault="00486DE1" w:rsidP="003C0E27">
      <w:pPr>
        <w:widowControl w:val="0"/>
        <w:numPr>
          <w:ilvl w:val="1"/>
          <w:numId w:val="31"/>
        </w:numPr>
        <w:tabs>
          <w:tab w:val="left" w:pos="567"/>
          <w:tab w:val="left" w:pos="905"/>
        </w:tabs>
        <w:autoSpaceDE w:val="0"/>
        <w:autoSpaceDN w:val="0"/>
        <w:spacing w:before="120" w:after="120"/>
        <w:ind w:left="0" w:hanging="11"/>
        <w:jc w:val="both"/>
        <w:rPr>
          <w:color w:val="000000" w:themeColor="text1"/>
          <w:sz w:val="24"/>
          <w:szCs w:val="24"/>
        </w:rPr>
      </w:pPr>
      <w:r w:rsidRPr="004B507F">
        <w:rPr>
          <w:color w:val="000000" w:themeColor="text1"/>
          <w:sz w:val="24"/>
          <w:szCs w:val="24"/>
        </w:rPr>
        <w:t>Caso haja desconexão com a pregoeira no decorrer da etapa competitiva do pregão, o sistema eletrônico poderá permanecer acessível aos licitantes para a recepção dos lances, retornando</w:t>
      </w:r>
      <w:r w:rsidR="00F00FEA" w:rsidRPr="004B507F">
        <w:rPr>
          <w:color w:val="000000" w:themeColor="text1"/>
          <w:sz w:val="24"/>
          <w:szCs w:val="24"/>
        </w:rPr>
        <w:t xml:space="preserve"> a</w:t>
      </w:r>
      <w:r w:rsidRPr="004B507F">
        <w:rPr>
          <w:color w:val="000000" w:themeColor="text1"/>
          <w:sz w:val="24"/>
          <w:szCs w:val="24"/>
        </w:rPr>
        <w:t xml:space="preserve"> pregoeir</w:t>
      </w:r>
      <w:r w:rsidR="00F00FEA" w:rsidRPr="004B507F">
        <w:rPr>
          <w:color w:val="000000" w:themeColor="text1"/>
          <w:sz w:val="24"/>
          <w:szCs w:val="24"/>
        </w:rPr>
        <w:t>a</w:t>
      </w:r>
      <w:r w:rsidRPr="004B507F">
        <w:rPr>
          <w:color w:val="000000" w:themeColor="text1"/>
          <w:sz w:val="24"/>
          <w:szCs w:val="24"/>
        </w:rPr>
        <w:t>, quando possível, sua atuação no certame, sem prejuízo dos atos realizados.</w:t>
      </w:r>
    </w:p>
    <w:p w14:paraId="7F864047" w14:textId="782A157D" w:rsidR="00486DE1" w:rsidRPr="004B507F" w:rsidRDefault="00486DE1" w:rsidP="003C0E27">
      <w:pPr>
        <w:widowControl w:val="0"/>
        <w:numPr>
          <w:ilvl w:val="1"/>
          <w:numId w:val="31"/>
        </w:numPr>
        <w:tabs>
          <w:tab w:val="left" w:pos="567"/>
          <w:tab w:val="left" w:pos="905"/>
        </w:tabs>
        <w:autoSpaceDE w:val="0"/>
        <w:autoSpaceDN w:val="0"/>
        <w:spacing w:before="120" w:after="120"/>
        <w:ind w:left="0" w:hanging="11"/>
        <w:jc w:val="both"/>
        <w:rPr>
          <w:color w:val="000000" w:themeColor="text1"/>
          <w:sz w:val="24"/>
          <w:szCs w:val="24"/>
        </w:rPr>
      </w:pPr>
      <w:r w:rsidRPr="004B507F">
        <w:rPr>
          <w:color w:val="000000" w:themeColor="text1"/>
          <w:sz w:val="24"/>
          <w:szCs w:val="24"/>
        </w:rPr>
        <w:t xml:space="preserve">Quando a desconexão persistir por tempo superior a 10 (dez) minutos, a sessão do pregão será suspensa e terá reinício </w:t>
      </w:r>
      <w:r w:rsidR="00A5473F" w:rsidRPr="004B507F">
        <w:rPr>
          <w:color w:val="000000" w:themeColor="text1"/>
          <w:sz w:val="24"/>
          <w:szCs w:val="24"/>
        </w:rPr>
        <w:t>depois de</w:t>
      </w:r>
      <w:r w:rsidRPr="004B507F">
        <w:rPr>
          <w:color w:val="000000" w:themeColor="text1"/>
          <w:sz w:val="24"/>
          <w:szCs w:val="24"/>
        </w:rPr>
        <w:t xml:space="preserve"> decorridas vinte e quatro horas da comunicação expressa aos participantes via “chat” do sistema eletrônico, onde será </w:t>
      </w:r>
      <w:r w:rsidR="00F00FEA" w:rsidRPr="004B507F">
        <w:rPr>
          <w:color w:val="000000" w:themeColor="text1"/>
          <w:sz w:val="24"/>
          <w:szCs w:val="24"/>
        </w:rPr>
        <w:t xml:space="preserve">designado novo horário para a </w:t>
      </w:r>
      <w:r w:rsidRPr="004B507F">
        <w:rPr>
          <w:color w:val="000000" w:themeColor="text1"/>
          <w:sz w:val="24"/>
          <w:szCs w:val="24"/>
        </w:rPr>
        <w:t>continuidade da sessão.</w:t>
      </w:r>
    </w:p>
    <w:p w14:paraId="5C5CF05B" w14:textId="77777777" w:rsidR="00486DE1" w:rsidRPr="004B507F" w:rsidRDefault="00486DE1" w:rsidP="003C0E27">
      <w:pPr>
        <w:widowControl w:val="0"/>
        <w:numPr>
          <w:ilvl w:val="1"/>
          <w:numId w:val="31"/>
        </w:numPr>
        <w:tabs>
          <w:tab w:val="left" w:pos="567"/>
          <w:tab w:val="left" w:pos="905"/>
        </w:tabs>
        <w:autoSpaceDE w:val="0"/>
        <w:autoSpaceDN w:val="0"/>
        <w:spacing w:before="120" w:after="120"/>
        <w:ind w:left="0" w:hanging="11"/>
        <w:jc w:val="both"/>
        <w:rPr>
          <w:color w:val="000000" w:themeColor="text1"/>
          <w:sz w:val="24"/>
          <w:szCs w:val="24"/>
        </w:rPr>
      </w:pPr>
      <w:r w:rsidRPr="004B507F">
        <w:rPr>
          <w:color w:val="000000" w:themeColor="text1"/>
          <w:sz w:val="24"/>
          <w:szCs w:val="24"/>
        </w:rPr>
        <w:t>Caso exista a necessidade de ser suspenso o pregão, tendo em vista a quantidade de lotes, a pregoeira designará novo horário ou, se necessário, novo dia, para a continuidade do certame.</w:t>
      </w:r>
    </w:p>
    <w:p w14:paraId="747DC9F8" w14:textId="77777777" w:rsidR="00486DE1" w:rsidRPr="004B507F" w:rsidRDefault="00486DE1" w:rsidP="003C0E27">
      <w:pPr>
        <w:widowControl w:val="0"/>
        <w:numPr>
          <w:ilvl w:val="1"/>
          <w:numId w:val="31"/>
        </w:numPr>
        <w:tabs>
          <w:tab w:val="left" w:pos="567"/>
          <w:tab w:val="left" w:pos="905"/>
        </w:tabs>
        <w:autoSpaceDE w:val="0"/>
        <w:autoSpaceDN w:val="0"/>
        <w:spacing w:before="120" w:after="120"/>
        <w:ind w:left="0" w:hanging="11"/>
        <w:jc w:val="both"/>
        <w:rPr>
          <w:color w:val="000000" w:themeColor="text1"/>
          <w:sz w:val="24"/>
          <w:szCs w:val="24"/>
        </w:rPr>
      </w:pPr>
      <w:r w:rsidRPr="004B507F">
        <w:rPr>
          <w:color w:val="000000" w:themeColor="text1"/>
          <w:sz w:val="24"/>
          <w:szCs w:val="24"/>
        </w:rPr>
        <w:t>O andamento do procedimento de licitação entre a data de abertura das propostas e a adjudicação do objeto deve ser acompanhado pelos participantes por meio do portal “</w:t>
      </w:r>
      <w:proofErr w:type="gramStart"/>
      <w:r w:rsidRPr="004B507F">
        <w:rPr>
          <w:color w:val="000000" w:themeColor="text1"/>
          <w:sz w:val="24"/>
          <w:szCs w:val="24"/>
        </w:rPr>
        <w:t>https</w:t>
      </w:r>
      <w:proofErr w:type="gramEnd"/>
      <w:r w:rsidRPr="004B507F">
        <w:rPr>
          <w:color w:val="000000" w:themeColor="text1"/>
          <w:sz w:val="24"/>
          <w:szCs w:val="24"/>
        </w:rPr>
        <w:t>:/</w:t>
      </w:r>
      <w:hyperlink r:id="rId34">
        <w:r w:rsidRPr="004B507F">
          <w:rPr>
            <w:color w:val="000000" w:themeColor="text1"/>
            <w:sz w:val="24"/>
            <w:szCs w:val="24"/>
          </w:rPr>
          <w:t>/www.li</w:t>
        </w:r>
      </w:hyperlink>
      <w:r w:rsidRPr="004B507F">
        <w:rPr>
          <w:color w:val="000000" w:themeColor="text1"/>
          <w:sz w:val="24"/>
          <w:szCs w:val="24"/>
        </w:rPr>
        <w:t>c</w:t>
      </w:r>
      <w:hyperlink r:id="rId35">
        <w:r w:rsidRPr="004B507F">
          <w:rPr>
            <w:color w:val="000000" w:themeColor="text1"/>
            <w:sz w:val="24"/>
            <w:szCs w:val="24"/>
          </w:rPr>
          <w:t>itanet.com.br/</w:t>
        </w:r>
      </w:hyperlink>
      <w:r w:rsidRPr="004B507F">
        <w:rPr>
          <w:color w:val="000000" w:themeColor="text1"/>
          <w:sz w:val="24"/>
          <w:szCs w:val="24"/>
        </w:rPr>
        <w:t>”, que veiculará avisos, convocações, desclassificações de licitantes, justificativas e outras decisões referentes ao procedimento.</w:t>
      </w:r>
    </w:p>
    <w:p w14:paraId="18BA130D" w14:textId="77777777" w:rsidR="00486DE1" w:rsidRPr="004B507F" w:rsidRDefault="00486DE1" w:rsidP="003C0E27">
      <w:pPr>
        <w:pStyle w:val="Nivel2"/>
        <w:numPr>
          <w:ilvl w:val="1"/>
          <w:numId w:val="31"/>
        </w:numPr>
        <w:spacing w:line="240" w:lineRule="auto"/>
        <w:ind w:left="0" w:hanging="11"/>
        <w:rPr>
          <w:rFonts w:ascii="Times New Roman" w:hAnsi="Times New Roman" w:cs="Times New Roman"/>
          <w:b/>
          <w:color w:val="000000" w:themeColor="text1"/>
          <w:sz w:val="24"/>
          <w:szCs w:val="24"/>
        </w:rPr>
      </w:pPr>
      <w:r w:rsidRPr="004B507F">
        <w:rPr>
          <w:rFonts w:ascii="Times New Roman" w:hAnsi="Times New Roman" w:cs="Times New Roman"/>
          <w:b/>
          <w:color w:val="000000" w:themeColor="text1"/>
          <w:sz w:val="24"/>
          <w:szCs w:val="24"/>
        </w:rPr>
        <w:t xml:space="preserve">Dos benefícios das </w:t>
      </w:r>
      <w:proofErr w:type="spellStart"/>
      <w:r w:rsidRPr="004B507F">
        <w:rPr>
          <w:rFonts w:ascii="Times New Roman" w:hAnsi="Times New Roman" w:cs="Times New Roman"/>
          <w:b/>
          <w:color w:val="000000" w:themeColor="text1"/>
          <w:sz w:val="24"/>
          <w:szCs w:val="24"/>
        </w:rPr>
        <w:t>ME’s</w:t>
      </w:r>
      <w:proofErr w:type="spellEnd"/>
      <w:r w:rsidRPr="004B507F">
        <w:rPr>
          <w:rFonts w:ascii="Times New Roman" w:hAnsi="Times New Roman" w:cs="Times New Roman"/>
          <w:b/>
          <w:color w:val="000000" w:themeColor="text1"/>
          <w:sz w:val="24"/>
          <w:szCs w:val="24"/>
        </w:rPr>
        <w:t xml:space="preserve">, </w:t>
      </w:r>
      <w:proofErr w:type="spellStart"/>
      <w:r w:rsidRPr="004B507F">
        <w:rPr>
          <w:rFonts w:ascii="Times New Roman" w:hAnsi="Times New Roman" w:cs="Times New Roman"/>
          <w:b/>
          <w:color w:val="000000" w:themeColor="text1"/>
          <w:sz w:val="24"/>
          <w:szCs w:val="24"/>
        </w:rPr>
        <w:t>EPP’s</w:t>
      </w:r>
      <w:proofErr w:type="spellEnd"/>
      <w:r w:rsidRPr="004B507F">
        <w:rPr>
          <w:rFonts w:ascii="Times New Roman" w:hAnsi="Times New Roman" w:cs="Times New Roman"/>
          <w:b/>
          <w:color w:val="000000" w:themeColor="text1"/>
          <w:sz w:val="24"/>
          <w:szCs w:val="24"/>
        </w:rPr>
        <w:t xml:space="preserve"> e EQUIPARADAS, na fase </w:t>
      </w:r>
      <w:proofErr w:type="gramStart"/>
      <w:r w:rsidRPr="004B507F">
        <w:rPr>
          <w:rFonts w:ascii="Times New Roman" w:hAnsi="Times New Roman" w:cs="Times New Roman"/>
          <w:b/>
          <w:color w:val="000000" w:themeColor="text1"/>
          <w:sz w:val="24"/>
          <w:szCs w:val="24"/>
        </w:rPr>
        <w:t>competitiva</w:t>
      </w:r>
      <w:proofErr w:type="gramEnd"/>
    </w:p>
    <w:p w14:paraId="35799930" w14:textId="1B7EEB65" w:rsidR="00486DE1" w:rsidRPr="004B507F" w:rsidRDefault="00486DE1" w:rsidP="004B507F">
      <w:pPr>
        <w:pStyle w:val="Nivel2"/>
        <w:spacing w:line="240" w:lineRule="auto"/>
        <w:ind w:left="0" w:hanging="11"/>
        <w:rPr>
          <w:rFonts w:ascii="Times New Roman" w:hAnsi="Times New Roman" w:cs="Times New Roman"/>
          <w:color w:val="000000" w:themeColor="text1"/>
          <w:sz w:val="24"/>
          <w:szCs w:val="24"/>
        </w:rPr>
      </w:pPr>
      <w:r w:rsidRPr="004B507F">
        <w:rPr>
          <w:rFonts w:ascii="Times New Roman" w:hAnsi="Times New Roman" w:cs="Times New Roman"/>
          <w:color w:val="000000" w:themeColor="text1"/>
          <w:sz w:val="24"/>
          <w:szCs w:val="24"/>
        </w:rPr>
        <w:t>9.16.1 -</w:t>
      </w:r>
      <w:r w:rsidR="005E0486" w:rsidRPr="004B507F">
        <w:rPr>
          <w:rFonts w:ascii="Times New Roman" w:hAnsi="Times New Roman" w:cs="Times New Roman"/>
          <w:color w:val="000000" w:themeColor="text1"/>
          <w:sz w:val="24"/>
          <w:szCs w:val="24"/>
        </w:rPr>
        <w:t xml:space="preserve"> </w:t>
      </w:r>
      <w:r w:rsidRPr="004B507F">
        <w:rPr>
          <w:rFonts w:ascii="Times New Roman" w:hAnsi="Times New Roman" w:cs="Times New Roman"/>
          <w:color w:val="000000" w:themeColor="text1"/>
          <w:sz w:val="24"/>
          <w:szCs w:val="24"/>
        </w:rPr>
        <w:t xml:space="preserve">O sistema identificará em coluna própria </w:t>
      </w:r>
      <w:r w:rsidR="00705EF2" w:rsidRPr="004B507F">
        <w:rPr>
          <w:rFonts w:ascii="Times New Roman" w:hAnsi="Times New Roman" w:cs="Times New Roman"/>
          <w:color w:val="000000" w:themeColor="text1"/>
          <w:sz w:val="24"/>
          <w:szCs w:val="24"/>
        </w:rPr>
        <w:t>às</w:t>
      </w:r>
      <w:r w:rsidRPr="004B507F">
        <w:rPr>
          <w:rFonts w:ascii="Times New Roman" w:hAnsi="Times New Roman" w:cs="Times New Roman"/>
          <w:color w:val="000000" w:themeColor="text1"/>
          <w:sz w:val="24"/>
          <w:szCs w:val="24"/>
        </w:rP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sidRPr="004B507F">
        <w:rPr>
          <w:rFonts w:ascii="Times New Roman" w:hAnsi="Times New Roman" w:cs="Times New Roman"/>
          <w:color w:val="000000" w:themeColor="text1"/>
          <w:sz w:val="24"/>
          <w:szCs w:val="24"/>
        </w:rPr>
        <w:t>arts</w:t>
      </w:r>
      <w:proofErr w:type="spellEnd"/>
      <w:r w:rsidRPr="004B507F">
        <w:rPr>
          <w:rFonts w:ascii="Times New Roman" w:hAnsi="Times New Roman" w:cs="Times New Roman"/>
          <w:color w:val="000000" w:themeColor="text1"/>
          <w:sz w:val="24"/>
          <w:szCs w:val="24"/>
        </w:rPr>
        <w:t>. 44 e 45 da Lei Complementar nº 123, de 2006, regulamentada pelo Decreto nº 8.538, de 2015.</w:t>
      </w:r>
    </w:p>
    <w:p w14:paraId="14F69A83" w14:textId="77777777" w:rsidR="00486DE1" w:rsidRPr="004B507F" w:rsidRDefault="00486DE1" w:rsidP="004B507F">
      <w:pPr>
        <w:autoSpaceDE w:val="0"/>
        <w:autoSpaceDN w:val="0"/>
        <w:adjustRightInd w:val="0"/>
        <w:spacing w:before="120" w:after="120"/>
        <w:ind w:hanging="11"/>
        <w:jc w:val="both"/>
        <w:rPr>
          <w:color w:val="000000" w:themeColor="text1"/>
          <w:sz w:val="24"/>
          <w:szCs w:val="24"/>
        </w:rPr>
      </w:pPr>
      <w:r w:rsidRPr="004B507F">
        <w:rPr>
          <w:color w:val="000000" w:themeColor="text1"/>
          <w:sz w:val="24"/>
          <w:szCs w:val="24"/>
        </w:rPr>
        <w:t>9.16.2 - Nessas condições, as propostas de microempresas e empresas de pequeno porte que se encontrarem na faixa de até 5% (cinco por cento) acima da melhor proposta</w:t>
      </w:r>
      <w:proofErr w:type="gramStart"/>
      <w:r w:rsidRPr="004B507F">
        <w:rPr>
          <w:color w:val="000000" w:themeColor="text1"/>
          <w:sz w:val="24"/>
          <w:szCs w:val="24"/>
        </w:rPr>
        <w:t xml:space="preserve"> ou melhor</w:t>
      </w:r>
      <w:proofErr w:type="gramEnd"/>
      <w:r w:rsidRPr="004B507F">
        <w:rPr>
          <w:color w:val="000000" w:themeColor="text1"/>
          <w:sz w:val="24"/>
          <w:szCs w:val="24"/>
        </w:rPr>
        <w:t xml:space="preserve"> lance serão consideradas empatadas com a primeira colocada. </w:t>
      </w:r>
    </w:p>
    <w:p w14:paraId="53923F6C" w14:textId="66ECD0AF" w:rsidR="00486DE1" w:rsidRPr="004B507F" w:rsidRDefault="00486DE1" w:rsidP="004B507F">
      <w:pPr>
        <w:autoSpaceDE w:val="0"/>
        <w:autoSpaceDN w:val="0"/>
        <w:adjustRightInd w:val="0"/>
        <w:spacing w:before="120" w:after="120"/>
        <w:ind w:hanging="11"/>
        <w:jc w:val="both"/>
        <w:rPr>
          <w:color w:val="000000" w:themeColor="text1"/>
          <w:sz w:val="24"/>
          <w:szCs w:val="24"/>
        </w:rPr>
      </w:pPr>
      <w:r w:rsidRPr="004B507F">
        <w:rPr>
          <w:color w:val="000000" w:themeColor="text1"/>
          <w:sz w:val="24"/>
          <w:szCs w:val="24"/>
        </w:rPr>
        <w:t xml:space="preserve">9.16.3 - A melhor classificada nos termos do subitem anterior terá o direito de encaminhar uma última oferta para desempate, obrigatoriamente em valor inferior ao da primeira colocada, no prazo de </w:t>
      </w:r>
      <w:r w:rsidR="005E0486" w:rsidRPr="004B507F">
        <w:rPr>
          <w:color w:val="000000" w:themeColor="text1"/>
          <w:sz w:val="24"/>
          <w:szCs w:val="24"/>
        </w:rPr>
        <w:t>0</w:t>
      </w:r>
      <w:r w:rsidRPr="004B507F">
        <w:rPr>
          <w:color w:val="000000" w:themeColor="text1"/>
          <w:sz w:val="24"/>
          <w:szCs w:val="24"/>
        </w:rPr>
        <w:t xml:space="preserve">5 (cinco) minutos controlados pelo sistema, contados após a comunicação automática para tanto. </w:t>
      </w:r>
    </w:p>
    <w:p w14:paraId="2C97F60A" w14:textId="77777777" w:rsidR="00486DE1" w:rsidRPr="004B507F" w:rsidRDefault="00486DE1" w:rsidP="004B507F">
      <w:pPr>
        <w:autoSpaceDE w:val="0"/>
        <w:autoSpaceDN w:val="0"/>
        <w:adjustRightInd w:val="0"/>
        <w:spacing w:before="120" w:after="120"/>
        <w:ind w:hanging="11"/>
        <w:jc w:val="both"/>
        <w:rPr>
          <w:color w:val="000000" w:themeColor="text1"/>
          <w:sz w:val="24"/>
          <w:szCs w:val="24"/>
        </w:rPr>
      </w:pPr>
      <w:r w:rsidRPr="004B507F">
        <w:rPr>
          <w:color w:val="000000" w:themeColor="text1"/>
          <w:sz w:val="24"/>
          <w:szCs w:val="24"/>
        </w:rPr>
        <w:t xml:space="preserve">9.16.4 –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 </w:t>
      </w:r>
    </w:p>
    <w:p w14:paraId="5CC6B55F" w14:textId="77777777" w:rsidR="00486DE1" w:rsidRPr="004B507F" w:rsidRDefault="00486DE1" w:rsidP="004B507F">
      <w:pPr>
        <w:autoSpaceDE w:val="0"/>
        <w:autoSpaceDN w:val="0"/>
        <w:adjustRightInd w:val="0"/>
        <w:spacing w:before="120" w:after="120"/>
        <w:ind w:hanging="11"/>
        <w:jc w:val="both"/>
        <w:rPr>
          <w:color w:val="000000" w:themeColor="text1"/>
          <w:sz w:val="24"/>
          <w:szCs w:val="24"/>
        </w:rPr>
      </w:pPr>
      <w:r w:rsidRPr="004B507F">
        <w:rPr>
          <w:color w:val="000000" w:themeColor="text1"/>
          <w:sz w:val="24"/>
          <w:szCs w:val="24"/>
        </w:rPr>
        <w:t xml:space="preserve">9.16.5 -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 </w:t>
      </w:r>
    </w:p>
    <w:p w14:paraId="4E28F240" w14:textId="77777777" w:rsidR="00486DE1" w:rsidRPr="004B507F" w:rsidRDefault="00486DE1" w:rsidP="004B507F">
      <w:pPr>
        <w:autoSpaceDE w:val="0"/>
        <w:autoSpaceDN w:val="0"/>
        <w:adjustRightInd w:val="0"/>
        <w:spacing w:before="120" w:after="120"/>
        <w:ind w:hanging="11"/>
        <w:jc w:val="both"/>
        <w:rPr>
          <w:color w:val="000000" w:themeColor="text1"/>
          <w:sz w:val="24"/>
          <w:szCs w:val="24"/>
        </w:rPr>
      </w:pPr>
      <w:r w:rsidRPr="004B507F">
        <w:rPr>
          <w:color w:val="000000" w:themeColor="text1"/>
          <w:sz w:val="24"/>
          <w:szCs w:val="24"/>
        </w:rPr>
        <w:t xml:space="preserve">9.16.6 - Havendo eventual empate entre propostas ou lances, o critério de desempate será aquele previsto no art. 60 da Lei nº 14.133, de 2021. </w:t>
      </w:r>
    </w:p>
    <w:p w14:paraId="13E25AF1" w14:textId="77777777" w:rsidR="00486DE1" w:rsidRPr="004B507F" w:rsidRDefault="00486DE1" w:rsidP="004B507F">
      <w:pPr>
        <w:autoSpaceDE w:val="0"/>
        <w:autoSpaceDN w:val="0"/>
        <w:adjustRightInd w:val="0"/>
        <w:spacing w:before="120" w:after="120"/>
        <w:ind w:hanging="11"/>
        <w:jc w:val="both"/>
        <w:rPr>
          <w:color w:val="000000" w:themeColor="text1"/>
          <w:sz w:val="24"/>
          <w:szCs w:val="24"/>
        </w:rPr>
      </w:pPr>
      <w:r w:rsidRPr="004B507F">
        <w:rPr>
          <w:color w:val="000000" w:themeColor="text1"/>
          <w:sz w:val="24"/>
          <w:szCs w:val="24"/>
        </w:rPr>
        <w:t xml:space="preserve">9.16.7 Na hipótese da não contratação nos termos previstos nas condições anteriores, o objeto licitado será adjudicado em favor da proposta originalmente mais bem classificada se, após </w:t>
      </w:r>
      <w:r w:rsidRPr="004B507F">
        <w:rPr>
          <w:color w:val="000000" w:themeColor="text1"/>
          <w:sz w:val="24"/>
          <w:szCs w:val="24"/>
        </w:rPr>
        <w:lastRenderedPageBreak/>
        <w:t xml:space="preserve">negociação, houver compatibilidade de preço com o valor estimado para a contratação, a licitante for considerada habilitada e tiver sua amostra aceita, se for o caso. </w:t>
      </w:r>
    </w:p>
    <w:p w14:paraId="6DC79349" w14:textId="77777777" w:rsidR="00486DE1" w:rsidRPr="004B507F" w:rsidRDefault="00486DE1" w:rsidP="003C0E27">
      <w:pPr>
        <w:widowControl w:val="0"/>
        <w:numPr>
          <w:ilvl w:val="1"/>
          <w:numId w:val="31"/>
        </w:numPr>
        <w:tabs>
          <w:tab w:val="left" w:pos="859"/>
        </w:tabs>
        <w:autoSpaceDE w:val="0"/>
        <w:autoSpaceDN w:val="0"/>
        <w:spacing w:before="120" w:after="120"/>
        <w:ind w:left="0" w:hanging="11"/>
        <w:jc w:val="both"/>
        <w:rPr>
          <w:color w:val="000000" w:themeColor="text1"/>
          <w:sz w:val="24"/>
          <w:szCs w:val="24"/>
        </w:rPr>
      </w:pPr>
      <w:r w:rsidRPr="004B507F">
        <w:rPr>
          <w:color w:val="000000" w:themeColor="text1"/>
          <w:sz w:val="24"/>
          <w:szCs w:val="24"/>
        </w:rPr>
        <w:t>Após o encerramento da fase de lances e estando o valor da melhor proposta acima</w:t>
      </w:r>
      <w:r w:rsidRPr="004B507F">
        <w:rPr>
          <w:color w:val="000000" w:themeColor="text1"/>
          <w:spacing w:val="1"/>
          <w:sz w:val="24"/>
          <w:szCs w:val="24"/>
        </w:rPr>
        <w:t xml:space="preserve"> </w:t>
      </w:r>
      <w:r w:rsidRPr="004B507F">
        <w:rPr>
          <w:color w:val="000000" w:themeColor="text1"/>
          <w:sz w:val="24"/>
          <w:szCs w:val="24"/>
        </w:rPr>
        <w:t>do</w:t>
      </w:r>
      <w:r w:rsidRPr="004B507F">
        <w:rPr>
          <w:color w:val="000000" w:themeColor="text1"/>
          <w:spacing w:val="-1"/>
          <w:sz w:val="24"/>
          <w:szCs w:val="24"/>
        </w:rPr>
        <w:t xml:space="preserve"> </w:t>
      </w:r>
      <w:r w:rsidRPr="004B507F">
        <w:rPr>
          <w:color w:val="000000" w:themeColor="text1"/>
          <w:sz w:val="24"/>
          <w:szCs w:val="24"/>
        </w:rPr>
        <w:t>valor</w:t>
      </w:r>
      <w:r w:rsidRPr="004B507F">
        <w:rPr>
          <w:color w:val="000000" w:themeColor="text1"/>
          <w:spacing w:val="-1"/>
          <w:sz w:val="24"/>
          <w:szCs w:val="24"/>
        </w:rPr>
        <w:t xml:space="preserve"> </w:t>
      </w:r>
      <w:r w:rsidRPr="004B507F">
        <w:rPr>
          <w:color w:val="000000" w:themeColor="text1"/>
          <w:sz w:val="24"/>
          <w:szCs w:val="24"/>
        </w:rPr>
        <w:t>de</w:t>
      </w:r>
      <w:r w:rsidRPr="004B507F">
        <w:rPr>
          <w:color w:val="000000" w:themeColor="text1"/>
          <w:spacing w:val="-2"/>
          <w:sz w:val="24"/>
          <w:szCs w:val="24"/>
        </w:rPr>
        <w:t xml:space="preserve"> </w:t>
      </w:r>
      <w:r w:rsidRPr="004B507F">
        <w:rPr>
          <w:color w:val="000000" w:themeColor="text1"/>
          <w:sz w:val="24"/>
          <w:szCs w:val="24"/>
        </w:rPr>
        <w:t>referência, a</w:t>
      </w:r>
      <w:r w:rsidRPr="004B507F">
        <w:rPr>
          <w:color w:val="000000" w:themeColor="text1"/>
          <w:spacing w:val="2"/>
          <w:sz w:val="24"/>
          <w:szCs w:val="24"/>
        </w:rPr>
        <w:t xml:space="preserve"> </w:t>
      </w:r>
      <w:r w:rsidRPr="004B507F">
        <w:rPr>
          <w:color w:val="000000" w:themeColor="text1"/>
          <w:sz w:val="24"/>
          <w:szCs w:val="24"/>
        </w:rPr>
        <w:t>pregoeira</w:t>
      </w:r>
      <w:r w:rsidRPr="004B507F">
        <w:rPr>
          <w:color w:val="000000" w:themeColor="text1"/>
          <w:spacing w:val="-1"/>
          <w:sz w:val="24"/>
          <w:szCs w:val="24"/>
        </w:rPr>
        <w:t xml:space="preserve"> </w:t>
      </w:r>
      <w:r w:rsidRPr="004B507F">
        <w:rPr>
          <w:color w:val="000000" w:themeColor="text1"/>
          <w:sz w:val="24"/>
          <w:szCs w:val="24"/>
        </w:rPr>
        <w:t>negociará</w:t>
      </w:r>
      <w:r w:rsidRPr="004B507F">
        <w:rPr>
          <w:color w:val="000000" w:themeColor="text1"/>
          <w:spacing w:val="-1"/>
          <w:sz w:val="24"/>
          <w:szCs w:val="24"/>
        </w:rPr>
        <w:t xml:space="preserve"> </w:t>
      </w:r>
      <w:r w:rsidRPr="004B507F">
        <w:rPr>
          <w:color w:val="000000" w:themeColor="text1"/>
          <w:sz w:val="24"/>
          <w:szCs w:val="24"/>
        </w:rPr>
        <w:t>a redução do</w:t>
      </w:r>
      <w:r w:rsidRPr="004B507F">
        <w:rPr>
          <w:color w:val="000000" w:themeColor="text1"/>
          <w:spacing w:val="-1"/>
          <w:sz w:val="24"/>
          <w:szCs w:val="24"/>
        </w:rPr>
        <w:t xml:space="preserve"> </w:t>
      </w:r>
      <w:r w:rsidRPr="004B507F">
        <w:rPr>
          <w:color w:val="000000" w:themeColor="text1"/>
          <w:sz w:val="24"/>
          <w:szCs w:val="24"/>
        </w:rPr>
        <w:t xml:space="preserve">preço com o seu detentor, para </w:t>
      </w:r>
      <w:proofErr w:type="gramStart"/>
      <w:r w:rsidRPr="004B507F">
        <w:rPr>
          <w:color w:val="000000" w:themeColor="text1"/>
          <w:sz w:val="24"/>
          <w:szCs w:val="24"/>
        </w:rPr>
        <w:t>obtenção de condições mais vantajosas, observado</w:t>
      </w:r>
      <w:proofErr w:type="gramEnd"/>
      <w:r w:rsidRPr="004B507F">
        <w:rPr>
          <w:color w:val="000000" w:themeColor="text1"/>
          <w:sz w:val="24"/>
          <w:szCs w:val="24"/>
        </w:rPr>
        <w:t xml:space="preserve"> o critério de julgamento e o valor estimado para a contratação, não se admitindo negociar condições diferentes das previstas neste edital.</w:t>
      </w:r>
    </w:p>
    <w:p w14:paraId="1C6A3927" w14:textId="104D1113" w:rsidR="00486DE1" w:rsidRPr="004B507F" w:rsidRDefault="00486DE1" w:rsidP="003C0E27">
      <w:pPr>
        <w:widowControl w:val="0"/>
        <w:numPr>
          <w:ilvl w:val="1"/>
          <w:numId w:val="31"/>
        </w:numPr>
        <w:tabs>
          <w:tab w:val="left" w:pos="905"/>
        </w:tabs>
        <w:autoSpaceDE w:val="0"/>
        <w:autoSpaceDN w:val="0"/>
        <w:spacing w:before="120" w:after="120"/>
        <w:ind w:left="0" w:hanging="11"/>
        <w:jc w:val="both"/>
        <w:rPr>
          <w:color w:val="000000" w:themeColor="text1"/>
          <w:sz w:val="24"/>
          <w:szCs w:val="24"/>
        </w:rPr>
      </w:pPr>
      <w:r w:rsidRPr="004B507F">
        <w:rPr>
          <w:color w:val="000000" w:themeColor="text1"/>
          <w:sz w:val="24"/>
          <w:szCs w:val="24"/>
        </w:rPr>
        <w:t>Após a DISPUTA</w:t>
      </w:r>
      <w:r w:rsidR="00266C72" w:rsidRPr="004B507F">
        <w:rPr>
          <w:color w:val="000000" w:themeColor="text1"/>
          <w:sz w:val="24"/>
          <w:szCs w:val="24"/>
        </w:rPr>
        <w:t xml:space="preserve"> </w:t>
      </w:r>
      <w:r w:rsidRPr="004B507F">
        <w:rPr>
          <w:color w:val="000000" w:themeColor="text1"/>
          <w:sz w:val="24"/>
          <w:szCs w:val="24"/>
        </w:rPr>
        <w:t>do preço, a Pregoeira iniciará a fase de aceitação e julgamento da proposta pelo</w:t>
      </w:r>
      <w:r w:rsidRPr="004B507F">
        <w:rPr>
          <w:color w:val="000000" w:themeColor="text1"/>
          <w:spacing w:val="1"/>
          <w:sz w:val="24"/>
          <w:szCs w:val="24"/>
        </w:rPr>
        <w:t xml:space="preserve"> </w:t>
      </w:r>
      <w:r w:rsidRPr="004B507F">
        <w:rPr>
          <w:color w:val="000000" w:themeColor="text1"/>
          <w:sz w:val="24"/>
          <w:szCs w:val="24"/>
        </w:rPr>
        <w:t>critério</w:t>
      </w:r>
      <w:r w:rsidRPr="004B507F">
        <w:rPr>
          <w:color w:val="000000" w:themeColor="text1"/>
          <w:spacing w:val="1"/>
          <w:sz w:val="24"/>
          <w:szCs w:val="24"/>
        </w:rPr>
        <w:t xml:space="preserve"> </w:t>
      </w:r>
      <w:r w:rsidRPr="004B507F">
        <w:rPr>
          <w:color w:val="000000" w:themeColor="text1"/>
          <w:sz w:val="24"/>
          <w:szCs w:val="24"/>
        </w:rPr>
        <w:t>de</w:t>
      </w:r>
      <w:r w:rsidRPr="004B507F">
        <w:rPr>
          <w:color w:val="000000" w:themeColor="text1"/>
          <w:spacing w:val="1"/>
          <w:sz w:val="24"/>
          <w:szCs w:val="24"/>
        </w:rPr>
        <w:t xml:space="preserve"> </w:t>
      </w:r>
      <w:r w:rsidR="00266C72" w:rsidRPr="004B507F">
        <w:rPr>
          <w:color w:val="000000" w:themeColor="text1"/>
          <w:sz w:val="24"/>
          <w:szCs w:val="24"/>
        </w:rPr>
        <w:t>“menor preço por item”</w:t>
      </w:r>
      <w:r w:rsidRPr="004B507F">
        <w:rPr>
          <w:color w:val="000000" w:themeColor="text1"/>
          <w:sz w:val="24"/>
          <w:szCs w:val="24"/>
        </w:rPr>
        <w:t>,</w:t>
      </w:r>
      <w:r w:rsidRPr="004B507F">
        <w:rPr>
          <w:color w:val="000000" w:themeColor="text1"/>
          <w:spacing w:val="-57"/>
          <w:sz w:val="24"/>
          <w:szCs w:val="24"/>
        </w:rPr>
        <w:t xml:space="preserve"> </w:t>
      </w:r>
      <w:r w:rsidRPr="004B507F">
        <w:rPr>
          <w:color w:val="000000" w:themeColor="text1"/>
          <w:sz w:val="24"/>
          <w:szCs w:val="24"/>
        </w:rPr>
        <w:t>podendo negociar, pelo sistema eletrônico, encaminhando contraproposta diretamente ao licitante que</w:t>
      </w:r>
      <w:r w:rsidRPr="004B507F">
        <w:rPr>
          <w:color w:val="000000" w:themeColor="text1"/>
          <w:spacing w:val="1"/>
          <w:sz w:val="24"/>
          <w:szCs w:val="24"/>
        </w:rPr>
        <w:t xml:space="preserve"> </w:t>
      </w:r>
      <w:r w:rsidRPr="004B507F">
        <w:rPr>
          <w:color w:val="000000" w:themeColor="text1"/>
          <w:sz w:val="24"/>
          <w:szCs w:val="24"/>
        </w:rPr>
        <w:t>tenha apresentado o lance de menor valor por lote, para que seja obtido preço melhor, bem</w:t>
      </w:r>
      <w:r w:rsidRPr="004B507F">
        <w:rPr>
          <w:color w:val="000000" w:themeColor="text1"/>
          <w:spacing w:val="1"/>
          <w:sz w:val="24"/>
          <w:szCs w:val="24"/>
        </w:rPr>
        <w:t xml:space="preserve"> </w:t>
      </w:r>
      <w:r w:rsidRPr="004B507F">
        <w:rPr>
          <w:color w:val="000000" w:themeColor="text1"/>
          <w:sz w:val="24"/>
          <w:szCs w:val="24"/>
        </w:rPr>
        <w:t>assim decidir sobre sua aceitação, observados os prazos para fornecimento, as especificações</w:t>
      </w:r>
      <w:r w:rsidRPr="004B507F">
        <w:rPr>
          <w:color w:val="000000" w:themeColor="text1"/>
          <w:spacing w:val="1"/>
          <w:sz w:val="24"/>
          <w:szCs w:val="24"/>
        </w:rPr>
        <w:t xml:space="preserve"> </w:t>
      </w:r>
      <w:r w:rsidRPr="004B507F">
        <w:rPr>
          <w:color w:val="000000" w:themeColor="text1"/>
          <w:sz w:val="24"/>
          <w:szCs w:val="24"/>
        </w:rPr>
        <w:t>técnicas, parâmetros mínimos de desempenho e de qualidade e demais condições definidas</w:t>
      </w:r>
      <w:r w:rsidRPr="004B507F">
        <w:rPr>
          <w:color w:val="000000" w:themeColor="text1"/>
          <w:spacing w:val="1"/>
          <w:sz w:val="24"/>
          <w:szCs w:val="24"/>
        </w:rPr>
        <w:t xml:space="preserve"> </w:t>
      </w:r>
      <w:r w:rsidRPr="004B507F">
        <w:rPr>
          <w:color w:val="000000" w:themeColor="text1"/>
          <w:sz w:val="24"/>
          <w:szCs w:val="24"/>
        </w:rPr>
        <w:t>neste</w:t>
      </w:r>
      <w:r w:rsidRPr="004B507F">
        <w:rPr>
          <w:color w:val="000000" w:themeColor="text1"/>
          <w:spacing w:val="-1"/>
          <w:sz w:val="24"/>
          <w:szCs w:val="24"/>
        </w:rPr>
        <w:t xml:space="preserve"> </w:t>
      </w:r>
      <w:r w:rsidRPr="004B507F">
        <w:rPr>
          <w:color w:val="000000" w:themeColor="text1"/>
          <w:sz w:val="24"/>
          <w:szCs w:val="24"/>
        </w:rPr>
        <w:t>edital.</w:t>
      </w:r>
    </w:p>
    <w:p w14:paraId="321F5AB8" w14:textId="77777777" w:rsidR="00486DE1" w:rsidRPr="004B507F" w:rsidRDefault="00486DE1" w:rsidP="003C0E27">
      <w:pPr>
        <w:pStyle w:val="PargrafodaLista"/>
        <w:numPr>
          <w:ilvl w:val="1"/>
          <w:numId w:val="31"/>
        </w:numPr>
        <w:spacing w:before="120" w:after="120"/>
        <w:ind w:left="0" w:hanging="11"/>
        <w:jc w:val="both"/>
        <w:rPr>
          <w:color w:val="000000" w:themeColor="text1"/>
          <w:kern w:val="0"/>
          <w:lang w:eastAsia="pt-BR"/>
        </w:rPr>
      </w:pPr>
      <w:r w:rsidRPr="004B507F">
        <w:rPr>
          <w:color w:val="000000" w:themeColor="text1"/>
          <w:kern w:val="0"/>
          <w:lang w:eastAsia="pt-BR"/>
        </w:rPr>
        <w:t xml:space="preserve">A negociação poderá ser feita com os demais licitantes, segundo a ordem de classificação inicialmente estabelecida, quando </w:t>
      </w:r>
      <w:proofErr w:type="gramStart"/>
      <w:r w:rsidRPr="004B507F">
        <w:rPr>
          <w:color w:val="000000" w:themeColor="text1"/>
          <w:kern w:val="0"/>
          <w:lang w:eastAsia="pt-BR"/>
        </w:rPr>
        <w:t>o primeiro colocado, mesmo</w:t>
      </w:r>
      <w:proofErr w:type="gramEnd"/>
      <w:r w:rsidRPr="004B507F">
        <w:rPr>
          <w:color w:val="000000" w:themeColor="text1"/>
          <w:kern w:val="0"/>
          <w:lang w:eastAsia="pt-BR"/>
        </w:rPr>
        <w:t xml:space="preserve"> após a negociação, for desclassificado em razão de sua proposta permanecer acima do preço máximo definido pela Administração.</w:t>
      </w:r>
    </w:p>
    <w:p w14:paraId="77E81E9B" w14:textId="77777777" w:rsidR="00486DE1" w:rsidRPr="004B507F" w:rsidRDefault="00486DE1" w:rsidP="003C0E27">
      <w:pPr>
        <w:pStyle w:val="PargrafodaLista"/>
        <w:numPr>
          <w:ilvl w:val="1"/>
          <w:numId w:val="31"/>
        </w:numPr>
        <w:spacing w:before="120" w:after="120"/>
        <w:ind w:left="0" w:hanging="11"/>
        <w:jc w:val="both"/>
        <w:rPr>
          <w:color w:val="000000" w:themeColor="text1"/>
          <w:kern w:val="0"/>
          <w:lang w:eastAsia="pt-BR"/>
        </w:rPr>
      </w:pPr>
      <w:r w:rsidRPr="004B507F">
        <w:rPr>
          <w:color w:val="000000" w:themeColor="text1"/>
          <w:kern w:val="0"/>
          <w:lang w:eastAsia="pt-BR"/>
        </w:rPr>
        <w:t>A negociação será realizada por meio do sistema, podendo ser acompanhada pelos demais licitantes.</w:t>
      </w:r>
    </w:p>
    <w:p w14:paraId="1EEB1161" w14:textId="77777777" w:rsidR="00486DE1" w:rsidRPr="004B507F" w:rsidRDefault="00486DE1" w:rsidP="003C0E27">
      <w:pPr>
        <w:pStyle w:val="PargrafodaLista"/>
        <w:numPr>
          <w:ilvl w:val="1"/>
          <w:numId w:val="31"/>
        </w:numPr>
        <w:spacing w:before="120" w:after="120"/>
        <w:ind w:left="0" w:hanging="11"/>
        <w:jc w:val="both"/>
        <w:rPr>
          <w:color w:val="000000" w:themeColor="text1"/>
          <w:kern w:val="0"/>
          <w:lang w:eastAsia="pt-BR"/>
        </w:rPr>
      </w:pPr>
      <w:r w:rsidRPr="004B507F">
        <w:rPr>
          <w:color w:val="000000" w:themeColor="text1"/>
          <w:kern w:val="0"/>
          <w:lang w:eastAsia="pt-BR"/>
        </w:rPr>
        <w:t>O resultado da negociação será divulgado a todos os licitantes e anexado aos autos do processo licitatório.</w:t>
      </w:r>
    </w:p>
    <w:p w14:paraId="3B066D76" w14:textId="22DBBC51" w:rsidR="00486DE1" w:rsidRPr="004B507F" w:rsidRDefault="00F00FEA" w:rsidP="003C0E27">
      <w:pPr>
        <w:pStyle w:val="Default"/>
        <w:numPr>
          <w:ilvl w:val="1"/>
          <w:numId w:val="31"/>
        </w:numPr>
        <w:spacing w:before="120" w:after="120"/>
        <w:ind w:left="0" w:hanging="11"/>
        <w:jc w:val="both"/>
        <w:rPr>
          <w:color w:val="000000" w:themeColor="text1"/>
        </w:rPr>
      </w:pPr>
      <w:r w:rsidRPr="004B507F">
        <w:rPr>
          <w:color w:val="000000" w:themeColor="text1"/>
        </w:rPr>
        <w:t>A</w:t>
      </w:r>
      <w:r w:rsidR="00486DE1" w:rsidRPr="004B507F">
        <w:rPr>
          <w:color w:val="000000" w:themeColor="text1"/>
        </w:rPr>
        <w:t xml:space="preserve"> pregoeir</w:t>
      </w:r>
      <w:r w:rsidRPr="004B507F">
        <w:rPr>
          <w:color w:val="000000" w:themeColor="text1"/>
        </w:rPr>
        <w:t>a</w:t>
      </w:r>
      <w:r w:rsidR="00486DE1" w:rsidRPr="004B507F">
        <w:rPr>
          <w:color w:val="000000" w:themeColor="text1"/>
        </w:rPr>
        <w:t xml:space="preserve"> solicitará ao licitante mais bem classificado que, no prazo de </w:t>
      </w:r>
      <w:proofErr w:type="gramStart"/>
      <w:r w:rsidR="00486DE1" w:rsidRPr="004B507F">
        <w:rPr>
          <w:color w:val="000000" w:themeColor="text1"/>
        </w:rPr>
        <w:t>2</w:t>
      </w:r>
      <w:proofErr w:type="gramEnd"/>
      <w:r w:rsidR="00486DE1" w:rsidRPr="004B507F">
        <w:rPr>
          <w:color w:val="000000" w:themeColor="text1"/>
        </w:rPr>
        <w:t xml:space="preserve"> (duas) horas, envie a proposta adequada ao último lance ofertado após a negociação realizada, acompanhada, se for o caso, dos documentos complementares, quando necessários à confirmação daqueles exigidos neste Edital e já apresentados. </w:t>
      </w:r>
    </w:p>
    <w:p w14:paraId="00A21CB1" w14:textId="77777777" w:rsidR="00486DE1" w:rsidRPr="004B507F" w:rsidRDefault="00486DE1" w:rsidP="003C0E27">
      <w:pPr>
        <w:pStyle w:val="Default"/>
        <w:numPr>
          <w:ilvl w:val="1"/>
          <w:numId w:val="31"/>
        </w:numPr>
        <w:spacing w:before="120" w:after="120"/>
        <w:ind w:left="0" w:hanging="11"/>
        <w:jc w:val="both"/>
        <w:rPr>
          <w:color w:val="000000" w:themeColor="text1"/>
        </w:rPr>
      </w:pPr>
      <w:r w:rsidRPr="004B507F">
        <w:rPr>
          <w:color w:val="000000" w:themeColor="text1"/>
        </w:rPr>
        <w:t xml:space="preserve">É facultado a pregoeira prorrogar o prazo estabelecido, a partir de solicitação fundamentada feita no chat pelo licitante, antes de findo o prazo. </w:t>
      </w:r>
    </w:p>
    <w:p w14:paraId="66335717" w14:textId="77777777" w:rsidR="00486DE1" w:rsidRPr="004B507F" w:rsidRDefault="00486DE1" w:rsidP="003C0E27">
      <w:pPr>
        <w:widowControl w:val="0"/>
        <w:numPr>
          <w:ilvl w:val="1"/>
          <w:numId w:val="31"/>
        </w:numPr>
        <w:tabs>
          <w:tab w:val="left" w:pos="898"/>
        </w:tabs>
        <w:autoSpaceDE w:val="0"/>
        <w:autoSpaceDN w:val="0"/>
        <w:spacing w:before="120" w:after="120"/>
        <w:ind w:left="0" w:hanging="11"/>
        <w:jc w:val="both"/>
        <w:rPr>
          <w:color w:val="000000" w:themeColor="text1"/>
          <w:sz w:val="24"/>
          <w:szCs w:val="24"/>
        </w:rPr>
      </w:pPr>
      <w:r w:rsidRPr="004B507F">
        <w:rPr>
          <w:color w:val="000000" w:themeColor="text1"/>
          <w:sz w:val="24"/>
          <w:szCs w:val="24"/>
        </w:rPr>
        <w:t>Encerrada a disputa, a pregoeira</w:t>
      </w:r>
      <w:r w:rsidRPr="004B507F">
        <w:rPr>
          <w:color w:val="000000" w:themeColor="text1"/>
          <w:spacing w:val="1"/>
          <w:sz w:val="24"/>
          <w:szCs w:val="24"/>
        </w:rPr>
        <w:t xml:space="preserve"> </w:t>
      </w:r>
      <w:r w:rsidRPr="004B507F">
        <w:rPr>
          <w:color w:val="000000" w:themeColor="text1"/>
          <w:sz w:val="24"/>
          <w:szCs w:val="24"/>
        </w:rPr>
        <w:t>comprovará a regularidade de situação do autor da melhor proposta, avaliada na forma da Lei</w:t>
      </w:r>
      <w:r w:rsidRPr="004B507F">
        <w:rPr>
          <w:color w:val="000000" w:themeColor="text1"/>
          <w:spacing w:val="1"/>
          <w:sz w:val="24"/>
          <w:szCs w:val="24"/>
        </w:rPr>
        <w:t xml:space="preserve"> </w:t>
      </w:r>
      <w:r w:rsidRPr="004B507F">
        <w:rPr>
          <w:color w:val="000000" w:themeColor="text1"/>
          <w:sz w:val="24"/>
          <w:szCs w:val="24"/>
        </w:rPr>
        <w:t>14.133/2021. A pregoeira verificará, também, o cumprimento das demais exigências para</w:t>
      </w:r>
      <w:r w:rsidRPr="004B507F">
        <w:rPr>
          <w:color w:val="000000" w:themeColor="text1"/>
          <w:spacing w:val="1"/>
          <w:sz w:val="24"/>
          <w:szCs w:val="24"/>
        </w:rPr>
        <w:t xml:space="preserve"> </w:t>
      </w:r>
      <w:r w:rsidRPr="004B507F">
        <w:rPr>
          <w:color w:val="000000" w:themeColor="text1"/>
          <w:sz w:val="24"/>
          <w:szCs w:val="24"/>
        </w:rPr>
        <w:t>habilitação.</w:t>
      </w:r>
    </w:p>
    <w:p w14:paraId="5AA0EE50" w14:textId="0019C020" w:rsidR="00486DE1" w:rsidRPr="004B507F" w:rsidRDefault="00486DE1" w:rsidP="003C0E27">
      <w:pPr>
        <w:pStyle w:val="PargrafodaLista"/>
        <w:widowControl w:val="0"/>
        <w:numPr>
          <w:ilvl w:val="1"/>
          <w:numId w:val="31"/>
        </w:numPr>
        <w:tabs>
          <w:tab w:val="left" w:pos="1041"/>
        </w:tabs>
        <w:autoSpaceDE w:val="0"/>
        <w:autoSpaceDN w:val="0"/>
        <w:spacing w:before="120" w:after="120"/>
        <w:ind w:left="0" w:hanging="11"/>
        <w:jc w:val="both"/>
        <w:rPr>
          <w:color w:val="000000" w:themeColor="text1"/>
        </w:rPr>
      </w:pPr>
      <w:r w:rsidRPr="004B507F">
        <w:rPr>
          <w:color w:val="000000" w:themeColor="text1"/>
        </w:rPr>
        <w:t>A inobservância</w:t>
      </w:r>
      <w:r w:rsidRPr="004B507F">
        <w:rPr>
          <w:color w:val="000000" w:themeColor="text1"/>
          <w:spacing w:val="60"/>
        </w:rPr>
        <w:t xml:space="preserve"> </w:t>
      </w:r>
      <w:r w:rsidRPr="004B507F">
        <w:rPr>
          <w:color w:val="000000" w:themeColor="text1"/>
        </w:rPr>
        <w:t xml:space="preserve">aos prazos elencados </w:t>
      </w:r>
      <w:r w:rsidR="00B74675" w:rsidRPr="004B507F">
        <w:rPr>
          <w:color w:val="000000" w:themeColor="text1"/>
        </w:rPr>
        <w:t xml:space="preserve">neste edital, ou ainda o envio </w:t>
      </w:r>
      <w:r w:rsidRPr="004B507F">
        <w:rPr>
          <w:color w:val="000000" w:themeColor="text1"/>
        </w:rPr>
        <w:t>da proposta de preços em desconformidade com o disposto neste edital</w:t>
      </w:r>
      <w:r w:rsidRPr="004B507F">
        <w:rPr>
          <w:color w:val="000000" w:themeColor="text1"/>
          <w:spacing w:val="1"/>
        </w:rPr>
        <w:t xml:space="preserve"> </w:t>
      </w:r>
      <w:r w:rsidRPr="004B507F">
        <w:rPr>
          <w:color w:val="000000" w:themeColor="text1"/>
        </w:rPr>
        <w:t>ensejará a desclassificação no certame, salvo motivo</w:t>
      </w:r>
      <w:r w:rsidRPr="004B507F">
        <w:rPr>
          <w:color w:val="000000" w:themeColor="text1"/>
          <w:spacing w:val="1"/>
        </w:rPr>
        <w:t xml:space="preserve"> </w:t>
      </w:r>
      <w:r w:rsidRPr="004B507F">
        <w:rPr>
          <w:color w:val="000000" w:themeColor="text1"/>
        </w:rPr>
        <w:t>devidamente</w:t>
      </w:r>
      <w:r w:rsidRPr="004B507F">
        <w:rPr>
          <w:color w:val="000000" w:themeColor="text1"/>
          <w:spacing w:val="-2"/>
        </w:rPr>
        <w:t xml:space="preserve"> </w:t>
      </w:r>
      <w:r w:rsidRPr="004B507F">
        <w:rPr>
          <w:color w:val="000000" w:themeColor="text1"/>
        </w:rPr>
        <w:t>justificado</w:t>
      </w:r>
      <w:r w:rsidRPr="004B507F">
        <w:rPr>
          <w:color w:val="000000" w:themeColor="text1"/>
          <w:spacing w:val="2"/>
        </w:rPr>
        <w:t xml:space="preserve"> </w:t>
      </w:r>
      <w:r w:rsidRPr="004B507F">
        <w:rPr>
          <w:color w:val="000000" w:themeColor="text1"/>
        </w:rPr>
        <w:t>e</w:t>
      </w:r>
      <w:r w:rsidRPr="004B507F">
        <w:rPr>
          <w:color w:val="000000" w:themeColor="text1"/>
          <w:spacing w:val="-1"/>
        </w:rPr>
        <w:t xml:space="preserve"> </w:t>
      </w:r>
      <w:r w:rsidRPr="004B507F">
        <w:rPr>
          <w:color w:val="000000" w:themeColor="text1"/>
        </w:rPr>
        <w:t>aceito pel</w:t>
      </w:r>
      <w:r w:rsidR="00F00FEA" w:rsidRPr="004B507F">
        <w:rPr>
          <w:color w:val="000000" w:themeColor="text1"/>
        </w:rPr>
        <w:t>a</w:t>
      </w:r>
      <w:r w:rsidRPr="004B507F">
        <w:rPr>
          <w:color w:val="000000" w:themeColor="text1"/>
        </w:rPr>
        <w:t xml:space="preserve"> pregoeir</w:t>
      </w:r>
      <w:r w:rsidR="00F00FEA" w:rsidRPr="004B507F">
        <w:rPr>
          <w:color w:val="000000" w:themeColor="text1"/>
        </w:rPr>
        <w:t>a</w:t>
      </w:r>
      <w:r w:rsidRPr="004B507F">
        <w:rPr>
          <w:color w:val="000000" w:themeColor="text1"/>
        </w:rPr>
        <w:t xml:space="preserve">. </w:t>
      </w:r>
    </w:p>
    <w:p w14:paraId="6AE35A03" w14:textId="3E564355" w:rsidR="00486DE1" w:rsidRPr="004B507F" w:rsidRDefault="00486DE1" w:rsidP="003C0E27">
      <w:pPr>
        <w:pStyle w:val="PargrafodaLista"/>
        <w:widowControl w:val="0"/>
        <w:numPr>
          <w:ilvl w:val="1"/>
          <w:numId w:val="31"/>
        </w:numPr>
        <w:tabs>
          <w:tab w:val="left" w:pos="1041"/>
        </w:tabs>
        <w:autoSpaceDE w:val="0"/>
        <w:autoSpaceDN w:val="0"/>
        <w:spacing w:before="120" w:after="120"/>
        <w:ind w:left="0" w:hanging="11"/>
        <w:jc w:val="both"/>
        <w:rPr>
          <w:color w:val="000000" w:themeColor="text1"/>
        </w:rPr>
      </w:pPr>
      <w:r w:rsidRPr="004B507F">
        <w:rPr>
          <w:color w:val="000000" w:themeColor="text1"/>
        </w:rPr>
        <w:t>Caso o licitante provisoriamente classificado em primeiro lugar tenha se utilizado de algum tratamento favorecido às ME/</w:t>
      </w:r>
      <w:proofErr w:type="spellStart"/>
      <w:r w:rsidRPr="004B507F">
        <w:rPr>
          <w:color w:val="000000" w:themeColor="text1"/>
        </w:rPr>
        <w:t>EPPs</w:t>
      </w:r>
      <w:proofErr w:type="spellEnd"/>
      <w:r w:rsidRPr="004B507F">
        <w:rPr>
          <w:color w:val="000000" w:themeColor="text1"/>
        </w:rPr>
        <w:t xml:space="preserve">, </w:t>
      </w:r>
      <w:r w:rsidR="00F00FEA" w:rsidRPr="004B507F">
        <w:rPr>
          <w:color w:val="000000" w:themeColor="text1"/>
        </w:rPr>
        <w:t>a</w:t>
      </w:r>
      <w:r w:rsidRPr="004B507F">
        <w:rPr>
          <w:color w:val="000000" w:themeColor="text1"/>
        </w:rPr>
        <w:t xml:space="preserve"> pregoeir</w:t>
      </w:r>
      <w:r w:rsidR="00F00FEA" w:rsidRPr="004B507F">
        <w:rPr>
          <w:color w:val="000000" w:themeColor="text1"/>
        </w:rPr>
        <w:t>a</w:t>
      </w:r>
      <w:r w:rsidRPr="004B507F">
        <w:rPr>
          <w:color w:val="000000" w:themeColor="text1"/>
        </w:rPr>
        <w:t xml:space="preserve"> verificará se faz jus ao benefício, em conformidade com os itens</w:t>
      </w:r>
      <w:proofErr w:type="gramStart"/>
      <w:r w:rsidRPr="004B507F">
        <w:rPr>
          <w:color w:val="000000" w:themeColor="text1"/>
        </w:rPr>
        <w:t xml:space="preserve">  </w:t>
      </w:r>
      <w:proofErr w:type="gramEnd"/>
      <w:r w:rsidRPr="004B507F">
        <w:rPr>
          <w:color w:val="000000" w:themeColor="text1"/>
        </w:rPr>
        <w:t xml:space="preserve">deste </w:t>
      </w:r>
      <w:r w:rsidR="00266C72" w:rsidRPr="004B507F">
        <w:rPr>
          <w:color w:val="000000" w:themeColor="text1"/>
        </w:rPr>
        <w:t>edital.</w:t>
      </w:r>
    </w:p>
    <w:p w14:paraId="2F0114F6" w14:textId="77777777" w:rsidR="00486DE1" w:rsidRPr="004B507F" w:rsidRDefault="00486DE1" w:rsidP="003C0E27">
      <w:pPr>
        <w:widowControl w:val="0"/>
        <w:numPr>
          <w:ilvl w:val="1"/>
          <w:numId w:val="31"/>
        </w:numPr>
        <w:tabs>
          <w:tab w:val="left" w:pos="854"/>
        </w:tabs>
        <w:autoSpaceDE w:val="0"/>
        <w:autoSpaceDN w:val="0"/>
        <w:spacing w:before="120" w:after="120"/>
        <w:ind w:left="0" w:hanging="11"/>
        <w:jc w:val="both"/>
        <w:rPr>
          <w:color w:val="000000" w:themeColor="text1"/>
          <w:sz w:val="24"/>
          <w:szCs w:val="24"/>
        </w:rPr>
      </w:pPr>
      <w:r w:rsidRPr="004B507F">
        <w:rPr>
          <w:color w:val="000000" w:themeColor="text1"/>
          <w:sz w:val="24"/>
          <w:szCs w:val="24"/>
        </w:rPr>
        <w:t>Se a proposta ou lance de menor valor não for aceitável, ou se o licitante desatender às</w:t>
      </w:r>
      <w:r w:rsidRPr="004B507F">
        <w:rPr>
          <w:color w:val="000000" w:themeColor="text1"/>
          <w:spacing w:val="1"/>
          <w:sz w:val="24"/>
          <w:szCs w:val="24"/>
        </w:rPr>
        <w:t xml:space="preserve"> </w:t>
      </w:r>
      <w:r w:rsidRPr="004B507F">
        <w:rPr>
          <w:color w:val="000000" w:themeColor="text1"/>
          <w:sz w:val="24"/>
          <w:szCs w:val="24"/>
        </w:rPr>
        <w:t>exigências</w:t>
      </w:r>
      <w:r w:rsidRPr="004B507F">
        <w:rPr>
          <w:color w:val="000000" w:themeColor="text1"/>
          <w:spacing w:val="1"/>
          <w:sz w:val="24"/>
          <w:szCs w:val="24"/>
        </w:rPr>
        <w:t xml:space="preserve"> </w:t>
      </w:r>
      <w:proofErr w:type="spellStart"/>
      <w:r w:rsidRPr="004B507F">
        <w:rPr>
          <w:color w:val="000000" w:themeColor="text1"/>
          <w:sz w:val="24"/>
          <w:szCs w:val="24"/>
        </w:rPr>
        <w:t>habilitatórias</w:t>
      </w:r>
      <w:proofErr w:type="spellEnd"/>
      <w:r w:rsidRPr="004B507F">
        <w:rPr>
          <w:color w:val="000000" w:themeColor="text1"/>
          <w:sz w:val="24"/>
          <w:szCs w:val="24"/>
        </w:rPr>
        <w:t>,</w:t>
      </w:r>
      <w:r w:rsidRPr="004B507F">
        <w:rPr>
          <w:color w:val="000000" w:themeColor="text1"/>
          <w:spacing w:val="1"/>
          <w:sz w:val="24"/>
          <w:szCs w:val="24"/>
        </w:rPr>
        <w:t xml:space="preserve"> a </w:t>
      </w:r>
      <w:r w:rsidRPr="004B507F">
        <w:rPr>
          <w:color w:val="000000" w:themeColor="text1"/>
          <w:sz w:val="24"/>
          <w:szCs w:val="24"/>
        </w:rPr>
        <w:t>pregoeira</w:t>
      </w:r>
      <w:r w:rsidRPr="004B507F">
        <w:rPr>
          <w:color w:val="000000" w:themeColor="text1"/>
          <w:spacing w:val="1"/>
          <w:sz w:val="24"/>
          <w:szCs w:val="24"/>
        </w:rPr>
        <w:t xml:space="preserve"> </w:t>
      </w:r>
      <w:r w:rsidRPr="004B507F">
        <w:rPr>
          <w:color w:val="000000" w:themeColor="text1"/>
          <w:sz w:val="24"/>
          <w:szCs w:val="24"/>
        </w:rPr>
        <w:t>examinará</w:t>
      </w:r>
      <w:r w:rsidRPr="004B507F">
        <w:rPr>
          <w:color w:val="000000" w:themeColor="text1"/>
          <w:spacing w:val="1"/>
          <w:sz w:val="24"/>
          <w:szCs w:val="24"/>
        </w:rPr>
        <w:t xml:space="preserve"> </w:t>
      </w:r>
      <w:r w:rsidRPr="004B507F">
        <w:rPr>
          <w:color w:val="000000" w:themeColor="text1"/>
          <w:sz w:val="24"/>
          <w:szCs w:val="24"/>
        </w:rPr>
        <w:t>a</w:t>
      </w:r>
      <w:r w:rsidRPr="004B507F">
        <w:rPr>
          <w:color w:val="000000" w:themeColor="text1"/>
          <w:spacing w:val="1"/>
          <w:sz w:val="24"/>
          <w:szCs w:val="24"/>
        </w:rPr>
        <w:t xml:space="preserve"> </w:t>
      </w:r>
      <w:r w:rsidRPr="004B507F">
        <w:rPr>
          <w:color w:val="000000" w:themeColor="text1"/>
          <w:sz w:val="24"/>
          <w:szCs w:val="24"/>
        </w:rPr>
        <w:t>proposta</w:t>
      </w:r>
      <w:r w:rsidRPr="004B507F">
        <w:rPr>
          <w:color w:val="000000" w:themeColor="text1"/>
          <w:spacing w:val="1"/>
          <w:sz w:val="24"/>
          <w:szCs w:val="24"/>
        </w:rPr>
        <w:t xml:space="preserve"> </w:t>
      </w:r>
      <w:r w:rsidRPr="004B507F">
        <w:rPr>
          <w:color w:val="000000" w:themeColor="text1"/>
          <w:sz w:val="24"/>
          <w:szCs w:val="24"/>
        </w:rPr>
        <w:t>ou</w:t>
      </w:r>
      <w:r w:rsidRPr="004B507F">
        <w:rPr>
          <w:color w:val="000000" w:themeColor="text1"/>
          <w:spacing w:val="1"/>
          <w:sz w:val="24"/>
          <w:szCs w:val="24"/>
        </w:rPr>
        <w:t xml:space="preserve"> </w:t>
      </w:r>
      <w:r w:rsidRPr="004B507F">
        <w:rPr>
          <w:color w:val="000000" w:themeColor="text1"/>
          <w:sz w:val="24"/>
          <w:szCs w:val="24"/>
        </w:rPr>
        <w:t>o</w:t>
      </w:r>
      <w:r w:rsidRPr="004B507F">
        <w:rPr>
          <w:color w:val="000000" w:themeColor="text1"/>
          <w:spacing w:val="1"/>
          <w:sz w:val="24"/>
          <w:szCs w:val="24"/>
        </w:rPr>
        <w:t xml:space="preserve"> </w:t>
      </w:r>
      <w:r w:rsidRPr="004B507F">
        <w:rPr>
          <w:color w:val="000000" w:themeColor="text1"/>
          <w:sz w:val="24"/>
          <w:szCs w:val="24"/>
        </w:rPr>
        <w:t>lance</w:t>
      </w:r>
      <w:r w:rsidRPr="004B507F">
        <w:rPr>
          <w:color w:val="000000" w:themeColor="text1"/>
          <w:spacing w:val="1"/>
          <w:sz w:val="24"/>
          <w:szCs w:val="24"/>
        </w:rPr>
        <w:t xml:space="preserve"> </w:t>
      </w:r>
      <w:r w:rsidRPr="004B507F">
        <w:rPr>
          <w:color w:val="000000" w:themeColor="text1"/>
          <w:sz w:val="24"/>
          <w:szCs w:val="24"/>
        </w:rPr>
        <w:t>subsequente,</w:t>
      </w:r>
      <w:r w:rsidRPr="004B507F">
        <w:rPr>
          <w:color w:val="000000" w:themeColor="text1"/>
          <w:spacing w:val="1"/>
          <w:sz w:val="24"/>
          <w:szCs w:val="24"/>
        </w:rPr>
        <w:t xml:space="preserve"> </w:t>
      </w:r>
      <w:r w:rsidRPr="004B507F">
        <w:rPr>
          <w:color w:val="000000" w:themeColor="text1"/>
          <w:sz w:val="24"/>
          <w:szCs w:val="24"/>
        </w:rPr>
        <w:t>verificando a sua aceitabilidade e procedendo à sua habilitação, na ordem de classificação e</w:t>
      </w:r>
      <w:r w:rsidRPr="004B507F">
        <w:rPr>
          <w:color w:val="000000" w:themeColor="text1"/>
          <w:spacing w:val="1"/>
          <w:sz w:val="24"/>
          <w:szCs w:val="24"/>
        </w:rPr>
        <w:t xml:space="preserve"> </w:t>
      </w:r>
      <w:r w:rsidRPr="004B507F">
        <w:rPr>
          <w:color w:val="000000" w:themeColor="text1"/>
          <w:sz w:val="24"/>
          <w:szCs w:val="24"/>
        </w:rPr>
        <w:t>assim</w:t>
      </w:r>
      <w:r w:rsidRPr="004B507F">
        <w:rPr>
          <w:color w:val="000000" w:themeColor="text1"/>
          <w:spacing w:val="-1"/>
          <w:sz w:val="24"/>
          <w:szCs w:val="24"/>
        </w:rPr>
        <w:t xml:space="preserve"> </w:t>
      </w:r>
      <w:r w:rsidRPr="004B507F">
        <w:rPr>
          <w:color w:val="000000" w:themeColor="text1"/>
          <w:sz w:val="24"/>
          <w:szCs w:val="24"/>
        </w:rPr>
        <w:t>sucessivamente, até</w:t>
      </w:r>
      <w:r w:rsidRPr="004B507F">
        <w:rPr>
          <w:color w:val="000000" w:themeColor="text1"/>
          <w:spacing w:val="-1"/>
          <w:sz w:val="24"/>
          <w:szCs w:val="24"/>
        </w:rPr>
        <w:t xml:space="preserve"> </w:t>
      </w:r>
      <w:r w:rsidRPr="004B507F">
        <w:rPr>
          <w:color w:val="000000" w:themeColor="text1"/>
          <w:sz w:val="24"/>
          <w:szCs w:val="24"/>
        </w:rPr>
        <w:t>a</w:t>
      </w:r>
      <w:r w:rsidRPr="004B507F">
        <w:rPr>
          <w:color w:val="000000" w:themeColor="text1"/>
          <w:spacing w:val="-2"/>
          <w:sz w:val="24"/>
          <w:szCs w:val="24"/>
        </w:rPr>
        <w:t xml:space="preserve"> </w:t>
      </w:r>
      <w:r w:rsidRPr="004B507F">
        <w:rPr>
          <w:color w:val="000000" w:themeColor="text1"/>
          <w:sz w:val="24"/>
          <w:szCs w:val="24"/>
        </w:rPr>
        <w:t>apuração de</w:t>
      </w:r>
      <w:r w:rsidRPr="004B507F">
        <w:rPr>
          <w:color w:val="000000" w:themeColor="text1"/>
          <w:spacing w:val="-1"/>
          <w:sz w:val="24"/>
          <w:szCs w:val="24"/>
        </w:rPr>
        <w:t xml:space="preserve"> </w:t>
      </w:r>
      <w:r w:rsidRPr="004B507F">
        <w:rPr>
          <w:color w:val="000000" w:themeColor="text1"/>
          <w:sz w:val="24"/>
          <w:szCs w:val="24"/>
        </w:rPr>
        <w:t>uma proposta</w:t>
      </w:r>
      <w:r w:rsidRPr="004B507F">
        <w:rPr>
          <w:color w:val="000000" w:themeColor="text1"/>
          <w:spacing w:val="-2"/>
          <w:sz w:val="24"/>
          <w:szCs w:val="24"/>
        </w:rPr>
        <w:t xml:space="preserve"> </w:t>
      </w:r>
      <w:r w:rsidRPr="004B507F">
        <w:rPr>
          <w:color w:val="000000" w:themeColor="text1"/>
          <w:sz w:val="24"/>
          <w:szCs w:val="24"/>
        </w:rPr>
        <w:t>ou lance</w:t>
      </w:r>
      <w:r w:rsidRPr="004B507F">
        <w:rPr>
          <w:color w:val="000000" w:themeColor="text1"/>
          <w:spacing w:val="-1"/>
          <w:sz w:val="24"/>
          <w:szCs w:val="24"/>
        </w:rPr>
        <w:t xml:space="preserve"> </w:t>
      </w:r>
      <w:r w:rsidRPr="004B507F">
        <w:rPr>
          <w:color w:val="000000" w:themeColor="text1"/>
          <w:sz w:val="24"/>
          <w:szCs w:val="24"/>
        </w:rPr>
        <w:t>que atenda</w:t>
      </w:r>
      <w:r w:rsidRPr="004B507F">
        <w:rPr>
          <w:color w:val="000000" w:themeColor="text1"/>
          <w:spacing w:val="-1"/>
          <w:sz w:val="24"/>
          <w:szCs w:val="24"/>
        </w:rPr>
        <w:t xml:space="preserve"> </w:t>
      </w:r>
      <w:r w:rsidRPr="004B507F">
        <w:rPr>
          <w:color w:val="000000" w:themeColor="text1"/>
          <w:sz w:val="24"/>
          <w:szCs w:val="24"/>
        </w:rPr>
        <w:t>ao edital.</w:t>
      </w:r>
    </w:p>
    <w:p w14:paraId="578DDC2F" w14:textId="77777777" w:rsidR="00486DE1" w:rsidRPr="004B507F" w:rsidRDefault="00486DE1" w:rsidP="003C0E27">
      <w:pPr>
        <w:widowControl w:val="0"/>
        <w:numPr>
          <w:ilvl w:val="1"/>
          <w:numId w:val="31"/>
        </w:numPr>
        <w:tabs>
          <w:tab w:val="left" w:pos="972"/>
        </w:tabs>
        <w:autoSpaceDE w:val="0"/>
        <w:autoSpaceDN w:val="0"/>
        <w:spacing w:before="120" w:after="120"/>
        <w:ind w:left="0" w:hanging="11"/>
        <w:jc w:val="both"/>
        <w:rPr>
          <w:color w:val="000000" w:themeColor="text1"/>
          <w:sz w:val="24"/>
          <w:szCs w:val="24"/>
        </w:rPr>
      </w:pPr>
      <w:r w:rsidRPr="004B507F">
        <w:rPr>
          <w:color w:val="000000" w:themeColor="text1"/>
          <w:sz w:val="24"/>
          <w:szCs w:val="24"/>
        </w:rPr>
        <w:t>Considera-se inaceitável, para todos os fins aqui dispostos, a proposta que não atender</w:t>
      </w:r>
      <w:r w:rsidRPr="004B507F">
        <w:rPr>
          <w:color w:val="000000" w:themeColor="text1"/>
          <w:spacing w:val="1"/>
          <w:sz w:val="24"/>
          <w:szCs w:val="24"/>
        </w:rPr>
        <w:t xml:space="preserve"> </w:t>
      </w:r>
      <w:r w:rsidRPr="004B507F">
        <w:rPr>
          <w:color w:val="000000" w:themeColor="text1"/>
          <w:sz w:val="24"/>
          <w:szCs w:val="24"/>
        </w:rPr>
        <w:t>as</w:t>
      </w:r>
      <w:r w:rsidRPr="004B507F">
        <w:rPr>
          <w:color w:val="000000" w:themeColor="text1"/>
          <w:spacing w:val="-1"/>
          <w:sz w:val="24"/>
          <w:szCs w:val="24"/>
        </w:rPr>
        <w:t xml:space="preserve"> </w:t>
      </w:r>
      <w:r w:rsidRPr="004B507F">
        <w:rPr>
          <w:color w:val="000000" w:themeColor="text1"/>
          <w:sz w:val="24"/>
          <w:szCs w:val="24"/>
        </w:rPr>
        <w:t>exigências</w:t>
      </w:r>
      <w:r w:rsidRPr="004B507F">
        <w:rPr>
          <w:color w:val="000000" w:themeColor="text1"/>
          <w:spacing w:val="1"/>
          <w:sz w:val="24"/>
          <w:szCs w:val="24"/>
        </w:rPr>
        <w:t xml:space="preserve"> </w:t>
      </w:r>
      <w:r w:rsidRPr="004B507F">
        <w:rPr>
          <w:color w:val="000000" w:themeColor="text1"/>
          <w:sz w:val="24"/>
          <w:szCs w:val="24"/>
        </w:rPr>
        <w:t>fixadas neste</w:t>
      </w:r>
      <w:r w:rsidRPr="004B507F">
        <w:rPr>
          <w:color w:val="000000" w:themeColor="text1"/>
          <w:spacing w:val="-1"/>
          <w:sz w:val="24"/>
          <w:szCs w:val="24"/>
        </w:rPr>
        <w:t xml:space="preserve"> </w:t>
      </w:r>
      <w:r w:rsidRPr="004B507F">
        <w:rPr>
          <w:color w:val="000000" w:themeColor="text1"/>
          <w:sz w:val="24"/>
          <w:szCs w:val="24"/>
        </w:rPr>
        <w:t>Edital.</w:t>
      </w:r>
    </w:p>
    <w:p w14:paraId="7844E777" w14:textId="7E6058E0" w:rsidR="00486DE1" w:rsidRPr="004B507F" w:rsidRDefault="00486DE1" w:rsidP="003C0E27">
      <w:pPr>
        <w:widowControl w:val="0"/>
        <w:numPr>
          <w:ilvl w:val="1"/>
          <w:numId w:val="31"/>
        </w:numPr>
        <w:tabs>
          <w:tab w:val="left" w:pos="981"/>
        </w:tabs>
        <w:autoSpaceDE w:val="0"/>
        <w:autoSpaceDN w:val="0"/>
        <w:spacing w:before="120" w:after="120"/>
        <w:ind w:left="0" w:hanging="11"/>
        <w:jc w:val="both"/>
        <w:rPr>
          <w:color w:val="000000" w:themeColor="text1"/>
          <w:sz w:val="24"/>
          <w:szCs w:val="24"/>
        </w:rPr>
      </w:pPr>
      <w:r w:rsidRPr="004B507F">
        <w:rPr>
          <w:color w:val="000000" w:themeColor="text1"/>
          <w:sz w:val="24"/>
          <w:szCs w:val="24"/>
        </w:rPr>
        <w:t>Havendo lances no tempo de disputa da sessão pública, a proposta final de preços do</w:t>
      </w:r>
      <w:r w:rsidRPr="004B507F">
        <w:rPr>
          <w:color w:val="000000" w:themeColor="text1"/>
          <w:spacing w:val="1"/>
          <w:sz w:val="24"/>
          <w:szCs w:val="24"/>
        </w:rPr>
        <w:t xml:space="preserve"> </w:t>
      </w:r>
      <w:r w:rsidRPr="004B507F">
        <w:rPr>
          <w:color w:val="000000" w:themeColor="text1"/>
          <w:sz w:val="24"/>
          <w:szCs w:val="24"/>
        </w:rPr>
        <w:t xml:space="preserve">licitante detentor da melhor oferta deverá ter seus valores unitários e totais ajustados de </w:t>
      </w:r>
      <w:r w:rsidR="00F00FEA" w:rsidRPr="004B507F">
        <w:rPr>
          <w:color w:val="000000" w:themeColor="text1"/>
          <w:sz w:val="24"/>
          <w:szCs w:val="24"/>
        </w:rPr>
        <w:t xml:space="preserve">forma </w:t>
      </w:r>
      <w:r w:rsidR="00F00FEA" w:rsidRPr="004B507F">
        <w:rPr>
          <w:color w:val="000000" w:themeColor="text1"/>
          <w:spacing w:val="-57"/>
          <w:sz w:val="24"/>
          <w:szCs w:val="24"/>
        </w:rPr>
        <w:t>que</w:t>
      </w:r>
      <w:r w:rsidRPr="004B507F">
        <w:rPr>
          <w:color w:val="000000" w:themeColor="text1"/>
          <w:spacing w:val="1"/>
          <w:sz w:val="24"/>
          <w:szCs w:val="24"/>
        </w:rPr>
        <w:t xml:space="preserve"> </w:t>
      </w:r>
      <w:r w:rsidRPr="004B507F">
        <w:rPr>
          <w:color w:val="000000" w:themeColor="text1"/>
          <w:sz w:val="24"/>
          <w:szCs w:val="24"/>
        </w:rPr>
        <w:t>os</w:t>
      </w:r>
      <w:r w:rsidRPr="004B507F">
        <w:rPr>
          <w:color w:val="000000" w:themeColor="text1"/>
          <w:spacing w:val="1"/>
          <w:sz w:val="24"/>
          <w:szCs w:val="24"/>
        </w:rPr>
        <w:t xml:space="preserve"> </w:t>
      </w:r>
      <w:r w:rsidRPr="004B507F">
        <w:rPr>
          <w:color w:val="000000" w:themeColor="text1"/>
          <w:sz w:val="24"/>
          <w:szCs w:val="24"/>
        </w:rPr>
        <w:t>preços</w:t>
      </w:r>
      <w:r w:rsidRPr="004B507F">
        <w:rPr>
          <w:color w:val="000000" w:themeColor="text1"/>
          <w:spacing w:val="1"/>
          <w:sz w:val="24"/>
          <w:szCs w:val="24"/>
        </w:rPr>
        <w:t xml:space="preserve"> </w:t>
      </w:r>
      <w:r w:rsidRPr="004B507F">
        <w:rPr>
          <w:color w:val="000000" w:themeColor="text1"/>
          <w:sz w:val="24"/>
          <w:szCs w:val="24"/>
        </w:rPr>
        <w:t>de</w:t>
      </w:r>
      <w:r w:rsidRPr="004B507F">
        <w:rPr>
          <w:color w:val="000000" w:themeColor="text1"/>
          <w:spacing w:val="1"/>
          <w:sz w:val="24"/>
          <w:szCs w:val="24"/>
        </w:rPr>
        <w:t xml:space="preserve"> </w:t>
      </w:r>
      <w:r w:rsidRPr="004B507F">
        <w:rPr>
          <w:color w:val="000000" w:themeColor="text1"/>
          <w:sz w:val="24"/>
          <w:szCs w:val="24"/>
        </w:rPr>
        <w:t>cada</w:t>
      </w:r>
      <w:r w:rsidRPr="004B507F">
        <w:rPr>
          <w:color w:val="000000" w:themeColor="text1"/>
          <w:spacing w:val="1"/>
          <w:sz w:val="24"/>
          <w:szCs w:val="24"/>
        </w:rPr>
        <w:t xml:space="preserve"> </w:t>
      </w:r>
      <w:r w:rsidRPr="004B507F">
        <w:rPr>
          <w:color w:val="000000" w:themeColor="text1"/>
          <w:sz w:val="24"/>
          <w:szCs w:val="24"/>
        </w:rPr>
        <w:t>um</w:t>
      </w:r>
      <w:r w:rsidRPr="004B507F">
        <w:rPr>
          <w:color w:val="000000" w:themeColor="text1"/>
          <w:spacing w:val="1"/>
          <w:sz w:val="24"/>
          <w:szCs w:val="24"/>
        </w:rPr>
        <w:t xml:space="preserve"> </w:t>
      </w:r>
      <w:r w:rsidRPr="004B507F">
        <w:rPr>
          <w:color w:val="000000" w:themeColor="text1"/>
          <w:sz w:val="24"/>
          <w:szCs w:val="24"/>
        </w:rPr>
        <w:t>dos</w:t>
      </w:r>
      <w:r w:rsidRPr="004B507F">
        <w:rPr>
          <w:color w:val="000000" w:themeColor="text1"/>
          <w:spacing w:val="1"/>
          <w:sz w:val="24"/>
          <w:szCs w:val="24"/>
        </w:rPr>
        <w:t xml:space="preserve"> </w:t>
      </w:r>
      <w:r w:rsidRPr="004B507F">
        <w:rPr>
          <w:color w:val="000000" w:themeColor="text1"/>
          <w:sz w:val="24"/>
          <w:szCs w:val="24"/>
        </w:rPr>
        <w:t>itens</w:t>
      </w:r>
      <w:r w:rsidRPr="004B507F">
        <w:rPr>
          <w:color w:val="000000" w:themeColor="text1"/>
          <w:spacing w:val="1"/>
          <w:sz w:val="24"/>
          <w:szCs w:val="24"/>
        </w:rPr>
        <w:t xml:space="preserve"> </w:t>
      </w:r>
      <w:r w:rsidRPr="004B507F">
        <w:rPr>
          <w:color w:val="000000" w:themeColor="text1"/>
          <w:sz w:val="24"/>
          <w:szCs w:val="24"/>
        </w:rPr>
        <w:t>não</w:t>
      </w:r>
      <w:r w:rsidRPr="004B507F">
        <w:rPr>
          <w:color w:val="000000" w:themeColor="text1"/>
          <w:spacing w:val="1"/>
          <w:sz w:val="24"/>
          <w:szCs w:val="24"/>
        </w:rPr>
        <w:t xml:space="preserve"> </w:t>
      </w:r>
      <w:r w:rsidRPr="004B507F">
        <w:rPr>
          <w:color w:val="000000" w:themeColor="text1"/>
          <w:sz w:val="24"/>
          <w:szCs w:val="24"/>
        </w:rPr>
        <w:t>resultem,</w:t>
      </w:r>
      <w:r w:rsidRPr="004B507F">
        <w:rPr>
          <w:color w:val="000000" w:themeColor="text1"/>
          <w:spacing w:val="1"/>
          <w:sz w:val="24"/>
          <w:szCs w:val="24"/>
        </w:rPr>
        <w:t xml:space="preserve"> </w:t>
      </w:r>
      <w:r w:rsidRPr="004B507F">
        <w:rPr>
          <w:color w:val="000000" w:themeColor="text1"/>
          <w:sz w:val="24"/>
          <w:szCs w:val="24"/>
        </w:rPr>
        <w:t>após</w:t>
      </w:r>
      <w:r w:rsidRPr="004B507F">
        <w:rPr>
          <w:color w:val="000000" w:themeColor="text1"/>
          <w:spacing w:val="1"/>
          <w:sz w:val="24"/>
          <w:szCs w:val="24"/>
        </w:rPr>
        <w:t xml:space="preserve"> </w:t>
      </w:r>
      <w:r w:rsidRPr="004B507F">
        <w:rPr>
          <w:color w:val="000000" w:themeColor="text1"/>
          <w:sz w:val="24"/>
          <w:szCs w:val="24"/>
        </w:rPr>
        <w:t>os</w:t>
      </w:r>
      <w:r w:rsidRPr="004B507F">
        <w:rPr>
          <w:color w:val="000000" w:themeColor="text1"/>
          <w:spacing w:val="1"/>
          <w:sz w:val="24"/>
          <w:szCs w:val="24"/>
        </w:rPr>
        <w:t xml:space="preserve"> </w:t>
      </w:r>
      <w:r w:rsidRPr="004B507F">
        <w:rPr>
          <w:color w:val="000000" w:themeColor="text1"/>
          <w:sz w:val="24"/>
          <w:szCs w:val="24"/>
        </w:rPr>
        <w:t>ajustes,</w:t>
      </w:r>
      <w:r w:rsidRPr="004B507F">
        <w:rPr>
          <w:color w:val="000000" w:themeColor="text1"/>
          <w:spacing w:val="1"/>
          <w:sz w:val="24"/>
          <w:szCs w:val="24"/>
        </w:rPr>
        <w:t xml:space="preserve"> </w:t>
      </w:r>
      <w:r w:rsidRPr="004B507F">
        <w:rPr>
          <w:color w:val="000000" w:themeColor="text1"/>
          <w:sz w:val="24"/>
          <w:szCs w:val="24"/>
        </w:rPr>
        <w:t>inexequíveis</w:t>
      </w:r>
      <w:r w:rsidRPr="004B507F">
        <w:rPr>
          <w:color w:val="000000" w:themeColor="text1"/>
          <w:spacing w:val="1"/>
          <w:sz w:val="24"/>
          <w:szCs w:val="24"/>
        </w:rPr>
        <w:t xml:space="preserve"> </w:t>
      </w:r>
      <w:r w:rsidRPr="004B507F">
        <w:rPr>
          <w:color w:val="000000" w:themeColor="text1"/>
          <w:sz w:val="24"/>
          <w:szCs w:val="24"/>
        </w:rPr>
        <w:t>ou</w:t>
      </w:r>
      <w:r w:rsidRPr="004B507F">
        <w:rPr>
          <w:color w:val="000000" w:themeColor="text1"/>
          <w:spacing w:val="1"/>
          <w:sz w:val="24"/>
          <w:szCs w:val="24"/>
        </w:rPr>
        <w:t xml:space="preserve"> </w:t>
      </w:r>
      <w:r w:rsidRPr="004B507F">
        <w:rPr>
          <w:color w:val="000000" w:themeColor="text1"/>
          <w:sz w:val="24"/>
          <w:szCs w:val="24"/>
        </w:rPr>
        <w:t>superfaturados.</w:t>
      </w:r>
    </w:p>
    <w:p w14:paraId="4C3DE85E" w14:textId="5E6F8D28" w:rsidR="00486DE1" w:rsidRPr="004B507F" w:rsidRDefault="00486DE1" w:rsidP="003C0E27">
      <w:pPr>
        <w:pStyle w:val="Default"/>
        <w:numPr>
          <w:ilvl w:val="1"/>
          <w:numId w:val="31"/>
        </w:numPr>
        <w:spacing w:before="120" w:after="120"/>
        <w:ind w:left="0" w:hanging="11"/>
        <w:jc w:val="both"/>
        <w:rPr>
          <w:color w:val="000000" w:themeColor="text1"/>
        </w:rPr>
      </w:pPr>
      <w:r w:rsidRPr="004B507F">
        <w:rPr>
          <w:color w:val="000000" w:themeColor="text1"/>
        </w:rPr>
        <w:lastRenderedPageBreak/>
        <w:t xml:space="preserve">O preço proposto deverá ser expresso em moeda corrente nacional (Real), com até </w:t>
      </w:r>
      <w:r w:rsidR="005230EB" w:rsidRPr="004B507F">
        <w:rPr>
          <w:color w:val="000000" w:themeColor="text1"/>
        </w:rPr>
        <w:t>duas</w:t>
      </w:r>
      <w:r w:rsidRPr="004B507F">
        <w:rPr>
          <w:color w:val="000000" w:themeColor="text1"/>
        </w:rPr>
        <w:t xml:space="preserve"> casas decimais (0,</w:t>
      </w:r>
      <w:r w:rsidR="000C3C65" w:rsidRPr="004B507F">
        <w:rPr>
          <w:color w:val="000000" w:themeColor="text1"/>
        </w:rPr>
        <w:t>0</w:t>
      </w:r>
      <w:r w:rsidRPr="004B507F">
        <w:rPr>
          <w:color w:val="000000" w:themeColor="text1"/>
        </w:rPr>
        <w:t xml:space="preserve">0). </w:t>
      </w:r>
    </w:p>
    <w:p w14:paraId="7E082C4C" w14:textId="77777777" w:rsidR="00486DE1" w:rsidRPr="004B507F" w:rsidRDefault="00486DE1" w:rsidP="003C0E27">
      <w:pPr>
        <w:widowControl w:val="0"/>
        <w:numPr>
          <w:ilvl w:val="1"/>
          <w:numId w:val="31"/>
        </w:numPr>
        <w:tabs>
          <w:tab w:val="left" w:pos="979"/>
        </w:tabs>
        <w:autoSpaceDE w:val="0"/>
        <w:autoSpaceDN w:val="0"/>
        <w:spacing w:before="120" w:after="120"/>
        <w:ind w:left="0" w:hanging="11"/>
        <w:jc w:val="both"/>
        <w:rPr>
          <w:color w:val="000000" w:themeColor="text1"/>
          <w:sz w:val="24"/>
          <w:szCs w:val="24"/>
        </w:rPr>
      </w:pPr>
      <w:r w:rsidRPr="004B507F">
        <w:rPr>
          <w:color w:val="000000" w:themeColor="text1"/>
          <w:sz w:val="24"/>
          <w:szCs w:val="24"/>
        </w:rPr>
        <w:t>Constatado o atendimento das exigências fixadas no edital, inclusive as exigências de</w:t>
      </w:r>
      <w:r w:rsidRPr="004B507F">
        <w:rPr>
          <w:color w:val="000000" w:themeColor="text1"/>
          <w:spacing w:val="1"/>
          <w:sz w:val="24"/>
          <w:szCs w:val="24"/>
        </w:rPr>
        <w:t xml:space="preserve"> </w:t>
      </w:r>
      <w:r w:rsidRPr="004B507F">
        <w:rPr>
          <w:color w:val="000000" w:themeColor="text1"/>
          <w:sz w:val="24"/>
          <w:szCs w:val="24"/>
        </w:rPr>
        <w:t>habilitação,</w:t>
      </w:r>
      <w:r w:rsidRPr="004B507F">
        <w:rPr>
          <w:color w:val="000000" w:themeColor="text1"/>
          <w:spacing w:val="-1"/>
          <w:sz w:val="24"/>
          <w:szCs w:val="24"/>
        </w:rPr>
        <w:t xml:space="preserve"> </w:t>
      </w:r>
      <w:r w:rsidRPr="004B507F">
        <w:rPr>
          <w:color w:val="000000" w:themeColor="text1"/>
          <w:sz w:val="24"/>
          <w:szCs w:val="24"/>
        </w:rPr>
        <w:t>o licitante será</w:t>
      </w:r>
      <w:r w:rsidRPr="004B507F">
        <w:rPr>
          <w:color w:val="000000" w:themeColor="text1"/>
          <w:spacing w:val="-3"/>
          <w:sz w:val="24"/>
          <w:szCs w:val="24"/>
        </w:rPr>
        <w:t xml:space="preserve"> </w:t>
      </w:r>
      <w:r w:rsidRPr="004B507F">
        <w:rPr>
          <w:color w:val="000000" w:themeColor="text1"/>
          <w:sz w:val="24"/>
          <w:szCs w:val="24"/>
        </w:rPr>
        <w:t>declarado vencedor do</w:t>
      </w:r>
      <w:r w:rsidRPr="004B507F">
        <w:rPr>
          <w:color w:val="000000" w:themeColor="text1"/>
          <w:spacing w:val="2"/>
          <w:sz w:val="24"/>
          <w:szCs w:val="24"/>
        </w:rPr>
        <w:t xml:space="preserve"> </w:t>
      </w:r>
      <w:r w:rsidRPr="004B507F">
        <w:rPr>
          <w:color w:val="000000" w:themeColor="text1"/>
          <w:sz w:val="24"/>
          <w:szCs w:val="24"/>
        </w:rPr>
        <w:t>certame</w:t>
      </w:r>
      <w:r w:rsidRPr="004B507F">
        <w:rPr>
          <w:color w:val="000000" w:themeColor="text1"/>
          <w:spacing w:val="-1"/>
          <w:sz w:val="24"/>
          <w:szCs w:val="24"/>
        </w:rPr>
        <w:t xml:space="preserve"> </w:t>
      </w:r>
      <w:r w:rsidRPr="004B507F">
        <w:rPr>
          <w:color w:val="000000" w:themeColor="text1"/>
          <w:sz w:val="24"/>
          <w:szCs w:val="24"/>
        </w:rPr>
        <w:t>pela pregoeira.</w:t>
      </w:r>
    </w:p>
    <w:p w14:paraId="01F288EE" w14:textId="0AD53629" w:rsidR="00C23E10" w:rsidRPr="004B507F" w:rsidRDefault="00C23E10" w:rsidP="003C0E27">
      <w:pPr>
        <w:pStyle w:val="PargrafodaLista"/>
        <w:widowControl w:val="0"/>
        <w:numPr>
          <w:ilvl w:val="1"/>
          <w:numId w:val="31"/>
        </w:numPr>
        <w:tabs>
          <w:tab w:val="left" w:pos="751"/>
        </w:tabs>
        <w:autoSpaceDE w:val="0"/>
        <w:autoSpaceDN w:val="0"/>
        <w:spacing w:before="120" w:after="120"/>
        <w:ind w:left="0" w:hanging="11"/>
        <w:jc w:val="both"/>
        <w:rPr>
          <w:color w:val="000000" w:themeColor="text1"/>
        </w:rPr>
      </w:pPr>
      <w:r w:rsidRPr="004B507F">
        <w:rPr>
          <w:color w:val="000000" w:themeColor="text1"/>
        </w:rPr>
        <w:t>Caberá ao fornecedor acompanhar as operações no sistema eletrônico durante a sessão</w:t>
      </w:r>
      <w:r w:rsidRPr="004B507F">
        <w:rPr>
          <w:color w:val="000000" w:themeColor="text1"/>
          <w:spacing w:val="1"/>
        </w:rPr>
        <w:t xml:space="preserve"> </w:t>
      </w:r>
      <w:r w:rsidRPr="004B507F">
        <w:rPr>
          <w:color w:val="000000" w:themeColor="text1"/>
        </w:rPr>
        <w:t>pública do pregão, ficando responsável pelo ônus decorrente da perda de negócios diante da</w:t>
      </w:r>
      <w:r w:rsidRPr="004B507F">
        <w:rPr>
          <w:color w:val="000000" w:themeColor="text1"/>
          <w:spacing w:val="1"/>
        </w:rPr>
        <w:t xml:space="preserve"> </w:t>
      </w:r>
      <w:r w:rsidRPr="004B507F">
        <w:rPr>
          <w:color w:val="000000" w:themeColor="text1"/>
        </w:rPr>
        <w:t>inobservância</w:t>
      </w:r>
      <w:r w:rsidRPr="004B507F">
        <w:rPr>
          <w:color w:val="000000" w:themeColor="text1"/>
          <w:spacing w:val="-1"/>
        </w:rPr>
        <w:t xml:space="preserve"> </w:t>
      </w:r>
      <w:r w:rsidRPr="004B507F">
        <w:rPr>
          <w:color w:val="000000" w:themeColor="text1"/>
        </w:rPr>
        <w:t>de</w:t>
      </w:r>
      <w:r w:rsidRPr="004B507F">
        <w:rPr>
          <w:color w:val="000000" w:themeColor="text1"/>
          <w:spacing w:val="-1"/>
        </w:rPr>
        <w:t xml:space="preserve"> </w:t>
      </w:r>
      <w:r w:rsidRPr="004B507F">
        <w:rPr>
          <w:color w:val="000000" w:themeColor="text1"/>
        </w:rPr>
        <w:t>quaisquer mensagens</w:t>
      </w:r>
      <w:r w:rsidRPr="004B507F">
        <w:rPr>
          <w:color w:val="000000" w:themeColor="text1"/>
          <w:spacing w:val="-1"/>
        </w:rPr>
        <w:t xml:space="preserve"> </w:t>
      </w:r>
      <w:r w:rsidRPr="004B507F">
        <w:rPr>
          <w:color w:val="000000" w:themeColor="text1"/>
        </w:rPr>
        <w:t>emitidas pelo sistema</w:t>
      </w:r>
      <w:r w:rsidRPr="004B507F">
        <w:rPr>
          <w:color w:val="000000" w:themeColor="text1"/>
          <w:spacing w:val="-2"/>
        </w:rPr>
        <w:t xml:space="preserve"> </w:t>
      </w:r>
      <w:r w:rsidRPr="004B507F">
        <w:rPr>
          <w:color w:val="000000" w:themeColor="text1"/>
        </w:rPr>
        <w:t>ou de</w:t>
      </w:r>
      <w:r w:rsidRPr="004B507F">
        <w:rPr>
          <w:color w:val="000000" w:themeColor="text1"/>
          <w:spacing w:val="-1"/>
        </w:rPr>
        <w:t xml:space="preserve"> </w:t>
      </w:r>
      <w:r w:rsidRPr="004B507F">
        <w:rPr>
          <w:color w:val="000000" w:themeColor="text1"/>
        </w:rPr>
        <w:t>sua</w:t>
      </w:r>
      <w:r w:rsidRPr="004B507F">
        <w:rPr>
          <w:color w:val="000000" w:themeColor="text1"/>
          <w:spacing w:val="-1"/>
        </w:rPr>
        <w:t xml:space="preserve"> </w:t>
      </w:r>
      <w:r w:rsidRPr="004B507F">
        <w:rPr>
          <w:color w:val="000000" w:themeColor="text1"/>
        </w:rPr>
        <w:t>desconexão.</w:t>
      </w:r>
    </w:p>
    <w:p w14:paraId="758DF836" w14:textId="010E9AC3" w:rsidR="00486DE1" w:rsidRPr="004B507F" w:rsidRDefault="00486DE1" w:rsidP="003C0E27">
      <w:pPr>
        <w:pStyle w:val="Default"/>
        <w:numPr>
          <w:ilvl w:val="1"/>
          <w:numId w:val="31"/>
        </w:numPr>
        <w:spacing w:before="120" w:after="120"/>
        <w:ind w:left="0" w:hanging="11"/>
        <w:jc w:val="both"/>
        <w:rPr>
          <w:color w:val="000000" w:themeColor="text1"/>
        </w:rPr>
      </w:pPr>
      <w:r w:rsidRPr="004B507F">
        <w:rPr>
          <w:color w:val="000000" w:themeColor="text1"/>
        </w:rPr>
        <w:t xml:space="preserve">No julgamento da habilitação e das propostas, </w:t>
      </w:r>
      <w:r w:rsidR="00F00FEA" w:rsidRPr="004B507F">
        <w:rPr>
          <w:color w:val="000000" w:themeColor="text1"/>
        </w:rPr>
        <w:t>a</w:t>
      </w:r>
      <w:r w:rsidRPr="004B507F">
        <w:rPr>
          <w:color w:val="000000" w:themeColor="text1"/>
        </w:rPr>
        <w:t xml:space="preserve"> pregoeir</w:t>
      </w:r>
      <w:r w:rsidR="00F00FEA" w:rsidRPr="004B507F">
        <w:rPr>
          <w:color w:val="000000" w:themeColor="text1"/>
        </w:rPr>
        <w:t>a</w:t>
      </w:r>
      <w:r w:rsidRPr="004B507F">
        <w:rPr>
          <w:color w:val="000000" w:themeColor="text1"/>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39F56A66" w14:textId="2C187B7A" w:rsidR="00917445" w:rsidRPr="004B507F" w:rsidRDefault="00917445" w:rsidP="004B507F">
      <w:pPr>
        <w:pStyle w:val="Default"/>
        <w:spacing w:before="120" w:after="120"/>
        <w:jc w:val="both"/>
        <w:rPr>
          <w:color w:val="000000" w:themeColor="text1"/>
        </w:rPr>
      </w:pPr>
      <w:r w:rsidRPr="004B507F">
        <w:rPr>
          <w:color w:val="000000" w:themeColor="text1"/>
        </w:rPr>
        <w:t xml:space="preserve">9.34 - AMOSTRAS </w:t>
      </w:r>
    </w:p>
    <w:p w14:paraId="16FFA259" w14:textId="7FF7A4BB" w:rsidR="00917445" w:rsidRPr="004B507F" w:rsidRDefault="00917445" w:rsidP="004B507F">
      <w:pPr>
        <w:pStyle w:val="Default"/>
        <w:spacing w:before="120" w:after="120"/>
        <w:jc w:val="both"/>
        <w:rPr>
          <w:color w:val="000000" w:themeColor="text1"/>
        </w:rPr>
      </w:pPr>
      <w:r w:rsidRPr="004B507F">
        <w:rPr>
          <w:color w:val="000000" w:themeColor="text1"/>
        </w:rPr>
        <w:t xml:space="preserve">9.34.1 - Com relação </w:t>
      </w:r>
      <w:proofErr w:type="gramStart"/>
      <w:r w:rsidRPr="004B507F">
        <w:rPr>
          <w:color w:val="000000" w:themeColor="text1"/>
        </w:rPr>
        <w:t>a</w:t>
      </w:r>
      <w:proofErr w:type="gramEnd"/>
      <w:r w:rsidRPr="004B507F">
        <w:rPr>
          <w:color w:val="000000" w:themeColor="text1"/>
        </w:rPr>
        <w:t xml:space="preserve"> apresentação de amostra, o licitante classificado em primeiro lugar deverá apresentá-la, devendo apresentar 01 (uma) amostra de cada item, para avaliação básica e inspeção visual, bem como a conferência de exigências pertinentes ao material conforme disciplinado no Termo de Referência, sob pena de não aceitação da proposta. </w:t>
      </w:r>
    </w:p>
    <w:p w14:paraId="6803FB42" w14:textId="1854A001" w:rsidR="00917445" w:rsidRPr="004B507F" w:rsidRDefault="00917445" w:rsidP="004B507F">
      <w:pPr>
        <w:pStyle w:val="Default"/>
        <w:spacing w:before="120" w:after="120"/>
        <w:jc w:val="both"/>
        <w:rPr>
          <w:color w:val="000000" w:themeColor="text1"/>
        </w:rPr>
      </w:pPr>
      <w:r w:rsidRPr="004B507F">
        <w:rPr>
          <w:color w:val="000000" w:themeColor="text1"/>
        </w:rPr>
        <w:t xml:space="preserve">9.34.2 - Por meio de mensagem no sistema, será divulgado o local e horário de realização do procedimento para a avaliação das amostras, cuja presença será facultada a todos os interessados, incluindo os demais licitantes. </w:t>
      </w:r>
    </w:p>
    <w:p w14:paraId="7BCB0564" w14:textId="47D89B7B" w:rsidR="00917445" w:rsidRPr="004B507F" w:rsidRDefault="00917445" w:rsidP="004B507F">
      <w:pPr>
        <w:pStyle w:val="Default"/>
        <w:spacing w:before="120" w:after="120"/>
        <w:jc w:val="both"/>
        <w:rPr>
          <w:color w:val="000000" w:themeColor="text1"/>
        </w:rPr>
      </w:pPr>
      <w:r w:rsidRPr="004B507F">
        <w:rPr>
          <w:color w:val="000000" w:themeColor="text1"/>
        </w:rPr>
        <w:t xml:space="preserve">9.34.3- O órgão licitante divulgará a data de avaliação das amostras bem como o horário em até 10(dez) corridos </w:t>
      </w:r>
      <w:proofErr w:type="gramStart"/>
      <w:r w:rsidRPr="004B507F">
        <w:rPr>
          <w:color w:val="000000" w:themeColor="text1"/>
        </w:rPr>
        <w:t>após</w:t>
      </w:r>
      <w:proofErr w:type="gramEnd"/>
      <w:r w:rsidRPr="004B507F">
        <w:rPr>
          <w:color w:val="000000" w:themeColor="text1"/>
        </w:rPr>
        <w:t xml:space="preserve"> declarado o vencedor do certame licitatório e será re</w:t>
      </w:r>
      <w:r w:rsidR="00FD600E">
        <w:rPr>
          <w:color w:val="000000" w:themeColor="text1"/>
        </w:rPr>
        <w:t>alizado no Município de Bom Jardim</w:t>
      </w:r>
      <w:r w:rsidRPr="004B507F">
        <w:rPr>
          <w:color w:val="000000" w:themeColor="text1"/>
        </w:rPr>
        <w:t xml:space="preserve">. </w:t>
      </w:r>
    </w:p>
    <w:p w14:paraId="369AB52E" w14:textId="40456C77" w:rsidR="00917445" w:rsidRPr="004B507F" w:rsidRDefault="00917445" w:rsidP="004B507F">
      <w:pPr>
        <w:pStyle w:val="Default"/>
        <w:spacing w:before="120" w:after="120"/>
        <w:jc w:val="both"/>
        <w:rPr>
          <w:color w:val="000000" w:themeColor="text1"/>
        </w:rPr>
      </w:pPr>
      <w:r w:rsidRPr="004B507F">
        <w:rPr>
          <w:color w:val="000000" w:themeColor="text1"/>
        </w:rPr>
        <w:t xml:space="preserve">9.34.4– Após o julgamento das amostras, a equipe avaliadora atestará a aceitabilidade dos materiais ou produtos, podendo tornar APTO ou INAPTO do processo licitatório do pregão presencial. </w:t>
      </w:r>
    </w:p>
    <w:p w14:paraId="68257642" w14:textId="50CB67EC" w:rsidR="00917445" w:rsidRPr="004B507F" w:rsidRDefault="00917445" w:rsidP="004B507F">
      <w:pPr>
        <w:pStyle w:val="Default"/>
        <w:spacing w:before="120" w:after="120"/>
        <w:jc w:val="both"/>
        <w:rPr>
          <w:color w:val="000000" w:themeColor="text1"/>
        </w:rPr>
      </w:pPr>
      <w:r w:rsidRPr="004B507F">
        <w:rPr>
          <w:color w:val="000000" w:themeColor="text1"/>
        </w:rPr>
        <w:t>9.34.5 – No caso de não haver entrega da amostra ou ocorrer atraso na entrega, sem justificativa aceita pela Equipe Técnica da SME, ou havendo entrega de amostra fora das especificações previstas neste Edital, a proposta do licitante será recusada.</w:t>
      </w:r>
    </w:p>
    <w:p w14:paraId="0036A5EF" w14:textId="1969FDBD" w:rsidR="00917445" w:rsidRPr="004B507F" w:rsidRDefault="00917445" w:rsidP="004B507F">
      <w:pPr>
        <w:pStyle w:val="Default"/>
        <w:spacing w:before="120" w:after="120"/>
        <w:jc w:val="both"/>
        <w:rPr>
          <w:color w:val="000000" w:themeColor="text1"/>
        </w:rPr>
      </w:pPr>
      <w:r w:rsidRPr="004B507F">
        <w:rPr>
          <w:color w:val="000000" w:themeColor="text1"/>
        </w:rPr>
        <w:t xml:space="preserve">9.34.6– A empresa vencedora do certame poderá questionar o relatório conclusivo, no entanto, deverá ser feito após entrega do relatório em até 03(três) dias úteis. </w:t>
      </w:r>
    </w:p>
    <w:p w14:paraId="4B888123" w14:textId="0861F1EE" w:rsidR="00917445" w:rsidRPr="004B507F" w:rsidRDefault="00917445" w:rsidP="004B507F">
      <w:pPr>
        <w:pStyle w:val="Default"/>
        <w:spacing w:before="120" w:after="120"/>
        <w:jc w:val="both"/>
        <w:rPr>
          <w:color w:val="000000" w:themeColor="text1"/>
        </w:rPr>
      </w:pPr>
      <w:r w:rsidRPr="004B507F">
        <w:rPr>
          <w:color w:val="000000" w:themeColor="text1"/>
        </w:rPr>
        <w:t xml:space="preserve">9.34.6.1 – A entrega do relatório conclusivo será </w:t>
      </w:r>
      <w:proofErr w:type="gramStart"/>
      <w:r w:rsidRPr="004B507F">
        <w:rPr>
          <w:color w:val="000000" w:themeColor="text1"/>
        </w:rPr>
        <w:t>encaminhado</w:t>
      </w:r>
      <w:proofErr w:type="gramEnd"/>
      <w:r w:rsidRPr="004B507F">
        <w:rPr>
          <w:color w:val="000000" w:themeColor="text1"/>
        </w:rPr>
        <w:t xml:space="preserve"> ao órgão licitante em até 05(cinco) dias úteis após a avaliação das amostras. </w:t>
      </w:r>
    </w:p>
    <w:p w14:paraId="413923AC" w14:textId="5F2F8AA8" w:rsidR="00917445" w:rsidRPr="004B507F" w:rsidRDefault="00917445" w:rsidP="004B507F">
      <w:pPr>
        <w:pStyle w:val="Default"/>
        <w:spacing w:before="120" w:after="120"/>
        <w:jc w:val="both"/>
        <w:rPr>
          <w:color w:val="000000" w:themeColor="text1"/>
        </w:rPr>
      </w:pPr>
      <w:r w:rsidRPr="004B507F">
        <w:rPr>
          <w:color w:val="000000" w:themeColor="text1"/>
        </w:rPr>
        <w:t xml:space="preserve">9.34.7– Se a(s) amostra(s) apresentada(s) pelo primeiro classificado não </w:t>
      </w:r>
      <w:proofErr w:type="gramStart"/>
      <w:r w:rsidRPr="004B507F">
        <w:rPr>
          <w:color w:val="000000" w:themeColor="text1"/>
        </w:rPr>
        <w:t>for(</w:t>
      </w:r>
      <w:proofErr w:type="gramEnd"/>
      <w:r w:rsidRPr="004B507F">
        <w:rPr>
          <w:color w:val="000000" w:themeColor="text1"/>
        </w:rPr>
        <w:t>em) aceita(s), a Pregoeira analisará a aceitabilidade da proposta ou lance ofertado pelo segundo classificado. Seguir-se-á com a verificação da(s) amostra(s) e, assim, sucessivamente, até a verificação de uma que atenda às especificações constantes no Termo de Referência.</w:t>
      </w:r>
    </w:p>
    <w:p w14:paraId="41F36E5C" w14:textId="6AA03739" w:rsidR="00CA36FD" w:rsidRPr="004B507F" w:rsidRDefault="00CA36FD" w:rsidP="004B507F">
      <w:pPr>
        <w:pStyle w:val="PargrafodaLista"/>
        <w:spacing w:before="120" w:after="120"/>
        <w:ind w:left="0"/>
        <w:jc w:val="both"/>
        <w:rPr>
          <w:b/>
        </w:rPr>
      </w:pPr>
      <w:r w:rsidRPr="004B507F">
        <w:rPr>
          <w:b/>
        </w:rPr>
        <w:t>1</w:t>
      </w:r>
      <w:r w:rsidR="005A427B" w:rsidRPr="004B507F">
        <w:rPr>
          <w:b/>
        </w:rPr>
        <w:t>0</w:t>
      </w:r>
      <w:r w:rsidRPr="004B507F">
        <w:rPr>
          <w:b/>
        </w:rPr>
        <w:t>.</w:t>
      </w:r>
      <w:r w:rsidRPr="004B507F">
        <w:rPr>
          <w:b/>
          <w:spacing w:val="-2"/>
        </w:rPr>
        <w:t xml:space="preserve"> </w:t>
      </w:r>
      <w:r w:rsidRPr="004B507F">
        <w:rPr>
          <w:b/>
        </w:rPr>
        <w:t>DA</w:t>
      </w:r>
      <w:r w:rsidRPr="004B507F">
        <w:rPr>
          <w:b/>
          <w:spacing w:val="-1"/>
        </w:rPr>
        <w:t xml:space="preserve"> </w:t>
      </w:r>
      <w:r w:rsidRPr="004B507F">
        <w:rPr>
          <w:b/>
        </w:rPr>
        <w:t>HABILITAÇÃO</w:t>
      </w:r>
    </w:p>
    <w:p w14:paraId="0A272365" w14:textId="5ED77329" w:rsidR="00B55A9F" w:rsidRPr="004B507F" w:rsidRDefault="00095BD4" w:rsidP="003C0E27">
      <w:pPr>
        <w:pStyle w:val="PargrafodaLista"/>
        <w:widowControl w:val="0"/>
        <w:numPr>
          <w:ilvl w:val="1"/>
          <w:numId w:val="29"/>
        </w:numPr>
        <w:tabs>
          <w:tab w:val="left" w:pos="898"/>
        </w:tabs>
        <w:autoSpaceDE w:val="0"/>
        <w:autoSpaceDN w:val="0"/>
        <w:spacing w:before="120" w:after="120"/>
        <w:ind w:left="0" w:firstLine="0"/>
        <w:jc w:val="both"/>
      </w:pPr>
      <w:r w:rsidRPr="004B507F">
        <w:t xml:space="preserve">Após a fase final de lances e negociação e declarado vencedor do item, o licitante deverá enviar os documentos relativos à Habilitação no prazo de 02 (duas) horas. </w:t>
      </w:r>
    </w:p>
    <w:p w14:paraId="1F7BE22E" w14:textId="6F682A2E" w:rsidR="005C1670" w:rsidRPr="004B507F" w:rsidRDefault="005C1670" w:rsidP="003C0E27">
      <w:pPr>
        <w:pStyle w:val="PargrafodaLista"/>
        <w:widowControl w:val="0"/>
        <w:numPr>
          <w:ilvl w:val="1"/>
          <w:numId w:val="29"/>
        </w:numPr>
        <w:tabs>
          <w:tab w:val="left" w:pos="898"/>
        </w:tabs>
        <w:autoSpaceDE w:val="0"/>
        <w:autoSpaceDN w:val="0"/>
        <w:spacing w:before="120" w:after="120"/>
        <w:ind w:left="0" w:firstLine="0"/>
        <w:jc w:val="both"/>
      </w:pPr>
      <w:r w:rsidRPr="004B507F">
        <w:t>Encerrada a etapa de lances da sessão pública e ordenadas as ofertas, a pregoeira</w:t>
      </w:r>
      <w:r w:rsidRPr="004B507F">
        <w:rPr>
          <w:spacing w:val="1"/>
        </w:rPr>
        <w:t xml:space="preserve"> </w:t>
      </w:r>
      <w:r w:rsidRPr="004B507F">
        <w:t>comprovará a regularidade de situação do autor da melhor proposta, avaliada na forma da Lei</w:t>
      </w:r>
      <w:r w:rsidRPr="004B507F">
        <w:rPr>
          <w:spacing w:val="1"/>
        </w:rPr>
        <w:t xml:space="preserve"> </w:t>
      </w:r>
      <w:r w:rsidRPr="004B507F">
        <w:t>14.133/2021. A pregoeira verificará, também, o cumprimento das demais exigências para</w:t>
      </w:r>
      <w:r w:rsidRPr="004B507F">
        <w:rPr>
          <w:spacing w:val="1"/>
        </w:rPr>
        <w:t xml:space="preserve"> </w:t>
      </w:r>
      <w:r w:rsidRPr="004B507F">
        <w:t>habilitação.</w:t>
      </w:r>
    </w:p>
    <w:p w14:paraId="77489012" w14:textId="72AAD298" w:rsidR="005C1670" w:rsidRPr="004B507F" w:rsidRDefault="005C1670" w:rsidP="003C0E27">
      <w:pPr>
        <w:pStyle w:val="PargrafodaLista"/>
        <w:widowControl w:val="0"/>
        <w:numPr>
          <w:ilvl w:val="1"/>
          <w:numId w:val="29"/>
        </w:numPr>
        <w:tabs>
          <w:tab w:val="left" w:pos="898"/>
        </w:tabs>
        <w:autoSpaceDE w:val="0"/>
        <w:autoSpaceDN w:val="0"/>
        <w:spacing w:before="120" w:after="120"/>
        <w:ind w:left="0" w:firstLine="0"/>
        <w:jc w:val="both"/>
      </w:pPr>
      <w:r w:rsidRPr="004B507F">
        <w:t>No</w:t>
      </w:r>
      <w:r w:rsidRPr="004B507F">
        <w:rPr>
          <w:spacing w:val="55"/>
        </w:rPr>
        <w:t xml:space="preserve"> </w:t>
      </w:r>
      <w:r w:rsidRPr="004B507F">
        <w:t>caso</w:t>
      </w:r>
      <w:r w:rsidRPr="004B507F">
        <w:rPr>
          <w:spacing w:val="57"/>
        </w:rPr>
        <w:t xml:space="preserve"> </w:t>
      </w:r>
      <w:r w:rsidRPr="004B507F">
        <w:t>de</w:t>
      </w:r>
      <w:r w:rsidRPr="004B507F">
        <w:rPr>
          <w:spacing w:val="56"/>
        </w:rPr>
        <w:t xml:space="preserve"> </w:t>
      </w:r>
      <w:r w:rsidRPr="004B507F">
        <w:t>desclassificação</w:t>
      </w:r>
      <w:r w:rsidRPr="004B507F">
        <w:rPr>
          <w:spacing w:val="57"/>
        </w:rPr>
        <w:t xml:space="preserve"> </w:t>
      </w:r>
      <w:r w:rsidRPr="004B507F">
        <w:t>do</w:t>
      </w:r>
      <w:r w:rsidRPr="004B507F">
        <w:rPr>
          <w:spacing w:val="57"/>
        </w:rPr>
        <w:t xml:space="preserve"> </w:t>
      </w:r>
      <w:r w:rsidRPr="004B507F">
        <w:t>licitante</w:t>
      </w:r>
      <w:r w:rsidRPr="004B507F">
        <w:rPr>
          <w:spacing w:val="56"/>
        </w:rPr>
        <w:t xml:space="preserve"> </w:t>
      </w:r>
      <w:r w:rsidRPr="004B507F">
        <w:t>arrematante,</w:t>
      </w:r>
      <w:r w:rsidRPr="004B507F">
        <w:rPr>
          <w:spacing w:val="57"/>
        </w:rPr>
        <w:t xml:space="preserve"> </w:t>
      </w:r>
      <w:r w:rsidRPr="004B507F">
        <w:t>o</w:t>
      </w:r>
      <w:r w:rsidRPr="004B507F">
        <w:rPr>
          <w:spacing w:val="57"/>
        </w:rPr>
        <w:t xml:space="preserve"> </w:t>
      </w:r>
      <w:r w:rsidRPr="004B507F">
        <w:t>novo</w:t>
      </w:r>
      <w:r w:rsidRPr="004B507F">
        <w:rPr>
          <w:spacing w:val="56"/>
        </w:rPr>
        <w:t xml:space="preserve"> </w:t>
      </w:r>
      <w:r w:rsidRPr="004B507F">
        <w:t>licitante</w:t>
      </w:r>
      <w:r w:rsidRPr="004B507F">
        <w:rPr>
          <w:spacing w:val="56"/>
        </w:rPr>
        <w:t xml:space="preserve"> </w:t>
      </w:r>
      <w:r w:rsidRPr="004B507F">
        <w:t>convocado</w:t>
      </w:r>
      <w:r w:rsidRPr="004B507F">
        <w:rPr>
          <w:spacing w:val="-57"/>
        </w:rPr>
        <w:t xml:space="preserve"> </w:t>
      </w:r>
      <w:r w:rsidRPr="004B507F">
        <w:t>deverá apresentar documentação e proposta nos mesmos prazos previstos neste edital a contar</w:t>
      </w:r>
      <w:r w:rsidRPr="004B507F">
        <w:rPr>
          <w:spacing w:val="1"/>
        </w:rPr>
        <w:t xml:space="preserve"> </w:t>
      </w:r>
      <w:r w:rsidRPr="004B507F">
        <w:t>da</w:t>
      </w:r>
      <w:r w:rsidRPr="004B507F">
        <w:rPr>
          <w:spacing w:val="-2"/>
        </w:rPr>
        <w:t xml:space="preserve"> </w:t>
      </w:r>
      <w:r w:rsidRPr="004B507F">
        <w:t>convocação pel</w:t>
      </w:r>
      <w:r w:rsidR="00F00FEA" w:rsidRPr="004B507F">
        <w:t>a</w:t>
      </w:r>
      <w:r w:rsidRPr="004B507F">
        <w:t xml:space="preserve"> pregoeir</w:t>
      </w:r>
      <w:r w:rsidR="00F00FEA" w:rsidRPr="004B507F">
        <w:t>a</w:t>
      </w:r>
      <w:r w:rsidRPr="004B507F">
        <w:t xml:space="preserve"> através do chat</w:t>
      </w:r>
      <w:r w:rsidRPr="004B507F">
        <w:rPr>
          <w:spacing w:val="-1"/>
        </w:rPr>
        <w:t xml:space="preserve"> </w:t>
      </w:r>
      <w:r w:rsidRPr="004B507F">
        <w:t>de</w:t>
      </w:r>
      <w:r w:rsidRPr="004B507F">
        <w:rPr>
          <w:spacing w:val="1"/>
        </w:rPr>
        <w:t xml:space="preserve"> </w:t>
      </w:r>
      <w:r w:rsidRPr="004B507F">
        <w:t>mensagens.</w:t>
      </w:r>
    </w:p>
    <w:p w14:paraId="1C1870C8" w14:textId="1ED1738F" w:rsidR="005C1670" w:rsidRPr="004B507F" w:rsidRDefault="005C1670" w:rsidP="003C0E27">
      <w:pPr>
        <w:pStyle w:val="PargrafodaLista"/>
        <w:widowControl w:val="0"/>
        <w:numPr>
          <w:ilvl w:val="1"/>
          <w:numId w:val="29"/>
        </w:numPr>
        <w:tabs>
          <w:tab w:val="left" w:pos="898"/>
        </w:tabs>
        <w:autoSpaceDE w:val="0"/>
        <w:autoSpaceDN w:val="0"/>
        <w:spacing w:before="120" w:after="120"/>
        <w:ind w:left="0" w:firstLine="0"/>
        <w:jc w:val="both"/>
      </w:pPr>
      <w:r w:rsidRPr="004B507F">
        <w:lastRenderedPageBreak/>
        <w:t>A inobservância</w:t>
      </w:r>
      <w:r w:rsidRPr="004B507F">
        <w:rPr>
          <w:spacing w:val="60"/>
        </w:rPr>
        <w:t xml:space="preserve"> </w:t>
      </w:r>
      <w:r w:rsidRPr="004B507F">
        <w:t>aos prazos elencados neste edital, ou ainda o envio dos documentos</w:t>
      </w:r>
      <w:r w:rsidRPr="004B507F">
        <w:rPr>
          <w:spacing w:val="1"/>
        </w:rPr>
        <w:t xml:space="preserve"> </w:t>
      </w:r>
      <w:r w:rsidRPr="004B507F">
        <w:t xml:space="preserve">de </w:t>
      </w:r>
      <w:r w:rsidR="00FB6C9A" w:rsidRPr="004B507F">
        <w:t>habilitação com</w:t>
      </w:r>
      <w:r w:rsidRPr="004B507F">
        <w:t xml:space="preserve"> o disposto neste edital</w:t>
      </w:r>
      <w:r w:rsidRPr="004B507F">
        <w:rPr>
          <w:spacing w:val="1"/>
        </w:rPr>
        <w:t xml:space="preserve"> </w:t>
      </w:r>
      <w:r w:rsidRPr="004B507F">
        <w:t xml:space="preserve">ensejará a inabilitação do licitante. </w:t>
      </w:r>
    </w:p>
    <w:p w14:paraId="2C914BE7" w14:textId="6F193E88" w:rsidR="000E17A2" w:rsidRPr="004B507F" w:rsidRDefault="000E17A2" w:rsidP="003C0E27">
      <w:pPr>
        <w:pStyle w:val="PargrafodaLista"/>
        <w:widowControl w:val="0"/>
        <w:numPr>
          <w:ilvl w:val="1"/>
          <w:numId w:val="29"/>
        </w:numPr>
        <w:tabs>
          <w:tab w:val="left" w:pos="847"/>
        </w:tabs>
        <w:autoSpaceDE w:val="0"/>
        <w:autoSpaceDN w:val="0"/>
        <w:spacing w:before="120" w:after="120"/>
        <w:ind w:left="0" w:firstLine="0"/>
        <w:jc w:val="both"/>
        <w:rPr>
          <w:color w:val="auto"/>
        </w:rPr>
      </w:pPr>
      <w:r w:rsidRPr="004B507F">
        <w:rPr>
          <w:color w:val="auto"/>
        </w:rPr>
        <w:t xml:space="preserve">A documentação exigida para a habilitação poderá ser apresentada em original, por </w:t>
      </w:r>
      <w:r w:rsidR="0084411F" w:rsidRPr="004B507F">
        <w:rPr>
          <w:color w:val="auto"/>
        </w:rPr>
        <w:t>cópia ou</w:t>
      </w:r>
      <w:r w:rsidRPr="004B507F">
        <w:rPr>
          <w:color w:val="auto"/>
        </w:rPr>
        <w:t xml:space="preserve"> publicação em órgão da </w:t>
      </w:r>
      <w:r w:rsidR="0084411F" w:rsidRPr="004B507F">
        <w:rPr>
          <w:color w:val="auto"/>
        </w:rPr>
        <w:t>imprensa</w:t>
      </w:r>
      <w:r w:rsidRPr="004B507F">
        <w:rPr>
          <w:color w:val="auto"/>
        </w:rPr>
        <w:t xml:space="preserve"> oficial</w:t>
      </w:r>
      <w:r w:rsidR="0084411F" w:rsidRPr="004B507F">
        <w:rPr>
          <w:color w:val="auto"/>
        </w:rPr>
        <w:t xml:space="preserve">. </w:t>
      </w:r>
      <w:r w:rsidRPr="004B507F">
        <w:rPr>
          <w:color w:val="auto"/>
        </w:rPr>
        <w:t xml:space="preserve">Em caso de dúvidas quanto </w:t>
      </w:r>
      <w:proofErr w:type="gramStart"/>
      <w:r w:rsidRPr="004B507F">
        <w:rPr>
          <w:color w:val="auto"/>
        </w:rPr>
        <w:t>a</w:t>
      </w:r>
      <w:proofErr w:type="gramEnd"/>
      <w:r w:rsidRPr="004B507F">
        <w:rPr>
          <w:color w:val="auto"/>
        </w:rPr>
        <w:t xml:space="preserve"> veracidade/autenticidade do documento poderá, ser verificada pela Equipe de Apoio, através de consulta via Internet aos “sites” dos órgãos emitentes dos documentos, conforme Acórdão</w:t>
      </w:r>
      <w:r w:rsidR="00705EF2" w:rsidRPr="004B507F">
        <w:rPr>
          <w:color w:val="auto"/>
        </w:rPr>
        <w:t xml:space="preserve"> </w:t>
      </w:r>
      <w:r w:rsidRPr="004B507F">
        <w:rPr>
          <w:color w:val="auto"/>
        </w:rPr>
        <w:t>2036/2022 – Plenário do TCU.</w:t>
      </w:r>
    </w:p>
    <w:p w14:paraId="78F99855" w14:textId="30CD0A13" w:rsidR="00DB1FD4" w:rsidRPr="004B507F" w:rsidRDefault="00DB1FD4" w:rsidP="003C0E27">
      <w:pPr>
        <w:widowControl w:val="0"/>
        <w:numPr>
          <w:ilvl w:val="1"/>
          <w:numId w:val="29"/>
        </w:numPr>
        <w:tabs>
          <w:tab w:val="left" w:pos="847"/>
        </w:tabs>
        <w:autoSpaceDE w:val="0"/>
        <w:autoSpaceDN w:val="0"/>
        <w:spacing w:before="120" w:after="120"/>
        <w:ind w:left="0" w:firstLine="0"/>
        <w:jc w:val="both"/>
        <w:rPr>
          <w:sz w:val="24"/>
          <w:szCs w:val="24"/>
        </w:rPr>
      </w:pPr>
      <w:r w:rsidRPr="004B507F">
        <w:rPr>
          <w:sz w:val="24"/>
          <w:szCs w:val="24"/>
        </w:rPr>
        <w:t xml:space="preserve">Franqueada vista aos interessados e decorrido o prazo de 30 (trinta) minutos, será </w:t>
      </w:r>
      <w:r w:rsidR="00F00FEA" w:rsidRPr="004B507F">
        <w:rPr>
          <w:sz w:val="24"/>
          <w:szCs w:val="24"/>
        </w:rPr>
        <w:t xml:space="preserve">aberto </w:t>
      </w:r>
      <w:r w:rsidR="00F00FEA" w:rsidRPr="004B507F">
        <w:rPr>
          <w:spacing w:val="-57"/>
          <w:sz w:val="24"/>
          <w:szCs w:val="24"/>
        </w:rPr>
        <w:t>o</w:t>
      </w:r>
      <w:r w:rsidRPr="004B507F">
        <w:rPr>
          <w:spacing w:val="-1"/>
          <w:sz w:val="24"/>
          <w:szCs w:val="24"/>
        </w:rPr>
        <w:t xml:space="preserve"> </w:t>
      </w:r>
      <w:r w:rsidRPr="004B507F">
        <w:rPr>
          <w:sz w:val="24"/>
          <w:szCs w:val="24"/>
        </w:rPr>
        <w:t>prazo para</w:t>
      </w:r>
      <w:r w:rsidRPr="004B507F">
        <w:rPr>
          <w:spacing w:val="-2"/>
          <w:sz w:val="24"/>
          <w:szCs w:val="24"/>
        </w:rPr>
        <w:t xml:space="preserve"> </w:t>
      </w:r>
      <w:r w:rsidRPr="004B507F">
        <w:rPr>
          <w:sz w:val="24"/>
          <w:szCs w:val="24"/>
        </w:rPr>
        <w:t>manifestação da intenção de</w:t>
      </w:r>
      <w:r w:rsidRPr="004B507F">
        <w:rPr>
          <w:spacing w:val="-1"/>
          <w:sz w:val="24"/>
          <w:szCs w:val="24"/>
        </w:rPr>
        <w:t xml:space="preserve"> </w:t>
      </w:r>
      <w:r w:rsidRPr="004B507F">
        <w:rPr>
          <w:sz w:val="24"/>
          <w:szCs w:val="24"/>
        </w:rPr>
        <w:t>interposição de</w:t>
      </w:r>
      <w:r w:rsidRPr="004B507F">
        <w:rPr>
          <w:spacing w:val="-1"/>
          <w:sz w:val="24"/>
          <w:szCs w:val="24"/>
        </w:rPr>
        <w:t xml:space="preserve"> </w:t>
      </w:r>
      <w:r w:rsidRPr="004B507F">
        <w:rPr>
          <w:sz w:val="24"/>
          <w:szCs w:val="24"/>
        </w:rPr>
        <w:t>recurso.</w:t>
      </w:r>
    </w:p>
    <w:p w14:paraId="1A55DD08" w14:textId="57AD073E" w:rsidR="00DB1FD4" w:rsidRPr="004B507F" w:rsidRDefault="00DB1FD4" w:rsidP="003C0E27">
      <w:pPr>
        <w:widowControl w:val="0"/>
        <w:numPr>
          <w:ilvl w:val="1"/>
          <w:numId w:val="29"/>
        </w:numPr>
        <w:tabs>
          <w:tab w:val="left" w:pos="922"/>
        </w:tabs>
        <w:autoSpaceDE w:val="0"/>
        <w:autoSpaceDN w:val="0"/>
        <w:spacing w:before="120" w:after="120"/>
        <w:ind w:left="0" w:firstLine="0"/>
        <w:jc w:val="both"/>
        <w:rPr>
          <w:sz w:val="24"/>
          <w:szCs w:val="24"/>
        </w:rPr>
      </w:pPr>
      <w:r w:rsidRPr="004B507F">
        <w:rPr>
          <w:sz w:val="24"/>
          <w:szCs w:val="24"/>
        </w:rPr>
        <w:t>O</w:t>
      </w:r>
      <w:r w:rsidRPr="004B507F">
        <w:rPr>
          <w:spacing w:val="1"/>
          <w:sz w:val="24"/>
          <w:szCs w:val="24"/>
        </w:rPr>
        <w:t xml:space="preserve"> </w:t>
      </w:r>
      <w:r w:rsidRPr="004B507F">
        <w:rPr>
          <w:sz w:val="24"/>
          <w:szCs w:val="24"/>
        </w:rPr>
        <w:t>não</w:t>
      </w:r>
      <w:r w:rsidRPr="004B507F">
        <w:rPr>
          <w:spacing w:val="1"/>
          <w:sz w:val="24"/>
          <w:szCs w:val="24"/>
        </w:rPr>
        <w:t xml:space="preserve"> </w:t>
      </w:r>
      <w:r w:rsidRPr="004B507F">
        <w:rPr>
          <w:sz w:val="24"/>
          <w:szCs w:val="24"/>
        </w:rPr>
        <w:t>cumprimento</w:t>
      </w:r>
      <w:r w:rsidRPr="004B507F">
        <w:rPr>
          <w:spacing w:val="1"/>
          <w:sz w:val="24"/>
          <w:szCs w:val="24"/>
        </w:rPr>
        <w:t xml:space="preserve"> </w:t>
      </w:r>
      <w:r w:rsidRPr="004B507F">
        <w:rPr>
          <w:sz w:val="24"/>
          <w:szCs w:val="24"/>
        </w:rPr>
        <w:t>do</w:t>
      </w:r>
      <w:r w:rsidRPr="004B507F">
        <w:rPr>
          <w:spacing w:val="1"/>
          <w:sz w:val="24"/>
          <w:szCs w:val="24"/>
        </w:rPr>
        <w:t xml:space="preserve"> </w:t>
      </w:r>
      <w:r w:rsidRPr="004B507F">
        <w:rPr>
          <w:sz w:val="24"/>
          <w:szCs w:val="24"/>
        </w:rPr>
        <w:t>envio</w:t>
      </w:r>
      <w:r w:rsidRPr="004B507F">
        <w:rPr>
          <w:spacing w:val="1"/>
          <w:sz w:val="24"/>
          <w:szCs w:val="24"/>
        </w:rPr>
        <w:t xml:space="preserve"> </w:t>
      </w:r>
      <w:r w:rsidRPr="004B507F">
        <w:rPr>
          <w:sz w:val="24"/>
          <w:szCs w:val="24"/>
        </w:rPr>
        <w:t>dos</w:t>
      </w:r>
      <w:r w:rsidRPr="004B507F">
        <w:rPr>
          <w:spacing w:val="1"/>
          <w:sz w:val="24"/>
          <w:szCs w:val="24"/>
        </w:rPr>
        <w:t xml:space="preserve"> </w:t>
      </w:r>
      <w:r w:rsidRPr="004B507F">
        <w:rPr>
          <w:sz w:val="24"/>
          <w:szCs w:val="24"/>
        </w:rPr>
        <w:t>documentos</w:t>
      </w:r>
      <w:r w:rsidRPr="004B507F">
        <w:rPr>
          <w:spacing w:val="1"/>
          <w:sz w:val="24"/>
          <w:szCs w:val="24"/>
        </w:rPr>
        <w:t xml:space="preserve"> </w:t>
      </w:r>
      <w:r w:rsidRPr="004B507F">
        <w:rPr>
          <w:sz w:val="24"/>
          <w:szCs w:val="24"/>
        </w:rPr>
        <w:t>de</w:t>
      </w:r>
      <w:r w:rsidRPr="004B507F">
        <w:rPr>
          <w:spacing w:val="1"/>
          <w:sz w:val="24"/>
          <w:szCs w:val="24"/>
        </w:rPr>
        <w:t xml:space="preserve"> </w:t>
      </w:r>
      <w:r w:rsidRPr="004B507F">
        <w:rPr>
          <w:sz w:val="24"/>
          <w:szCs w:val="24"/>
        </w:rPr>
        <w:t>habilitação</w:t>
      </w:r>
      <w:r w:rsidRPr="004B507F">
        <w:rPr>
          <w:spacing w:val="1"/>
          <w:sz w:val="24"/>
          <w:szCs w:val="24"/>
        </w:rPr>
        <w:t xml:space="preserve"> </w:t>
      </w:r>
      <w:r w:rsidRPr="004B507F">
        <w:rPr>
          <w:sz w:val="24"/>
          <w:szCs w:val="24"/>
        </w:rPr>
        <w:t>dentro</w:t>
      </w:r>
      <w:r w:rsidRPr="004B507F">
        <w:rPr>
          <w:spacing w:val="1"/>
          <w:sz w:val="24"/>
          <w:szCs w:val="24"/>
        </w:rPr>
        <w:t xml:space="preserve"> </w:t>
      </w:r>
      <w:r w:rsidRPr="004B507F">
        <w:rPr>
          <w:sz w:val="24"/>
          <w:szCs w:val="24"/>
        </w:rPr>
        <w:t>dos</w:t>
      </w:r>
      <w:r w:rsidRPr="004B507F">
        <w:rPr>
          <w:spacing w:val="1"/>
          <w:sz w:val="24"/>
          <w:szCs w:val="24"/>
        </w:rPr>
        <w:t xml:space="preserve"> </w:t>
      </w:r>
      <w:r w:rsidRPr="004B507F">
        <w:rPr>
          <w:sz w:val="24"/>
          <w:szCs w:val="24"/>
        </w:rPr>
        <w:t>prazos</w:t>
      </w:r>
      <w:r w:rsidRPr="004B507F">
        <w:rPr>
          <w:spacing w:val="1"/>
          <w:sz w:val="24"/>
          <w:szCs w:val="24"/>
        </w:rPr>
        <w:t xml:space="preserve"> </w:t>
      </w:r>
      <w:r w:rsidRPr="004B507F">
        <w:rPr>
          <w:sz w:val="24"/>
          <w:szCs w:val="24"/>
        </w:rPr>
        <w:t>estabelecidos</w:t>
      </w:r>
      <w:r w:rsidRPr="004B507F">
        <w:rPr>
          <w:spacing w:val="3"/>
          <w:sz w:val="24"/>
          <w:szCs w:val="24"/>
        </w:rPr>
        <w:t xml:space="preserve"> </w:t>
      </w:r>
      <w:r w:rsidRPr="004B507F">
        <w:rPr>
          <w:sz w:val="24"/>
          <w:szCs w:val="24"/>
        </w:rPr>
        <w:t>acarretará</w:t>
      </w:r>
      <w:r w:rsidRPr="004B507F">
        <w:rPr>
          <w:spacing w:val="5"/>
          <w:sz w:val="24"/>
          <w:szCs w:val="24"/>
        </w:rPr>
        <w:t xml:space="preserve"> </w:t>
      </w:r>
      <w:r w:rsidRPr="004B507F">
        <w:rPr>
          <w:sz w:val="24"/>
          <w:szCs w:val="24"/>
        </w:rPr>
        <w:t>a</w:t>
      </w:r>
      <w:r w:rsidRPr="004B507F">
        <w:rPr>
          <w:spacing w:val="1"/>
          <w:sz w:val="24"/>
          <w:szCs w:val="24"/>
        </w:rPr>
        <w:t xml:space="preserve"> </w:t>
      </w:r>
      <w:r w:rsidRPr="004B507F">
        <w:rPr>
          <w:sz w:val="24"/>
          <w:szCs w:val="24"/>
        </w:rPr>
        <w:t>desclassificação</w:t>
      </w:r>
      <w:r w:rsidRPr="004B507F">
        <w:rPr>
          <w:spacing w:val="4"/>
          <w:sz w:val="24"/>
          <w:szCs w:val="24"/>
        </w:rPr>
        <w:t xml:space="preserve"> </w:t>
      </w:r>
      <w:r w:rsidRPr="004B507F">
        <w:rPr>
          <w:sz w:val="24"/>
          <w:szCs w:val="24"/>
        </w:rPr>
        <w:t>e/ou</w:t>
      </w:r>
      <w:r w:rsidRPr="004B507F">
        <w:rPr>
          <w:spacing w:val="3"/>
          <w:sz w:val="24"/>
          <w:szCs w:val="24"/>
        </w:rPr>
        <w:t xml:space="preserve"> </w:t>
      </w:r>
      <w:r w:rsidRPr="004B507F">
        <w:rPr>
          <w:sz w:val="24"/>
          <w:szCs w:val="24"/>
        </w:rPr>
        <w:t>inabilitação</w:t>
      </w:r>
      <w:r w:rsidRPr="004B507F">
        <w:rPr>
          <w:spacing w:val="3"/>
          <w:sz w:val="24"/>
          <w:szCs w:val="24"/>
        </w:rPr>
        <w:t xml:space="preserve"> </w:t>
      </w:r>
      <w:r w:rsidRPr="004B507F">
        <w:rPr>
          <w:sz w:val="24"/>
          <w:szCs w:val="24"/>
        </w:rPr>
        <w:t>da</w:t>
      </w:r>
      <w:r w:rsidRPr="004B507F">
        <w:rPr>
          <w:spacing w:val="1"/>
          <w:sz w:val="24"/>
          <w:szCs w:val="24"/>
        </w:rPr>
        <w:t xml:space="preserve"> </w:t>
      </w:r>
      <w:r w:rsidRPr="004B507F">
        <w:rPr>
          <w:sz w:val="24"/>
          <w:szCs w:val="24"/>
        </w:rPr>
        <w:t>licitante,</w:t>
      </w:r>
      <w:r w:rsidRPr="004B507F">
        <w:rPr>
          <w:spacing w:val="2"/>
          <w:sz w:val="24"/>
          <w:szCs w:val="24"/>
        </w:rPr>
        <w:t xml:space="preserve"> </w:t>
      </w:r>
      <w:r w:rsidRPr="004B507F">
        <w:rPr>
          <w:sz w:val="24"/>
          <w:szCs w:val="24"/>
        </w:rPr>
        <w:t>bem</w:t>
      </w:r>
      <w:r w:rsidRPr="004B507F">
        <w:rPr>
          <w:spacing w:val="3"/>
          <w:sz w:val="24"/>
          <w:szCs w:val="24"/>
        </w:rPr>
        <w:t xml:space="preserve"> </w:t>
      </w:r>
      <w:r w:rsidRPr="004B507F">
        <w:rPr>
          <w:sz w:val="24"/>
          <w:szCs w:val="24"/>
        </w:rPr>
        <w:t>como</w:t>
      </w:r>
      <w:r w:rsidRPr="004B507F">
        <w:rPr>
          <w:spacing w:val="4"/>
          <w:sz w:val="24"/>
          <w:szCs w:val="24"/>
        </w:rPr>
        <w:t xml:space="preserve"> </w:t>
      </w:r>
      <w:r w:rsidRPr="004B507F">
        <w:rPr>
          <w:sz w:val="24"/>
          <w:szCs w:val="24"/>
        </w:rPr>
        <w:t>as</w:t>
      </w:r>
      <w:r w:rsidRPr="004B507F">
        <w:rPr>
          <w:spacing w:val="2"/>
          <w:sz w:val="24"/>
          <w:szCs w:val="24"/>
        </w:rPr>
        <w:t xml:space="preserve"> </w:t>
      </w:r>
      <w:r w:rsidRPr="004B507F">
        <w:rPr>
          <w:sz w:val="24"/>
          <w:szCs w:val="24"/>
        </w:rPr>
        <w:t>sanções</w:t>
      </w:r>
      <w:r w:rsidR="000A56CF" w:rsidRPr="004B507F">
        <w:rPr>
          <w:sz w:val="24"/>
          <w:szCs w:val="24"/>
        </w:rPr>
        <w:t xml:space="preserve"> </w:t>
      </w:r>
      <w:r w:rsidRPr="004B507F">
        <w:rPr>
          <w:sz w:val="24"/>
          <w:szCs w:val="24"/>
        </w:rPr>
        <w:t>previstas</w:t>
      </w:r>
      <w:r w:rsidRPr="004B507F">
        <w:rPr>
          <w:spacing w:val="6"/>
          <w:sz w:val="24"/>
          <w:szCs w:val="24"/>
        </w:rPr>
        <w:t xml:space="preserve"> </w:t>
      </w:r>
      <w:r w:rsidRPr="004B507F">
        <w:rPr>
          <w:sz w:val="24"/>
          <w:szCs w:val="24"/>
        </w:rPr>
        <w:t>neste</w:t>
      </w:r>
      <w:r w:rsidRPr="004B507F">
        <w:rPr>
          <w:spacing w:val="9"/>
          <w:sz w:val="24"/>
          <w:szCs w:val="24"/>
        </w:rPr>
        <w:t xml:space="preserve"> </w:t>
      </w:r>
      <w:r w:rsidRPr="004B507F">
        <w:rPr>
          <w:sz w:val="24"/>
          <w:szCs w:val="24"/>
        </w:rPr>
        <w:t>Edital,</w:t>
      </w:r>
      <w:r w:rsidRPr="004B507F">
        <w:rPr>
          <w:spacing w:val="6"/>
          <w:sz w:val="24"/>
          <w:szCs w:val="24"/>
        </w:rPr>
        <w:t xml:space="preserve"> </w:t>
      </w:r>
      <w:r w:rsidRPr="004B507F">
        <w:rPr>
          <w:sz w:val="24"/>
          <w:szCs w:val="24"/>
        </w:rPr>
        <w:t>podendo</w:t>
      </w:r>
      <w:r w:rsidRPr="004B507F">
        <w:rPr>
          <w:spacing w:val="9"/>
          <w:sz w:val="24"/>
          <w:szCs w:val="24"/>
        </w:rPr>
        <w:t xml:space="preserve"> </w:t>
      </w:r>
      <w:r w:rsidR="000A56CF" w:rsidRPr="004B507F">
        <w:rPr>
          <w:sz w:val="24"/>
          <w:szCs w:val="24"/>
        </w:rPr>
        <w:t>a pregoeira</w:t>
      </w:r>
      <w:r w:rsidRPr="004B507F">
        <w:rPr>
          <w:spacing w:val="9"/>
          <w:sz w:val="24"/>
          <w:szCs w:val="24"/>
        </w:rPr>
        <w:t xml:space="preserve"> </w:t>
      </w:r>
      <w:r w:rsidRPr="004B507F">
        <w:rPr>
          <w:sz w:val="24"/>
          <w:szCs w:val="24"/>
        </w:rPr>
        <w:t>convocar</w:t>
      </w:r>
      <w:r w:rsidRPr="004B507F">
        <w:rPr>
          <w:spacing w:val="7"/>
          <w:sz w:val="24"/>
          <w:szCs w:val="24"/>
        </w:rPr>
        <w:t xml:space="preserve"> </w:t>
      </w:r>
      <w:r w:rsidRPr="004B507F">
        <w:rPr>
          <w:sz w:val="24"/>
          <w:szCs w:val="24"/>
        </w:rPr>
        <w:t>a</w:t>
      </w:r>
      <w:r w:rsidRPr="004B507F">
        <w:rPr>
          <w:spacing w:val="6"/>
          <w:sz w:val="24"/>
          <w:szCs w:val="24"/>
        </w:rPr>
        <w:t xml:space="preserve"> </w:t>
      </w:r>
      <w:r w:rsidRPr="004B507F">
        <w:rPr>
          <w:sz w:val="24"/>
          <w:szCs w:val="24"/>
        </w:rPr>
        <w:t>empresa</w:t>
      </w:r>
      <w:r w:rsidRPr="004B507F">
        <w:rPr>
          <w:spacing w:val="5"/>
          <w:sz w:val="24"/>
          <w:szCs w:val="24"/>
        </w:rPr>
        <w:t xml:space="preserve"> </w:t>
      </w:r>
      <w:r w:rsidRPr="004B507F">
        <w:rPr>
          <w:sz w:val="24"/>
          <w:szCs w:val="24"/>
        </w:rPr>
        <w:t>que</w:t>
      </w:r>
      <w:r w:rsidRPr="004B507F">
        <w:rPr>
          <w:spacing w:val="6"/>
          <w:sz w:val="24"/>
          <w:szCs w:val="24"/>
        </w:rPr>
        <w:t xml:space="preserve"> </w:t>
      </w:r>
      <w:r w:rsidRPr="004B507F">
        <w:rPr>
          <w:sz w:val="24"/>
          <w:szCs w:val="24"/>
        </w:rPr>
        <w:t>apresentou</w:t>
      </w:r>
      <w:r w:rsidRPr="004B507F">
        <w:rPr>
          <w:spacing w:val="6"/>
          <w:sz w:val="24"/>
          <w:szCs w:val="24"/>
        </w:rPr>
        <w:t xml:space="preserve"> </w:t>
      </w:r>
      <w:r w:rsidRPr="004B507F">
        <w:rPr>
          <w:sz w:val="24"/>
          <w:szCs w:val="24"/>
        </w:rPr>
        <w:t>a</w:t>
      </w:r>
      <w:r w:rsidRPr="004B507F">
        <w:rPr>
          <w:spacing w:val="6"/>
          <w:sz w:val="24"/>
          <w:szCs w:val="24"/>
        </w:rPr>
        <w:t xml:space="preserve"> </w:t>
      </w:r>
      <w:r w:rsidRPr="004B507F">
        <w:rPr>
          <w:sz w:val="24"/>
          <w:szCs w:val="24"/>
        </w:rPr>
        <w:t>proposta</w:t>
      </w:r>
      <w:r w:rsidRPr="004B507F">
        <w:rPr>
          <w:spacing w:val="5"/>
          <w:sz w:val="24"/>
          <w:szCs w:val="24"/>
        </w:rPr>
        <w:t xml:space="preserve"> </w:t>
      </w:r>
      <w:r w:rsidRPr="004B507F">
        <w:rPr>
          <w:sz w:val="24"/>
          <w:szCs w:val="24"/>
        </w:rPr>
        <w:t>ou</w:t>
      </w:r>
      <w:r w:rsidRPr="004B507F">
        <w:rPr>
          <w:spacing w:val="-57"/>
          <w:sz w:val="24"/>
          <w:szCs w:val="24"/>
        </w:rPr>
        <w:t xml:space="preserve"> </w:t>
      </w:r>
      <w:r w:rsidRPr="004B507F">
        <w:rPr>
          <w:sz w:val="24"/>
          <w:szCs w:val="24"/>
        </w:rPr>
        <w:t>o</w:t>
      </w:r>
      <w:r w:rsidRPr="004B507F">
        <w:rPr>
          <w:spacing w:val="-1"/>
          <w:sz w:val="24"/>
          <w:szCs w:val="24"/>
        </w:rPr>
        <w:t xml:space="preserve"> </w:t>
      </w:r>
      <w:r w:rsidRPr="004B507F">
        <w:rPr>
          <w:sz w:val="24"/>
          <w:szCs w:val="24"/>
        </w:rPr>
        <w:t>lance</w:t>
      </w:r>
      <w:r w:rsidRPr="004B507F">
        <w:rPr>
          <w:spacing w:val="-1"/>
          <w:sz w:val="24"/>
          <w:szCs w:val="24"/>
        </w:rPr>
        <w:t xml:space="preserve"> </w:t>
      </w:r>
      <w:r w:rsidRPr="004B507F">
        <w:rPr>
          <w:sz w:val="24"/>
          <w:szCs w:val="24"/>
        </w:rPr>
        <w:t>subsequente.</w:t>
      </w:r>
    </w:p>
    <w:p w14:paraId="76A87433" w14:textId="12DFC025" w:rsidR="00DB1FD4" w:rsidRPr="004B507F" w:rsidRDefault="00DB1FD4" w:rsidP="003C0E27">
      <w:pPr>
        <w:widowControl w:val="0"/>
        <w:numPr>
          <w:ilvl w:val="1"/>
          <w:numId w:val="29"/>
        </w:numPr>
        <w:tabs>
          <w:tab w:val="left" w:pos="864"/>
        </w:tabs>
        <w:autoSpaceDE w:val="0"/>
        <w:autoSpaceDN w:val="0"/>
        <w:spacing w:before="120" w:after="120"/>
        <w:ind w:left="0" w:firstLine="0"/>
        <w:jc w:val="both"/>
        <w:rPr>
          <w:sz w:val="24"/>
          <w:szCs w:val="24"/>
        </w:rPr>
      </w:pPr>
      <w:r w:rsidRPr="004B507F">
        <w:rPr>
          <w:sz w:val="24"/>
          <w:szCs w:val="24"/>
        </w:rPr>
        <w:t>A empresa participante e seu representante legal são responsáveis pela autenticidade e</w:t>
      </w:r>
      <w:r w:rsidRPr="004B507F">
        <w:rPr>
          <w:spacing w:val="1"/>
          <w:sz w:val="24"/>
          <w:szCs w:val="24"/>
        </w:rPr>
        <w:t xml:space="preserve"> </w:t>
      </w:r>
      <w:r w:rsidRPr="004B507F">
        <w:rPr>
          <w:sz w:val="24"/>
          <w:szCs w:val="24"/>
        </w:rPr>
        <w:t>veracidade</w:t>
      </w:r>
      <w:r w:rsidRPr="004B507F">
        <w:rPr>
          <w:spacing w:val="-2"/>
          <w:sz w:val="24"/>
          <w:szCs w:val="24"/>
        </w:rPr>
        <w:t xml:space="preserve"> </w:t>
      </w:r>
      <w:r w:rsidRPr="004B507F">
        <w:rPr>
          <w:sz w:val="24"/>
          <w:szCs w:val="24"/>
        </w:rPr>
        <w:t>dos documentos enviados eletronicamente.</w:t>
      </w:r>
    </w:p>
    <w:p w14:paraId="1F437C0E" w14:textId="6012CA40" w:rsidR="00C21455" w:rsidRPr="004B507F" w:rsidRDefault="00C21455" w:rsidP="003C0E27">
      <w:pPr>
        <w:pStyle w:val="Nivel2"/>
        <w:widowControl w:val="0"/>
        <w:numPr>
          <w:ilvl w:val="1"/>
          <w:numId w:val="29"/>
        </w:numPr>
        <w:tabs>
          <w:tab w:val="left" w:pos="912"/>
        </w:tabs>
        <w:autoSpaceDE w:val="0"/>
        <w:autoSpaceDN w:val="0"/>
        <w:spacing w:line="240" w:lineRule="auto"/>
        <w:ind w:left="0" w:firstLine="0"/>
        <w:rPr>
          <w:rFonts w:ascii="Times New Roman" w:hAnsi="Times New Roman" w:cs="Times New Roman"/>
          <w:color w:val="auto"/>
          <w:sz w:val="24"/>
          <w:szCs w:val="24"/>
        </w:rPr>
      </w:pPr>
      <w:r w:rsidRPr="004B507F">
        <w:rPr>
          <w:rFonts w:ascii="Times New Roman" w:hAnsi="Times New Roman" w:cs="Times New Roman"/>
          <w:color w:val="auto"/>
          <w:sz w:val="24"/>
          <w:szCs w:val="24"/>
        </w:rPr>
        <w:t>Os documentos previstos no Termo de Referência,</w:t>
      </w:r>
      <w:r w:rsidR="00873D3D" w:rsidRPr="004B507F">
        <w:rPr>
          <w:rFonts w:ascii="Times New Roman" w:hAnsi="Times New Roman" w:cs="Times New Roman"/>
          <w:color w:val="auto"/>
          <w:sz w:val="24"/>
          <w:szCs w:val="24"/>
        </w:rPr>
        <w:t xml:space="preserve"> são</w:t>
      </w:r>
      <w:r w:rsidRPr="004B507F">
        <w:rPr>
          <w:rFonts w:ascii="Times New Roman" w:hAnsi="Times New Roman" w:cs="Times New Roman"/>
          <w:color w:val="auto"/>
          <w:sz w:val="24"/>
          <w:szCs w:val="24"/>
        </w:rPr>
        <w:t xml:space="preserve"> necessários e suficientes para demonstrar a capacidade do licitante de realizar o objeto da licitação, serão exigidos para fins de habilitação, nos termos dos </w:t>
      </w:r>
      <w:hyperlink r:id="rId36" w:anchor="art62" w:history="1">
        <w:proofErr w:type="spellStart"/>
        <w:r w:rsidRPr="004B507F">
          <w:rPr>
            <w:rFonts w:ascii="Times New Roman" w:hAnsi="Times New Roman" w:cs="Times New Roman"/>
            <w:color w:val="auto"/>
            <w:sz w:val="24"/>
            <w:szCs w:val="24"/>
          </w:rPr>
          <w:t>arts</w:t>
        </w:r>
        <w:proofErr w:type="spellEnd"/>
        <w:r w:rsidRPr="004B507F">
          <w:rPr>
            <w:rFonts w:ascii="Times New Roman" w:hAnsi="Times New Roman" w:cs="Times New Roman"/>
            <w:color w:val="auto"/>
            <w:sz w:val="24"/>
            <w:szCs w:val="24"/>
          </w:rPr>
          <w:t xml:space="preserve">. </w:t>
        </w:r>
        <w:proofErr w:type="gramStart"/>
        <w:r w:rsidRPr="004B507F">
          <w:rPr>
            <w:rFonts w:ascii="Times New Roman" w:hAnsi="Times New Roman" w:cs="Times New Roman"/>
            <w:color w:val="auto"/>
            <w:sz w:val="24"/>
            <w:szCs w:val="24"/>
          </w:rPr>
          <w:t>62 a 70 da Lei nº</w:t>
        </w:r>
        <w:proofErr w:type="gramEnd"/>
        <w:r w:rsidRPr="004B507F">
          <w:rPr>
            <w:rFonts w:ascii="Times New Roman" w:hAnsi="Times New Roman" w:cs="Times New Roman"/>
            <w:color w:val="auto"/>
            <w:sz w:val="24"/>
            <w:szCs w:val="24"/>
          </w:rPr>
          <w:t xml:space="preserve"> 14.133, de 2021</w:t>
        </w:r>
      </w:hyperlink>
      <w:r w:rsidRPr="004B507F">
        <w:rPr>
          <w:rFonts w:ascii="Times New Roman" w:hAnsi="Times New Roman" w:cs="Times New Roman"/>
          <w:color w:val="auto"/>
          <w:sz w:val="24"/>
          <w:szCs w:val="24"/>
        </w:rPr>
        <w:t>.</w:t>
      </w:r>
      <w:r w:rsidR="005A6B7A" w:rsidRPr="004B507F">
        <w:rPr>
          <w:rFonts w:ascii="Times New Roman" w:hAnsi="Times New Roman" w:cs="Times New Roman"/>
          <w:color w:val="auto"/>
          <w:sz w:val="24"/>
          <w:szCs w:val="24"/>
        </w:rPr>
        <w:t xml:space="preserve"> </w:t>
      </w:r>
    </w:p>
    <w:p w14:paraId="15AA520B" w14:textId="77777777" w:rsidR="003D70B4" w:rsidRPr="004B507F" w:rsidRDefault="003D70B4" w:rsidP="003C0E27">
      <w:pPr>
        <w:pStyle w:val="Nivel2"/>
        <w:numPr>
          <w:ilvl w:val="1"/>
          <w:numId w:val="29"/>
        </w:numPr>
        <w:spacing w:line="240" w:lineRule="auto"/>
        <w:ind w:left="0" w:firstLine="0"/>
        <w:rPr>
          <w:rFonts w:ascii="Times New Roman" w:hAnsi="Times New Roman" w:cs="Times New Roman"/>
          <w:color w:val="auto"/>
          <w:sz w:val="24"/>
          <w:szCs w:val="24"/>
        </w:rPr>
      </w:pPr>
      <w:r w:rsidRPr="004B507F">
        <w:rPr>
          <w:rFonts w:ascii="Times New Roman" w:hAnsi="Times New Roman" w:cs="Times New Roman"/>
          <w:color w:val="auto"/>
          <w:sz w:val="24"/>
          <w:szCs w:val="24"/>
        </w:rPr>
        <w:t>Será verificado se o licitante apresentou declaração de que atende aos requisitos de habilitação, e o declarante responderá pela veracidade das informações prestadas, na forma da lei (</w:t>
      </w:r>
      <w:hyperlink r:id="rId37" w:anchor="art63">
        <w:r w:rsidRPr="004B507F">
          <w:rPr>
            <w:rStyle w:val="Hyperlink"/>
            <w:rFonts w:ascii="Times New Roman" w:hAnsi="Times New Roman" w:cs="Times New Roman"/>
            <w:color w:val="auto"/>
            <w:sz w:val="24"/>
            <w:szCs w:val="24"/>
          </w:rPr>
          <w:t>art. 63, I, da Lei nº 14.133/2021</w:t>
        </w:r>
      </w:hyperlink>
      <w:r w:rsidRPr="004B507F">
        <w:rPr>
          <w:rFonts w:ascii="Times New Roman" w:hAnsi="Times New Roman" w:cs="Times New Roman"/>
          <w:color w:val="auto"/>
          <w:sz w:val="24"/>
          <w:szCs w:val="24"/>
        </w:rPr>
        <w:t>).</w:t>
      </w:r>
    </w:p>
    <w:p w14:paraId="421A1DDA" w14:textId="77777777" w:rsidR="003D70B4" w:rsidRPr="004B507F" w:rsidRDefault="003D70B4" w:rsidP="003C0E27">
      <w:pPr>
        <w:pStyle w:val="Nivel2"/>
        <w:numPr>
          <w:ilvl w:val="1"/>
          <w:numId w:val="29"/>
        </w:numPr>
        <w:spacing w:line="240" w:lineRule="auto"/>
        <w:ind w:left="0" w:firstLine="0"/>
        <w:rPr>
          <w:rFonts w:ascii="Times New Roman" w:hAnsi="Times New Roman" w:cs="Times New Roman"/>
          <w:color w:val="auto"/>
          <w:sz w:val="24"/>
          <w:szCs w:val="24"/>
        </w:rPr>
      </w:pPr>
      <w:r w:rsidRPr="004B507F">
        <w:rPr>
          <w:rFonts w:ascii="Times New Roman" w:hAnsi="Times New Roman" w:cs="Times New Roman"/>
          <w:color w:val="auto"/>
          <w:sz w:val="24"/>
          <w:szCs w:val="24"/>
        </w:rPr>
        <w:t xml:space="preserve">Será verificado se o licitante apresentou no sistema, </w:t>
      </w:r>
      <w:proofErr w:type="gramStart"/>
      <w:r w:rsidRPr="004B507F">
        <w:rPr>
          <w:rFonts w:ascii="Times New Roman" w:hAnsi="Times New Roman" w:cs="Times New Roman"/>
          <w:color w:val="auto"/>
          <w:sz w:val="24"/>
          <w:szCs w:val="24"/>
        </w:rPr>
        <w:t>sob pena</w:t>
      </w:r>
      <w:proofErr w:type="gramEnd"/>
      <w:r w:rsidRPr="004B507F">
        <w:rPr>
          <w:rFonts w:ascii="Times New Roman" w:hAnsi="Times New Roman" w:cs="Times New Roman"/>
          <w:color w:val="auto"/>
          <w:sz w:val="24"/>
          <w:szCs w:val="24"/>
        </w:rPr>
        <w:t xml:space="preserve"> de inabilitação, a declaração de que cumpre as exigências de reserva de cargos para pessoa com deficiência e para reabilitado da Previdência Social, previstas em lei e em outras normas específicas.</w:t>
      </w:r>
    </w:p>
    <w:p w14:paraId="7EF81453" w14:textId="5AA7AFF8" w:rsidR="003D70B4" w:rsidRPr="004B507F" w:rsidRDefault="003D70B4" w:rsidP="003C0E27">
      <w:pPr>
        <w:pStyle w:val="Nivel2"/>
        <w:numPr>
          <w:ilvl w:val="1"/>
          <w:numId w:val="29"/>
        </w:numPr>
        <w:spacing w:line="240" w:lineRule="auto"/>
        <w:ind w:left="0" w:firstLine="0"/>
        <w:rPr>
          <w:rFonts w:ascii="Times New Roman" w:hAnsi="Times New Roman" w:cs="Times New Roman"/>
          <w:color w:val="auto"/>
          <w:sz w:val="24"/>
          <w:szCs w:val="24"/>
        </w:rPr>
      </w:pPr>
      <w:r w:rsidRPr="004B507F">
        <w:rPr>
          <w:rFonts w:ascii="Times New Roman" w:hAnsi="Times New Roman" w:cs="Times New Roman"/>
          <w:color w:val="auto"/>
          <w:sz w:val="24"/>
          <w:szCs w:val="24"/>
        </w:rPr>
        <w:t xml:space="preserve">O licitante deverá apresentar, </w:t>
      </w:r>
      <w:proofErr w:type="gramStart"/>
      <w:r w:rsidRPr="004B507F">
        <w:rPr>
          <w:rFonts w:ascii="Times New Roman" w:hAnsi="Times New Roman" w:cs="Times New Roman"/>
          <w:color w:val="auto"/>
          <w:sz w:val="24"/>
          <w:szCs w:val="24"/>
        </w:rPr>
        <w:t>sob pena</w:t>
      </w:r>
      <w:proofErr w:type="gramEnd"/>
      <w:r w:rsidRPr="004B507F">
        <w:rPr>
          <w:rFonts w:ascii="Times New Roman" w:hAnsi="Times New Roman" w:cs="Times New Roman"/>
          <w:color w:val="auto"/>
          <w:sz w:val="24"/>
          <w:szCs w:val="24"/>
        </w:rPr>
        <w:t xml:space="preserve"> de desclassificação, declaração de que suas propostas econômicas compreendem a integralidade dos custos para atendimento dos direitos trabalhistas assegurados na Constituição Federal, nas leis trabalhistas, nas normas </w:t>
      </w:r>
      <w:proofErr w:type="spellStart"/>
      <w:r w:rsidRPr="004B507F">
        <w:rPr>
          <w:rFonts w:ascii="Times New Roman" w:hAnsi="Times New Roman" w:cs="Times New Roman"/>
          <w:color w:val="auto"/>
          <w:sz w:val="24"/>
          <w:szCs w:val="24"/>
        </w:rPr>
        <w:t>infralegais</w:t>
      </w:r>
      <w:proofErr w:type="spellEnd"/>
      <w:r w:rsidRPr="004B507F">
        <w:rPr>
          <w:rFonts w:ascii="Times New Roman" w:hAnsi="Times New Roman" w:cs="Times New Roman"/>
          <w:color w:val="auto"/>
          <w:sz w:val="24"/>
          <w:szCs w:val="24"/>
        </w:rPr>
        <w:t>, nas convenções coletivas de trabalho e nos termos de ajustamento de conduta vigentes na data de entrega das propostas.</w:t>
      </w:r>
    </w:p>
    <w:p w14:paraId="16770A2D" w14:textId="77777777" w:rsidR="00422E7F" w:rsidRPr="004B507F" w:rsidRDefault="00422E7F" w:rsidP="003C0E27">
      <w:pPr>
        <w:pStyle w:val="Nivel2"/>
        <w:numPr>
          <w:ilvl w:val="1"/>
          <w:numId w:val="29"/>
        </w:numPr>
        <w:tabs>
          <w:tab w:val="left" w:pos="993"/>
        </w:tabs>
        <w:spacing w:line="240" w:lineRule="auto"/>
        <w:ind w:left="0" w:firstLine="0"/>
        <w:rPr>
          <w:rFonts w:ascii="Times New Roman" w:hAnsi="Times New Roman" w:cs="Times New Roman"/>
          <w:color w:val="auto"/>
          <w:sz w:val="24"/>
          <w:szCs w:val="24"/>
        </w:rPr>
      </w:pPr>
      <w:r w:rsidRPr="004B507F">
        <w:rPr>
          <w:rFonts w:ascii="Times New Roman" w:hAnsi="Times New Roman" w:cs="Times New Roman"/>
          <w:color w:val="auto"/>
          <w:sz w:val="24"/>
          <w:szCs w:val="24"/>
        </w:rPr>
        <w:t>Após a entrega dos documentos para habilitação, não será permitida a substituição ou a apresentação de novos documentos, salvo em sede de diligência, para (</w:t>
      </w:r>
      <w:hyperlink r:id="rId38" w:anchor="art64">
        <w:r w:rsidRPr="004B507F">
          <w:rPr>
            <w:rStyle w:val="Hyperlink"/>
            <w:rFonts w:ascii="Times New Roman" w:hAnsi="Times New Roman" w:cs="Times New Roman"/>
            <w:color w:val="auto"/>
            <w:sz w:val="24"/>
            <w:szCs w:val="24"/>
          </w:rPr>
          <w:t>Lei 14.133/21, art. 64</w:t>
        </w:r>
      </w:hyperlink>
      <w:r w:rsidRPr="004B507F">
        <w:rPr>
          <w:rFonts w:ascii="Times New Roman" w:hAnsi="Times New Roman" w:cs="Times New Roman"/>
          <w:color w:val="auto"/>
          <w:sz w:val="24"/>
          <w:szCs w:val="24"/>
        </w:rPr>
        <w:t xml:space="preserve">, e </w:t>
      </w:r>
      <w:hyperlink r:id="rId39">
        <w:r w:rsidRPr="004B507F">
          <w:rPr>
            <w:rStyle w:val="Hyperlink"/>
            <w:rFonts w:ascii="Times New Roman" w:hAnsi="Times New Roman" w:cs="Times New Roman"/>
            <w:color w:val="auto"/>
            <w:sz w:val="24"/>
            <w:szCs w:val="24"/>
          </w:rPr>
          <w:t>IN 73/2022, art. 39, §4º</w:t>
        </w:r>
      </w:hyperlink>
      <w:r w:rsidRPr="004B507F">
        <w:rPr>
          <w:rFonts w:ascii="Times New Roman" w:hAnsi="Times New Roman" w:cs="Times New Roman"/>
          <w:color w:val="auto"/>
          <w:sz w:val="24"/>
          <w:szCs w:val="24"/>
        </w:rPr>
        <w:t>):</w:t>
      </w:r>
    </w:p>
    <w:p w14:paraId="6FCE30BE" w14:textId="4EBD1A98" w:rsidR="00422E7F" w:rsidRPr="004B507F" w:rsidRDefault="00F43378" w:rsidP="003C0E27">
      <w:pPr>
        <w:pStyle w:val="Nivel3"/>
        <w:numPr>
          <w:ilvl w:val="2"/>
          <w:numId w:val="29"/>
        </w:numPr>
        <w:tabs>
          <w:tab w:val="left" w:pos="993"/>
        </w:tabs>
        <w:spacing w:line="240" w:lineRule="auto"/>
        <w:ind w:left="0" w:firstLine="0"/>
        <w:rPr>
          <w:rFonts w:ascii="Times New Roman" w:hAnsi="Times New Roman" w:cs="Times New Roman"/>
          <w:color w:val="auto"/>
          <w:sz w:val="24"/>
          <w:szCs w:val="24"/>
        </w:rPr>
      </w:pPr>
      <w:r w:rsidRPr="004B507F">
        <w:rPr>
          <w:rFonts w:ascii="Times New Roman" w:hAnsi="Times New Roman" w:cs="Times New Roman"/>
          <w:color w:val="auto"/>
          <w:sz w:val="24"/>
          <w:szCs w:val="24"/>
        </w:rPr>
        <w:t>Complementação</w:t>
      </w:r>
      <w:r w:rsidR="00422E7F" w:rsidRPr="004B507F">
        <w:rPr>
          <w:rFonts w:ascii="Times New Roman" w:hAnsi="Times New Roman" w:cs="Times New Roman"/>
          <w:color w:val="auto"/>
          <w:sz w:val="24"/>
          <w:szCs w:val="24"/>
        </w:rPr>
        <w:t xml:space="preserve"> de informações acerca dos documentos já apresentados pelos licitantes e desde que necessária para apurar fatos existentes à época da abertura do certame; </w:t>
      </w:r>
      <w:proofErr w:type="gramStart"/>
      <w:r w:rsidR="00422E7F" w:rsidRPr="004B507F">
        <w:rPr>
          <w:rFonts w:ascii="Times New Roman" w:hAnsi="Times New Roman" w:cs="Times New Roman"/>
          <w:color w:val="auto"/>
          <w:sz w:val="24"/>
          <w:szCs w:val="24"/>
        </w:rPr>
        <w:t>e</w:t>
      </w:r>
      <w:proofErr w:type="gramEnd"/>
    </w:p>
    <w:p w14:paraId="6E169E20" w14:textId="15A0577A" w:rsidR="00422E7F" w:rsidRPr="004B507F" w:rsidRDefault="00F43378" w:rsidP="003C0E27">
      <w:pPr>
        <w:pStyle w:val="Nivel3"/>
        <w:numPr>
          <w:ilvl w:val="2"/>
          <w:numId w:val="29"/>
        </w:numPr>
        <w:tabs>
          <w:tab w:val="left" w:pos="993"/>
        </w:tabs>
        <w:spacing w:line="240" w:lineRule="auto"/>
        <w:ind w:left="0" w:firstLine="0"/>
        <w:rPr>
          <w:rFonts w:ascii="Times New Roman" w:hAnsi="Times New Roman" w:cs="Times New Roman"/>
          <w:color w:val="auto"/>
          <w:sz w:val="24"/>
          <w:szCs w:val="24"/>
        </w:rPr>
      </w:pPr>
      <w:r w:rsidRPr="004B507F">
        <w:rPr>
          <w:rFonts w:ascii="Times New Roman" w:hAnsi="Times New Roman" w:cs="Times New Roman"/>
          <w:color w:val="auto"/>
          <w:sz w:val="24"/>
          <w:szCs w:val="24"/>
        </w:rPr>
        <w:t>Atualização</w:t>
      </w:r>
      <w:r w:rsidR="00422E7F" w:rsidRPr="004B507F">
        <w:rPr>
          <w:rFonts w:ascii="Times New Roman" w:hAnsi="Times New Roman" w:cs="Times New Roman"/>
          <w:color w:val="auto"/>
          <w:sz w:val="24"/>
          <w:szCs w:val="24"/>
        </w:rPr>
        <w:t xml:space="preserve"> de documentos cuja validade tenha expirado após a data de recebimento das propostas;</w:t>
      </w:r>
    </w:p>
    <w:p w14:paraId="5241C61F" w14:textId="77777777" w:rsidR="00136798" w:rsidRPr="004B507F" w:rsidRDefault="00136798" w:rsidP="003C0E27">
      <w:pPr>
        <w:pStyle w:val="Nivel2"/>
        <w:numPr>
          <w:ilvl w:val="1"/>
          <w:numId w:val="29"/>
        </w:numPr>
        <w:spacing w:line="240" w:lineRule="auto"/>
        <w:ind w:left="0" w:firstLine="0"/>
        <w:rPr>
          <w:rFonts w:ascii="Times New Roman" w:hAnsi="Times New Roman" w:cs="Times New Roman"/>
          <w:color w:val="auto"/>
          <w:sz w:val="24"/>
          <w:szCs w:val="24"/>
        </w:rPr>
      </w:pPr>
      <w:bookmarkStart w:id="14" w:name="_Ref114670319"/>
      <w:r w:rsidRPr="004B507F">
        <w:rPr>
          <w:rFonts w:ascii="Times New Roman" w:hAnsi="Times New Roman" w:cs="Times New Roman"/>
          <w:color w:val="auto"/>
          <w:sz w:val="24"/>
          <w:szCs w:val="24"/>
        </w:rPr>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4B507F">
        <w:rPr>
          <w:rFonts w:ascii="Times New Roman" w:hAnsi="Times New Roman" w:cs="Times New Roman"/>
          <w:color w:val="auto"/>
          <w:sz w:val="24"/>
          <w:szCs w:val="24"/>
        </w:rPr>
        <w:t>eﬁ</w:t>
      </w:r>
      <w:proofErr w:type="gramStart"/>
      <w:r w:rsidRPr="004B507F">
        <w:rPr>
          <w:rFonts w:ascii="Times New Roman" w:hAnsi="Times New Roman" w:cs="Times New Roman"/>
          <w:color w:val="auto"/>
          <w:sz w:val="24"/>
          <w:szCs w:val="24"/>
        </w:rPr>
        <w:t>cácia</w:t>
      </w:r>
      <w:proofErr w:type="spellEnd"/>
      <w:proofErr w:type="gramEnd"/>
      <w:r w:rsidRPr="004B507F">
        <w:rPr>
          <w:rFonts w:ascii="Times New Roman" w:hAnsi="Times New Roman" w:cs="Times New Roman"/>
          <w:color w:val="auto"/>
          <w:sz w:val="24"/>
          <w:szCs w:val="24"/>
        </w:rPr>
        <w:t xml:space="preserve"> para fins de habilitação e classificação.</w:t>
      </w:r>
      <w:bookmarkEnd w:id="14"/>
    </w:p>
    <w:p w14:paraId="405A666F" w14:textId="114C7151" w:rsidR="00136798" w:rsidRPr="004B507F" w:rsidRDefault="00136798" w:rsidP="003C0E27">
      <w:pPr>
        <w:pStyle w:val="Nivel2"/>
        <w:numPr>
          <w:ilvl w:val="1"/>
          <w:numId w:val="29"/>
        </w:numPr>
        <w:spacing w:line="240" w:lineRule="auto"/>
        <w:ind w:left="0" w:firstLine="0"/>
        <w:rPr>
          <w:rFonts w:ascii="Times New Roman" w:hAnsi="Times New Roman" w:cs="Times New Roman"/>
          <w:color w:val="auto"/>
          <w:sz w:val="24"/>
          <w:szCs w:val="24"/>
        </w:rPr>
      </w:pPr>
      <w:bookmarkStart w:id="15" w:name="_Ref114665528"/>
      <w:r w:rsidRPr="004B507F">
        <w:rPr>
          <w:rFonts w:ascii="Times New Roman" w:hAnsi="Times New Roman" w:cs="Times New Roman"/>
          <w:color w:val="auto"/>
          <w:sz w:val="24"/>
          <w:szCs w:val="24"/>
        </w:rPr>
        <w:t xml:space="preserve">Na hipótese de o licitante não atender às exigências para habilitação, </w:t>
      </w:r>
      <w:r w:rsidR="00415C96" w:rsidRPr="004B507F">
        <w:rPr>
          <w:rFonts w:ascii="Times New Roman" w:hAnsi="Times New Roman" w:cs="Times New Roman"/>
          <w:color w:val="auto"/>
          <w:sz w:val="24"/>
          <w:szCs w:val="24"/>
        </w:rPr>
        <w:t>a pregoeira</w:t>
      </w:r>
      <w:r w:rsidRPr="004B507F">
        <w:rPr>
          <w:rFonts w:ascii="Times New Roman" w:hAnsi="Times New Roman" w:cs="Times New Roman"/>
          <w:color w:val="auto"/>
          <w:sz w:val="24"/>
          <w:szCs w:val="24"/>
        </w:rPr>
        <w:t xml:space="preserve"> examinará a proposta subsequente e assim sucessivamente, na ordem de classificação, até a apuração de uma proposta que atenda ao presente edital</w:t>
      </w:r>
      <w:bookmarkEnd w:id="15"/>
      <w:r w:rsidR="00415C96" w:rsidRPr="004B507F">
        <w:rPr>
          <w:rFonts w:ascii="Times New Roman" w:hAnsi="Times New Roman" w:cs="Times New Roman"/>
          <w:color w:val="auto"/>
          <w:sz w:val="24"/>
          <w:szCs w:val="24"/>
        </w:rPr>
        <w:t>.</w:t>
      </w:r>
    </w:p>
    <w:p w14:paraId="67187BA0" w14:textId="77777777" w:rsidR="00136798" w:rsidRPr="004B507F" w:rsidRDefault="00136798" w:rsidP="003C0E27">
      <w:pPr>
        <w:pStyle w:val="Nivel2"/>
        <w:numPr>
          <w:ilvl w:val="1"/>
          <w:numId w:val="29"/>
        </w:numPr>
        <w:spacing w:line="240" w:lineRule="auto"/>
        <w:ind w:left="0" w:firstLine="0"/>
        <w:rPr>
          <w:rFonts w:ascii="Times New Roman" w:hAnsi="Times New Roman" w:cs="Times New Roman"/>
          <w:color w:val="auto"/>
          <w:sz w:val="24"/>
          <w:szCs w:val="24"/>
        </w:rPr>
      </w:pPr>
      <w:bookmarkStart w:id="16" w:name="_Ref114665515"/>
      <w:r w:rsidRPr="004B507F">
        <w:rPr>
          <w:rFonts w:ascii="Times New Roman" w:hAnsi="Times New Roman" w:cs="Times New Roman"/>
          <w:color w:val="auto"/>
          <w:sz w:val="24"/>
          <w:szCs w:val="24"/>
        </w:rPr>
        <w:t xml:space="preserve">Somente serão disponibilizados para acesso público os documentos de habilitação do licitante cuja proposta atenda ao edital de licitação, </w:t>
      </w:r>
      <w:proofErr w:type="gramStart"/>
      <w:r w:rsidRPr="004B507F">
        <w:rPr>
          <w:rFonts w:ascii="Times New Roman" w:hAnsi="Times New Roman" w:cs="Times New Roman"/>
          <w:color w:val="auto"/>
          <w:sz w:val="24"/>
          <w:szCs w:val="24"/>
        </w:rPr>
        <w:t>após</w:t>
      </w:r>
      <w:proofErr w:type="gramEnd"/>
      <w:r w:rsidRPr="004B507F">
        <w:rPr>
          <w:rFonts w:ascii="Times New Roman" w:hAnsi="Times New Roman" w:cs="Times New Roman"/>
          <w:color w:val="auto"/>
          <w:sz w:val="24"/>
          <w:szCs w:val="24"/>
        </w:rPr>
        <w:t xml:space="preserve"> concluídos os procedimentos de que trata o subitem anterior</w:t>
      </w:r>
      <w:bookmarkEnd w:id="16"/>
      <w:r w:rsidRPr="004B507F">
        <w:rPr>
          <w:rFonts w:ascii="Times New Roman" w:hAnsi="Times New Roman" w:cs="Times New Roman"/>
          <w:color w:val="auto"/>
          <w:sz w:val="24"/>
          <w:szCs w:val="24"/>
        </w:rPr>
        <w:t>.</w:t>
      </w:r>
    </w:p>
    <w:p w14:paraId="314B9805" w14:textId="77777777" w:rsidR="00136798" w:rsidRPr="004B507F" w:rsidRDefault="00136798" w:rsidP="003C0E27">
      <w:pPr>
        <w:pStyle w:val="Nivel2"/>
        <w:numPr>
          <w:ilvl w:val="1"/>
          <w:numId w:val="29"/>
        </w:numPr>
        <w:spacing w:line="240" w:lineRule="auto"/>
        <w:ind w:left="0" w:firstLine="0"/>
        <w:rPr>
          <w:rFonts w:ascii="Times New Roman" w:hAnsi="Times New Roman" w:cs="Times New Roman"/>
          <w:color w:val="auto"/>
          <w:sz w:val="24"/>
          <w:szCs w:val="24"/>
        </w:rPr>
      </w:pPr>
      <w:r w:rsidRPr="004B507F">
        <w:rPr>
          <w:rFonts w:ascii="Times New Roman" w:hAnsi="Times New Roman" w:cs="Times New Roman"/>
          <w:color w:val="auto"/>
          <w:sz w:val="24"/>
          <w:szCs w:val="24"/>
        </w:rPr>
        <w:lastRenderedPageBreak/>
        <w:t>A comprovação de regularidade fiscal e trabalhista das microempresas e das empresas de pequeno porte somente será exigida para efeito de contratação, e não como condição para participação na licitação (</w:t>
      </w:r>
      <w:hyperlink r:id="rId40" w:anchor="art4">
        <w:r w:rsidRPr="004B507F">
          <w:rPr>
            <w:rStyle w:val="Hyperlink"/>
            <w:rFonts w:ascii="Times New Roman" w:hAnsi="Times New Roman" w:cs="Times New Roman"/>
            <w:color w:val="auto"/>
            <w:sz w:val="24"/>
            <w:szCs w:val="24"/>
          </w:rPr>
          <w:t>art. 4º do Decreto nº 8.538/2015</w:t>
        </w:r>
      </w:hyperlink>
      <w:r w:rsidRPr="004B507F">
        <w:rPr>
          <w:rFonts w:ascii="Times New Roman" w:hAnsi="Times New Roman" w:cs="Times New Roman"/>
          <w:color w:val="auto"/>
          <w:sz w:val="24"/>
          <w:szCs w:val="24"/>
        </w:rPr>
        <w:t>).</w:t>
      </w:r>
    </w:p>
    <w:p w14:paraId="122D2A9F" w14:textId="4CA634C6" w:rsidR="00DB1FD4" w:rsidRPr="004B507F" w:rsidRDefault="00DB1FD4" w:rsidP="003C0E27">
      <w:pPr>
        <w:widowControl w:val="0"/>
        <w:numPr>
          <w:ilvl w:val="1"/>
          <w:numId w:val="29"/>
        </w:numPr>
        <w:tabs>
          <w:tab w:val="left" w:pos="912"/>
        </w:tabs>
        <w:autoSpaceDE w:val="0"/>
        <w:autoSpaceDN w:val="0"/>
        <w:spacing w:before="120" w:after="120"/>
        <w:ind w:left="0" w:firstLine="0"/>
        <w:jc w:val="both"/>
        <w:rPr>
          <w:sz w:val="24"/>
          <w:szCs w:val="24"/>
        </w:rPr>
      </w:pPr>
      <w:r w:rsidRPr="004B507F">
        <w:rPr>
          <w:sz w:val="24"/>
          <w:szCs w:val="24"/>
        </w:rPr>
        <w:t>A</w:t>
      </w:r>
      <w:r w:rsidRPr="004B507F">
        <w:rPr>
          <w:spacing w:val="1"/>
          <w:sz w:val="24"/>
          <w:szCs w:val="24"/>
        </w:rPr>
        <w:t xml:space="preserve"> </w:t>
      </w:r>
      <w:r w:rsidRPr="004B507F">
        <w:rPr>
          <w:sz w:val="24"/>
          <w:szCs w:val="24"/>
        </w:rPr>
        <w:t>empresa</w:t>
      </w:r>
      <w:r w:rsidRPr="004B507F">
        <w:rPr>
          <w:spacing w:val="1"/>
          <w:sz w:val="24"/>
          <w:szCs w:val="24"/>
        </w:rPr>
        <w:t xml:space="preserve"> </w:t>
      </w:r>
      <w:r w:rsidRPr="004B507F">
        <w:rPr>
          <w:sz w:val="24"/>
          <w:szCs w:val="24"/>
        </w:rPr>
        <w:t>detentora</w:t>
      </w:r>
      <w:r w:rsidRPr="004B507F">
        <w:rPr>
          <w:spacing w:val="1"/>
          <w:sz w:val="24"/>
          <w:szCs w:val="24"/>
        </w:rPr>
        <w:t xml:space="preserve"> </w:t>
      </w:r>
      <w:r w:rsidRPr="004B507F">
        <w:rPr>
          <w:sz w:val="24"/>
          <w:szCs w:val="24"/>
        </w:rPr>
        <w:t>da</w:t>
      </w:r>
      <w:r w:rsidRPr="004B507F">
        <w:rPr>
          <w:spacing w:val="1"/>
          <w:sz w:val="24"/>
          <w:szCs w:val="24"/>
        </w:rPr>
        <w:t xml:space="preserve"> </w:t>
      </w:r>
      <w:r w:rsidRPr="004B507F">
        <w:rPr>
          <w:sz w:val="24"/>
          <w:szCs w:val="24"/>
        </w:rPr>
        <w:t>proposta</w:t>
      </w:r>
      <w:r w:rsidRPr="004B507F">
        <w:rPr>
          <w:spacing w:val="1"/>
          <w:sz w:val="24"/>
          <w:szCs w:val="24"/>
        </w:rPr>
        <w:t xml:space="preserve"> </w:t>
      </w:r>
      <w:r w:rsidRPr="004B507F">
        <w:rPr>
          <w:sz w:val="24"/>
          <w:szCs w:val="24"/>
        </w:rPr>
        <w:t>de</w:t>
      </w:r>
      <w:r w:rsidRPr="004B507F">
        <w:rPr>
          <w:spacing w:val="1"/>
          <w:sz w:val="24"/>
          <w:szCs w:val="24"/>
        </w:rPr>
        <w:t xml:space="preserve"> </w:t>
      </w:r>
      <w:r w:rsidRPr="004B507F">
        <w:rPr>
          <w:sz w:val="24"/>
          <w:szCs w:val="24"/>
        </w:rPr>
        <w:t>menor</w:t>
      </w:r>
      <w:r w:rsidRPr="004B507F">
        <w:rPr>
          <w:spacing w:val="1"/>
          <w:sz w:val="24"/>
          <w:szCs w:val="24"/>
        </w:rPr>
        <w:t xml:space="preserve"> </w:t>
      </w:r>
      <w:r w:rsidRPr="004B507F">
        <w:rPr>
          <w:sz w:val="24"/>
          <w:szCs w:val="24"/>
        </w:rPr>
        <w:t>preço</w:t>
      </w:r>
      <w:r w:rsidRPr="004B507F">
        <w:rPr>
          <w:spacing w:val="1"/>
          <w:sz w:val="24"/>
          <w:szCs w:val="24"/>
        </w:rPr>
        <w:t xml:space="preserve"> </w:t>
      </w:r>
      <w:r w:rsidR="000A56CF" w:rsidRPr="004B507F">
        <w:rPr>
          <w:spacing w:val="1"/>
          <w:sz w:val="24"/>
          <w:szCs w:val="24"/>
        </w:rPr>
        <w:t xml:space="preserve">por lote </w:t>
      </w:r>
      <w:r w:rsidRPr="004B507F">
        <w:rPr>
          <w:sz w:val="24"/>
          <w:szCs w:val="24"/>
        </w:rPr>
        <w:t>deverá</w:t>
      </w:r>
      <w:r w:rsidRPr="004B507F">
        <w:rPr>
          <w:spacing w:val="1"/>
          <w:sz w:val="24"/>
          <w:szCs w:val="24"/>
        </w:rPr>
        <w:t xml:space="preserve"> </w:t>
      </w:r>
      <w:r w:rsidRPr="004B507F">
        <w:rPr>
          <w:sz w:val="24"/>
          <w:szCs w:val="24"/>
        </w:rPr>
        <w:t>apresentar</w:t>
      </w:r>
      <w:r w:rsidRPr="004B507F">
        <w:rPr>
          <w:spacing w:val="1"/>
          <w:sz w:val="24"/>
          <w:szCs w:val="24"/>
        </w:rPr>
        <w:t xml:space="preserve"> </w:t>
      </w:r>
      <w:r w:rsidRPr="004B507F">
        <w:rPr>
          <w:sz w:val="24"/>
          <w:szCs w:val="24"/>
        </w:rPr>
        <w:t>os</w:t>
      </w:r>
      <w:r w:rsidRPr="004B507F">
        <w:rPr>
          <w:spacing w:val="1"/>
          <w:sz w:val="24"/>
          <w:szCs w:val="24"/>
        </w:rPr>
        <w:t xml:space="preserve"> </w:t>
      </w:r>
      <w:r w:rsidRPr="004B507F">
        <w:rPr>
          <w:sz w:val="24"/>
          <w:szCs w:val="24"/>
        </w:rPr>
        <w:t>seguintes</w:t>
      </w:r>
      <w:r w:rsidRPr="004B507F">
        <w:rPr>
          <w:spacing w:val="1"/>
          <w:sz w:val="24"/>
          <w:szCs w:val="24"/>
        </w:rPr>
        <w:t xml:space="preserve"> </w:t>
      </w:r>
      <w:r w:rsidRPr="004B507F">
        <w:rPr>
          <w:sz w:val="24"/>
          <w:szCs w:val="24"/>
        </w:rPr>
        <w:t>documentos</w:t>
      </w:r>
      <w:r w:rsidRPr="004B507F">
        <w:rPr>
          <w:spacing w:val="-1"/>
          <w:sz w:val="24"/>
          <w:szCs w:val="24"/>
        </w:rPr>
        <w:t xml:space="preserve"> </w:t>
      </w:r>
      <w:r w:rsidRPr="004B507F">
        <w:rPr>
          <w:sz w:val="24"/>
          <w:szCs w:val="24"/>
        </w:rPr>
        <w:t>comprobatórios de habilitação e</w:t>
      </w:r>
      <w:r w:rsidRPr="004B507F">
        <w:rPr>
          <w:spacing w:val="-1"/>
          <w:sz w:val="24"/>
          <w:szCs w:val="24"/>
        </w:rPr>
        <w:t xml:space="preserve"> </w:t>
      </w:r>
      <w:r w:rsidRPr="004B507F">
        <w:rPr>
          <w:sz w:val="24"/>
          <w:szCs w:val="24"/>
        </w:rPr>
        <w:t>qualificação:</w:t>
      </w:r>
    </w:p>
    <w:p w14:paraId="55E8A5D3" w14:textId="6EB93A4C" w:rsidR="009C34D0" w:rsidRPr="004B507F" w:rsidRDefault="00016850" w:rsidP="004B507F">
      <w:pPr>
        <w:pStyle w:val="Nvel1-SemNum"/>
        <w:tabs>
          <w:tab w:val="clear" w:pos="567"/>
          <w:tab w:val="left" w:pos="851"/>
        </w:tabs>
        <w:spacing w:before="120" w:after="120"/>
        <w:ind w:left="0"/>
        <w:rPr>
          <w:rFonts w:ascii="Times New Roman" w:hAnsi="Times New Roman" w:cs="Times New Roman"/>
          <w:color w:val="auto"/>
          <w:sz w:val="24"/>
          <w:szCs w:val="24"/>
        </w:rPr>
      </w:pPr>
      <w:proofErr w:type="gramStart"/>
      <w:r w:rsidRPr="004B507F">
        <w:rPr>
          <w:rFonts w:ascii="Times New Roman" w:hAnsi="Times New Roman" w:cs="Times New Roman"/>
          <w:color w:val="auto"/>
          <w:sz w:val="24"/>
          <w:szCs w:val="24"/>
        </w:rPr>
        <w:t xml:space="preserve">11 - </w:t>
      </w:r>
      <w:r w:rsidR="009C34D0" w:rsidRPr="004B507F">
        <w:rPr>
          <w:rFonts w:ascii="Times New Roman" w:hAnsi="Times New Roman" w:cs="Times New Roman"/>
          <w:color w:val="auto"/>
          <w:sz w:val="24"/>
          <w:szCs w:val="24"/>
        </w:rPr>
        <w:t>Habilitação</w:t>
      </w:r>
      <w:proofErr w:type="gramEnd"/>
      <w:r w:rsidR="009C34D0" w:rsidRPr="004B507F">
        <w:rPr>
          <w:rFonts w:ascii="Times New Roman" w:hAnsi="Times New Roman" w:cs="Times New Roman"/>
          <w:color w:val="auto"/>
          <w:sz w:val="24"/>
          <w:szCs w:val="24"/>
        </w:rPr>
        <w:t xml:space="preserve"> jurídica</w:t>
      </w:r>
    </w:p>
    <w:p w14:paraId="592E6E10" w14:textId="09C5BD8B" w:rsidR="009C34D0" w:rsidRPr="004B507F" w:rsidRDefault="009C34D0" w:rsidP="004B507F">
      <w:pPr>
        <w:pStyle w:val="Nivel2"/>
        <w:spacing w:line="240" w:lineRule="auto"/>
        <w:ind w:left="0" w:firstLine="0"/>
        <w:rPr>
          <w:rFonts w:ascii="Times New Roman" w:hAnsi="Times New Roman" w:cs="Times New Roman"/>
          <w:sz w:val="24"/>
          <w:szCs w:val="24"/>
        </w:rPr>
      </w:pPr>
      <w:bookmarkStart w:id="17" w:name="_Ref115800561"/>
      <w:r w:rsidRPr="004B507F">
        <w:rPr>
          <w:rFonts w:ascii="Times New Roman" w:hAnsi="Times New Roman" w:cs="Times New Roman"/>
          <w:bCs/>
          <w:sz w:val="24"/>
          <w:szCs w:val="24"/>
        </w:rPr>
        <w:t>11.</w:t>
      </w:r>
      <w:r w:rsidR="00016850" w:rsidRPr="004B507F">
        <w:rPr>
          <w:rFonts w:ascii="Times New Roman" w:hAnsi="Times New Roman" w:cs="Times New Roman"/>
          <w:bCs/>
          <w:sz w:val="24"/>
          <w:szCs w:val="24"/>
        </w:rPr>
        <w:t>1</w:t>
      </w:r>
      <w:r w:rsidRPr="004B507F">
        <w:rPr>
          <w:rFonts w:ascii="Times New Roman" w:hAnsi="Times New Roman" w:cs="Times New Roman"/>
          <w:b/>
          <w:bCs/>
          <w:sz w:val="24"/>
          <w:szCs w:val="24"/>
        </w:rPr>
        <w:t xml:space="preserve"> - Pessoa física:</w:t>
      </w:r>
      <w:r w:rsidRPr="004B507F">
        <w:rPr>
          <w:rFonts w:ascii="Times New Roman" w:hAnsi="Times New Roman" w:cs="Times New Roman"/>
          <w:sz w:val="24"/>
          <w:szCs w:val="24"/>
        </w:rPr>
        <w:t xml:space="preserve"> cédula de identidade (RG) ou documento equivalente que, por força de lei, tenha validade para fins de identificação em todo o território nacional;</w:t>
      </w:r>
      <w:bookmarkEnd w:id="17"/>
    </w:p>
    <w:p w14:paraId="6541308E" w14:textId="55893D9F" w:rsidR="009C34D0" w:rsidRPr="004B507F" w:rsidRDefault="009C34D0" w:rsidP="004B507F">
      <w:pPr>
        <w:pStyle w:val="Nivel2"/>
        <w:spacing w:line="240" w:lineRule="auto"/>
        <w:ind w:left="0" w:firstLine="0"/>
        <w:rPr>
          <w:rFonts w:ascii="Times New Roman" w:hAnsi="Times New Roman" w:cs="Times New Roman"/>
          <w:sz w:val="24"/>
          <w:szCs w:val="24"/>
        </w:rPr>
      </w:pPr>
      <w:r w:rsidRPr="004B507F">
        <w:rPr>
          <w:rFonts w:ascii="Times New Roman" w:hAnsi="Times New Roman" w:cs="Times New Roman"/>
          <w:bCs/>
          <w:sz w:val="24"/>
          <w:szCs w:val="24"/>
        </w:rPr>
        <w:t>11.</w:t>
      </w:r>
      <w:r w:rsidR="00625DE0" w:rsidRPr="004B507F">
        <w:rPr>
          <w:rFonts w:ascii="Times New Roman" w:hAnsi="Times New Roman" w:cs="Times New Roman"/>
          <w:bCs/>
          <w:sz w:val="24"/>
          <w:szCs w:val="24"/>
        </w:rPr>
        <w:t>2</w:t>
      </w:r>
      <w:r w:rsidRPr="004B507F">
        <w:rPr>
          <w:rFonts w:ascii="Times New Roman" w:hAnsi="Times New Roman" w:cs="Times New Roman"/>
          <w:b/>
          <w:bCs/>
          <w:sz w:val="24"/>
          <w:szCs w:val="24"/>
        </w:rPr>
        <w:t xml:space="preserve"> - Empresário individual</w:t>
      </w:r>
      <w:r w:rsidRPr="004B507F">
        <w:rPr>
          <w:rFonts w:ascii="Times New Roman" w:hAnsi="Times New Roman" w:cs="Times New Roman"/>
          <w:sz w:val="24"/>
          <w:szCs w:val="24"/>
        </w:rPr>
        <w:t xml:space="preserve">: inscrição no Registro Público de Empresas Mercantis, a cargo da Junta Comercial da respectiva sede; </w:t>
      </w:r>
    </w:p>
    <w:p w14:paraId="10F0A223" w14:textId="2178DDE2" w:rsidR="009C34D0" w:rsidRPr="004B507F" w:rsidRDefault="009C34D0" w:rsidP="004B507F">
      <w:pPr>
        <w:pStyle w:val="Nivel2"/>
        <w:spacing w:line="240" w:lineRule="auto"/>
        <w:ind w:left="0" w:firstLine="0"/>
        <w:rPr>
          <w:rFonts w:ascii="Times New Roman" w:hAnsi="Times New Roman" w:cs="Times New Roman"/>
          <w:sz w:val="24"/>
          <w:szCs w:val="24"/>
        </w:rPr>
      </w:pPr>
      <w:r w:rsidRPr="004B507F">
        <w:rPr>
          <w:rFonts w:ascii="Times New Roman" w:hAnsi="Times New Roman" w:cs="Times New Roman"/>
          <w:bCs/>
          <w:sz w:val="24"/>
          <w:szCs w:val="24"/>
        </w:rPr>
        <w:t>11.</w:t>
      </w:r>
      <w:r w:rsidR="00625DE0" w:rsidRPr="004B507F">
        <w:rPr>
          <w:rFonts w:ascii="Times New Roman" w:hAnsi="Times New Roman" w:cs="Times New Roman"/>
          <w:bCs/>
          <w:sz w:val="24"/>
          <w:szCs w:val="24"/>
        </w:rPr>
        <w:t>3</w:t>
      </w:r>
      <w:r w:rsidRPr="004B507F">
        <w:rPr>
          <w:rFonts w:ascii="Times New Roman" w:hAnsi="Times New Roman" w:cs="Times New Roman"/>
          <w:b/>
          <w:bCs/>
          <w:sz w:val="24"/>
          <w:szCs w:val="24"/>
        </w:rPr>
        <w:t xml:space="preserve"> - Microempreendedor Individual - MEI</w:t>
      </w:r>
      <w:r w:rsidRPr="004B507F">
        <w:rPr>
          <w:rFonts w:ascii="Times New Roman" w:hAnsi="Times New Roman" w:cs="Times New Roman"/>
          <w:sz w:val="24"/>
          <w:szCs w:val="24"/>
        </w:rPr>
        <w:t xml:space="preserve">: Certificado da Condição de Microempreendedor Individual - CCMEI, cuja aceitação ficará condicionada à verificação da autenticidade no sítio </w:t>
      </w:r>
      <w:proofErr w:type="gramStart"/>
      <w:r w:rsidRPr="004B507F">
        <w:rPr>
          <w:rFonts w:ascii="Times New Roman" w:hAnsi="Times New Roman" w:cs="Times New Roman"/>
          <w:sz w:val="24"/>
          <w:szCs w:val="24"/>
        </w:rPr>
        <w:t>https</w:t>
      </w:r>
      <w:proofErr w:type="gramEnd"/>
      <w:r w:rsidRPr="004B507F">
        <w:rPr>
          <w:rFonts w:ascii="Times New Roman" w:hAnsi="Times New Roman" w:cs="Times New Roman"/>
          <w:sz w:val="24"/>
          <w:szCs w:val="24"/>
        </w:rPr>
        <w:t>://www.gov.br/empresas-e-negocios/pt-br/empreendedor;</w:t>
      </w:r>
    </w:p>
    <w:p w14:paraId="7A88D76D" w14:textId="682D725A" w:rsidR="009C34D0" w:rsidRPr="004B507F" w:rsidRDefault="009C34D0" w:rsidP="004B507F">
      <w:pPr>
        <w:pStyle w:val="Nivel2"/>
        <w:spacing w:line="240" w:lineRule="auto"/>
        <w:ind w:left="0" w:firstLine="0"/>
        <w:rPr>
          <w:rFonts w:ascii="Times New Roman" w:hAnsi="Times New Roman" w:cs="Times New Roman"/>
          <w:sz w:val="24"/>
          <w:szCs w:val="24"/>
        </w:rPr>
      </w:pPr>
      <w:proofErr w:type="gramStart"/>
      <w:r w:rsidRPr="004B507F">
        <w:rPr>
          <w:rFonts w:ascii="Times New Roman" w:hAnsi="Times New Roman" w:cs="Times New Roman"/>
          <w:bCs/>
          <w:sz w:val="24"/>
          <w:szCs w:val="24"/>
        </w:rPr>
        <w:t>11.</w:t>
      </w:r>
      <w:r w:rsidR="00625DE0" w:rsidRPr="004B507F">
        <w:rPr>
          <w:rFonts w:ascii="Times New Roman" w:hAnsi="Times New Roman" w:cs="Times New Roman"/>
          <w:bCs/>
          <w:sz w:val="24"/>
          <w:szCs w:val="24"/>
        </w:rPr>
        <w:t>4</w:t>
      </w:r>
      <w:r w:rsidRPr="004B507F">
        <w:rPr>
          <w:rFonts w:ascii="Times New Roman" w:hAnsi="Times New Roman" w:cs="Times New Roman"/>
          <w:b/>
          <w:bCs/>
          <w:sz w:val="24"/>
          <w:szCs w:val="24"/>
        </w:rPr>
        <w:t xml:space="preserve"> - Sociedade</w:t>
      </w:r>
      <w:proofErr w:type="gramEnd"/>
      <w:r w:rsidRPr="004B507F">
        <w:rPr>
          <w:rFonts w:ascii="Times New Roman" w:hAnsi="Times New Roman" w:cs="Times New Roman"/>
          <w:b/>
          <w:bCs/>
          <w:sz w:val="24"/>
          <w:szCs w:val="24"/>
        </w:rPr>
        <w:t xml:space="preserve"> empresária, sociedade limitada unipessoal – SLU ou sociedade identificada como empresa individual de responsabilidade limitada - EIRELI</w:t>
      </w:r>
      <w:r w:rsidRPr="004B507F">
        <w:rPr>
          <w:rFonts w:ascii="Times New Roman" w:hAnsi="Times New Roman" w:cs="Times New Roman"/>
          <w:sz w:val="24"/>
          <w:szCs w:val="24"/>
        </w:rPr>
        <w:t>: inscrição do ato constitutivo, estatuto ou contrato social no Registro Público de Empresas Mercantis, a cargo da Junta Comercial da respectiva sede, acompanhada de documento comprobatório de seus administradores;</w:t>
      </w:r>
    </w:p>
    <w:p w14:paraId="6EBD7212" w14:textId="0F635257" w:rsidR="009C34D0" w:rsidRPr="004B507F" w:rsidRDefault="009C34D0" w:rsidP="004B507F">
      <w:pPr>
        <w:pStyle w:val="Nivel2"/>
        <w:spacing w:line="240" w:lineRule="auto"/>
        <w:ind w:left="0" w:firstLine="0"/>
        <w:rPr>
          <w:rFonts w:ascii="Times New Roman" w:hAnsi="Times New Roman" w:cs="Times New Roman"/>
          <w:sz w:val="24"/>
          <w:szCs w:val="24"/>
        </w:rPr>
      </w:pPr>
      <w:r w:rsidRPr="004B507F">
        <w:rPr>
          <w:rFonts w:ascii="Times New Roman" w:hAnsi="Times New Roman" w:cs="Times New Roman"/>
          <w:bCs/>
          <w:sz w:val="24"/>
          <w:szCs w:val="24"/>
        </w:rPr>
        <w:t>11.</w:t>
      </w:r>
      <w:r w:rsidR="00625DE0" w:rsidRPr="004B507F">
        <w:rPr>
          <w:rFonts w:ascii="Times New Roman" w:hAnsi="Times New Roman" w:cs="Times New Roman"/>
          <w:bCs/>
          <w:sz w:val="24"/>
          <w:szCs w:val="24"/>
        </w:rPr>
        <w:t>5</w:t>
      </w:r>
      <w:r w:rsidRPr="004B507F">
        <w:rPr>
          <w:rFonts w:ascii="Times New Roman" w:hAnsi="Times New Roman" w:cs="Times New Roman"/>
          <w:bCs/>
          <w:sz w:val="24"/>
          <w:szCs w:val="24"/>
        </w:rPr>
        <w:t>-</w:t>
      </w:r>
      <w:r w:rsidRPr="004B507F">
        <w:rPr>
          <w:rFonts w:ascii="Times New Roman" w:hAnsi="Times New Roman" w:cs="Times New Roman"/>
          <w:b/>
          <w:bCs/>
          <w:sz w:val="24"/>
          <w:szCs w:val="24"/>
        </w:rPr>
        <w:t xml:space="preserve"> Sociedade empresária estrangeira</w:t>
      </w:r>
      <w:r w:rsidRPr="004B507F">
        <w:rPr>
          <w:rFonts w:ascii="Times New Roman" w:hAnsi="Times New Roman" w:cs="Times New Roman"/>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41" w:history="1">
        <w:r w:rsidRPr="004B507F">
          <w:rPr>
            <w:rStyle w:val="Hyperlink"/>
            <w:rFonts w:ascii="Times New Roman" w:hAnsi="Times New Roman" w:cs="Times New Roman"/>
            <w:sz w:val="24"/>
            <w:szCs w:val="24"/>
          </w:rPr>
          <w:t>Normativa DREI/ME nº 77, de 18 de março de 2020</w:t>
        </w:r>
      </w:hyperlink>
      <w:r w:rsidRPr="004B507F">
        <w:rPr>
          <w:rFonts w:ascii="Times New Roman" w:hAnsi="Times New Roman" w:cs="Times New Roman"/>
          <w:sz w:val="24"/>
          <w:szCs w:val="24"/>
        </w:rPr>
        <w:t>.</w:t>
      </w:r>
    </w:p>
    <w:p w14:paraId="74CE17F1" w14:textId="50319BDF" w:rsidR="009C34D0" w:rsidRPr="004B507F" w:rsidRDefault="00016850" w:rsidP="004B507F">
      <w:pPr>
        <w:pStyle w:val="Nivel2"/>
        <w:spacing w:line="240" w:lineRule="auto"/>
        <w:ind w:left="0" w:firstLine="0"/>
        <w:rPr>
          <w:rFonts w:ascii="Times New Roman" w:hAnsi="Times New Roman" w:cs="Times New Roman"/>
          <w:sz w:val="24"/>
          <w:szCs w:val="24"/>
        </w:rPr>
      </w:pPr>
      <w:r w:rsidRPr="004B507F">
        <w:rPr>
          <w:rFonts w:ascii="Times New Roman" w:hAnsi="Times New Roman" w:cs="Times New Roman"/>
          <w:bCs/>
          <w:sz w:val="24"/>
          <w:szCs w:val="24"/>
        </w:rPr>
        <w:t>11</w:t>
      </w:r>
      <w:r w:rsidR="00625DE0" w:rsidRPr="004B507F">
        <w:rPr>
          <w:rFonts w:ascii="Times New Roman" w:hAnsi="Times New Roman" w:cs="Times New Roman"/>
          <w:bCs/>
          <w:sz w:val="24"/>
          <w:szCs w:val="24"/>
        </w:rPr>
        <w:t>.6</w:t>
      </w:r>
      <w:r w:rsidR="009C34D0" w:rsidRPr="004B507F">
        <w:rPr>
          <w:rFonts w:ascii="Times New Roman" w:hAnsi="Times New Roman" w:cs="Times New Roman"/>
          <w:b/>
          <w:bCs/>
          <w:sz w:val="24"/>
          <w:szCs w:val="24"/>
        </w:rPr>
        <w:t xml:space="preserve"> - Sociedade simples</w:t>
      </w:r>
      <w:r w:rsidR="009C34D0" w:rsidRPr="004B507F">
        <w:rPr>
          <w:rFonts w:ascii="Times New Roman" w:hAnsi="Times New Roman" w:cs="Times New Roman"/>
          <w:sz w:val="24"/>
          <w:szCs w:val="24"/>
        </w:rPr>
        <w:t>: inscrição do ato constitutivo no Registro Civil de Pessoas Jurídicas do local de sua sede, acompanhada de documento comprobatório de seus administradores;</w:t>
      </w:r>
    </w:p>
    <w:p w14:paraId="21797F0D" w14:textId="1CD3D5D9" w:rsidR="009C34D0" w:rsidRPr="004B507F" w:rsidRDefault="00016850" w:rsidP="004B507F">
      <w:pPr>
        <w:pStyle w:val="Nivel2"/>
        <w:spacing w:line="240" w:lineRule="auto"/>
        <w:ind w:left="0" w:firstLine="0"/>
        <w:rPr>
          <w:rFonts w:ascii="Times New Roman" w:hAnsi="Times New Roman" w:cs="Times New Roman"/>
          <w:sz w:val="24"/>
          <w:szCs w:val="24"/>
        </w:rPr>
      </w:pPr>
      <w:r w:rsidRPr="004B507F">
        <w:rPr>
          <w:rFonts w:ascii="Times New Roman" w:hAnsi="Times New Roman" w:cs="Times New Roman"/>
          <w:bCs/>
          <w:sz w:val="24"/>
          <w:szCs w:val="24"/>
        </w:rPr>
        <w:t>11</w:t>
      </w:r>
      <w:r w:rsidR="00625DE0" w:rsidRPr="004B507F">
        <w:rPr>
          <w:rFonts w:ascii="Times New Roman" w:hAnsi="Times New Roman" w:cs="Times New Roman"/>
          <w:bCs/>
          <w:sz w:val="24"/>
          <w:szCs w:val="24"/>
        </w:rPr>
        <w:t>.7</w:t>
      </w:r>
      <w:r w:rsidR="009C34D0" w:rsidRPr="004B507F">
        <w:rPr>
          <w:rFonts w:ascii="Times New Roman" w:hAnsi="Times New Roman" w:cs="Times New Roman"/>
          <w:bCs/>
          <w:sz w:val="24"/>
          <w:szCs w:val="24"/>
        </w:rPr>
        <w:t xml:space="preserve"> -</w:t>
      </w:r>
      <w:r w:rsidR="009C34D0" w:rsidRPr="004B507F">
        <w:rPr>
          <w:rFonts w:ascii="Times New Roman" w:hAnsi="Times New Roman" w:cs="Times New Roman"/>
          <w:b/>
          <w:bCs/>
          <w:sz w:val="24"/>
          <w:szCs w:val="24"/>
        </w:rPr>
        <w:t xml:space="preserve"> Filial, sucursal ou agência de sociedade simples ou empresária</w:t>
      </w:r>
      <w:r w:rsidR="009C34D0" w:rsidRPr="004B507F">
        <w:rPr>
          <w:rFonts w:ascii="Times New Roman" w:hAnsi="Times New Roman" w:cs="Times New Roman"/>
          <w:sz w:val="24"/>
          <w:szCs w:val="24"/>
        </w:rPr>
        <w:t xml:space="preserve">: inscrição do ato constitutivo da filial, sucursal ou agência da sociedade simples ou empresária, respectivamente, no Registro Civil das Pessoas Jurídicas ou no Registro Público de Empresas </w:t>
      </w:r>
      <w:bookmarkStart w:id="18" w:name="_Int_ySfCXwr4"/>
      <w:r w:rsidR="009C34D0" w:rsidRPr="004B507F">
        <w:rPr>
          <w:rFonts w:ascii="Times New Roman" w:hAnsi="Times New Roman" w:cs="Times New Roman"/>
          <w:sz w:val="24"/>
          <w:szCs w:val="24"/>
        </w:rPr>
        <w:t>Mercantis onde</w:t>
      </w:r>
      <w:bookmarkEnd w:id="18"/>
      <w:r w:rsidR="009C34D0" w:rsidRPr="004B507F">
        <w:rPr>
          <w:rFonts w:ascii="Times New Roman" w:hAnsi="Times New Roman" w:cs="Times New Roman"/>
          <w:sz w:val="24"/>
          <w:szCs w:val="24"/>
        </w:rPr>
        <w:t xml:space="preserve"> opera, com averbação no Registro onde tem sede a matriz</w:t>
      </w:r>
    </w:p>
    <w:p w14:paraId="4D0BCAFF" w14:textId="5F5A86D2" w:rsidR="009C34D0" w:rsidRPr="004B507F" w:rsidRDefault="00016850" w:rsidP="004B507F">
      <w:pPr>
        <w:pStyle w:val="Nivel2"/>
        <w:spacing w:line="240" w:lineRule="auto"/>
        <w:ind w:left="0" w:firstLine="0"/>
        <w:rPr>
          <w:rFonts w:ascii="Times New Roman" w:hAnsi="Times New Roman" w:cs="Times New Roman"/>
          <w:sz w:val="24"/>
          <w:szCs w:val="24"/>
        </w:rPr>
      </w:pPr>
      <w:r w:rsidRPr="004B507F">
        <w:rPr>
          <w:rFonts w:ascii="Times New Roman" w:hAnsi="Times New Roman" w:cs="Times New Roman"/>
          <w:sz w:val="24"/>
          <w:szCs w:val="24"/>
        </w:rPr>
        <w:t>11</w:t>
      </w:r>
      <w:r w:rsidR="00625DE0" w:rsidRPr="004B507F">
        <w:rPr>
          <w:rFonts w:ascii="Times New Roman" w:hAnsi="Times New Roman" w:cs="Times New Roman"/>
          <w:sz w:val="24"/>
          <w:szCs w:val="24"/>
        </w:rPr>
        <w:t>.8</w:t>
      </w:r>
      <w:r w:rsidR="009C34D0" w:rsidRPr="004B507F">
        <w:rPr>
          <w:rFonts w:ascii="Times New Roman" w:hAnsi="Times New Roman" w:cs="Times New Roman"/>
          <w:sz w:val="24"/>
          <w:szCs w:val="24"/>
        </w:rPr>
        <w:t xml:space="preserve"> - Os documentos apresentados deverão estar acompanhados de todas as alterações ou da consolidação respectiva.</w:t>
      </w:r>
    </w:p>
    <w:p w14:paraId="58777818" w14:textId="2EF303A7" w:rsidR="009C34D0" w:rsidRPr="004B507F" w:rsidRDefault="00016850" w:rsidP="004B507F">
      <w:pPr>
        <w:pStyle w:val="Nvel1-SemNum"/>
        <w:tabs>
          <w:tab w:val="clear" w:pos="567"/>
          <w:tab w:val="left" w:pos="0"/>
        </w:tabs>
        <w:spacing w:before="120" w:after="120"/>
        <w:ind w:left="0"/>
        <w:rPr>
          <w:rFonts w:ascii="Times New Roman" w:hAnsi="Times New Roman" w:cs="Times New Roman"/>
          <w:color w:val="auto"/>
          <w:sz w:val="24"/>
          <w:szCs w:val="24"/>
        </w:rPr>
      </w:pPr>
      <w:r w:rsidRPr="004B507F">
        <w:rPr>
          <w:rFonts w:ascii="Times New Roman" w:hAnsi="Times New Roman" w:cs="Times New Roman"/>
          <w:color w:val="auto"/>
          <w:sz w:val="24"/>
          <w:szCs w:val="24"/>
        </w:rPr>
        <w:t xml:space="preserve">12 - </w:t>
      </w:r>
      <w:r w:rsidR="009C34D0" w:rsidRPr="004B507F">
        <w:rPr>
          <w:rFonts w:ascii="Times New Roman" w:hAnsi="Times New Roman" w:cs="Times New Roman"/>
          <w:color w:val="auto"/>
          <w:sz w:val="24"/>
          <w:szCs w:val="24"/>
        </w:rPr>
        <w:t>Habilitação fiscal, social e trabalhista</w:t>
      </w:r>
    </w:p>
    <w:p w14:paraId="7A471A4A" w14:textId="164474A6" w:rsidR="009C34D0" w:rsidRPr="004B507F" w:rsidRDefault="00016850" w:rsidP="004B507F">
      <w:pPr>
        <w:pStyle w:val="Nivel2"/>
        <w:spacing w:line="240" w:lineRule="auto"/>
        <w:ind w:left="0" w:firstLine="0"/>
        <w:rPr>
          <w:rFonts w:ascii="Times New Roman" w:hAnsi="Times New Roman" w:cs="Times New Roman"/>
          <w:sz w:val="24"/>
          <w:szCs w:val="24"/>
        </w:rPr>
      </w:pPr>
      <w:r w:rsidRPr="004B507F">
        <w:rPr>
          <w:rFonts w:ascii="Times New Roman" w:hAnsi="Times New Roman" w:cs="Times New Roman"/>
          <w:sz w:val="24"/>
          <w:szCs w:val="24"/>
        </w:rPr>
        <w:t>12.1</w:t>
      </w:r>
      <w:r w:rsidR="009C34D0" w:rsidRPr="004B507F">
        <w:rPr>
          <w:rFonts w:ascii="Times New Roman" w:hAnsi="Times New Roman" w:cs="Times New Roman"/>
          <w:sz w:val="24"/>
          <w:szCs w:val="24"/>
        </w:rPr>
        <w:t xml:space="preserve"> - Prova de inscrição no Cadastro Nacional de Pessoas Jurídicas ou no Cadastro de Pessoas Físicas, conforme o caso;</w:t>
      </w:r>
    </w:p>
    <w:p w14:paraId="14C88677" w14:textId="1DEC3AFC" w:rsidR="009C34D0" w:rsidRPr="004B507F" w:rsidRDefault="00016850" w:rsidP="004B507F">
      <w:pPr>
        <w:pStyle w:val="Nivel2"/>
        <w:spacing w:line="240" w:lineRule="auto"/>
        <w:ind w:left="0" w:firstLine="0"/>
        <w:rPr>
          <w:rFonts w:ascii="Times New Roman" w:hAnsi="Times New Roman" w:cs="Times New Roman"/>
          <w:sz w:val="24"/>
          <w:szCs w:val="24"/>
        </w:rPr>
      </w:pPr>
      <w:r w:rsidRPr="004B507F">
        <w:rPr>
          <w:rFonts w:ascii="Times New Roman" w:hAnsi="Times New Roman" w:cs="Times New Roman"/>
          <w:sz w:val="24"/>
          <w:szCs w:val="24"/>
        </w:rPr>
        <w:t>12.2</w:t>
      </w:r>
      <w:r w:rsidR="009C34D0" w:rsidRPr="004B507F">
        <w:rPr>
          <w:rFonts w:ascii="Times New Roman" w:hAnsi="Times New Roman" w:cs="Times New Roman"/>
          <w:sz w:val="24"/>
          <w:szCs w:val="24"/>
        </w:rPr>
        <w:t xml:space="preserve">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6BDB4730" w14:textId="279D22BB" w:rsidR="009C34D0" w:rsidRPr="004B507F" w:rsidRDefault="00016850" w:rsidP="004B507F">
      <w:pPr>
        <w:pStyle w:val="Nivel2"/>
        <w:spacing w:line="240" w:lineRule="auto"/>
        <w:ind w:left="0" w:firstLine="0"/>
        <w:rPr>
          <w:rFonts w:ascii="Times New Roman" w:hAnsi="Times New Roman" w:cs="Times New Roman"/>
          <w:sz w:val="24"/>
          <w:szCs w:val="24"/>
        </w:rPr>
      </w:pPr>
      <w:r w:rsidRPr="004B507F">
        <w:rPr>
          <w:rFonts w:ascii="Times New Roman" w:hAnsi="Times New Roman" w:cs="Times New Roman"/>
          <w:sz w:val="24"/>
          <w:szCs w:val="24"/>
        </w:rPr>
        <w:t>12.3</w:t>
      </w:r>
      <w:r w:rsidR="009C34D0" w:rsidRPr="004B507F">
        <w:rPr>
          <w:rFonts w:ascii="Times New Roman" w:hAnsi="Times New Roman" w:cs="Times New Roman"/>
          <w:sz w:val="24"/>
          <w:szCs w:val="24"/>
        </w:rPr>
        <w:t xml:space="preserve"> - Prova de regularidade com o Fundo de Garantia do Tempo de Serviço (FGTS);</w:t>
      </w:r>
    </w:p>
    <w:p w14:paraId="5646F2F9" w14:textId="0080E1AE" w:rsidR="009C34D0" w:rsidRPr="004B507F" w:rsidRDefault="00016850" w:rsidP="004B507F">
      <w:pPr>
        <w:pStyle w:val="Nivel2"/>
        <w:spacing w:line="240" w:lineRule="auto"/>
        <w:ind w:left="0" w:firstLine="0"/>
        <w:rPr>
          <w:rFonts w:ascii="Times New Roman" w:hAnsi="Times New Roman" w:cs="Times New Roman"/>
          <w:sz w:val="24"/>
          <w:szCs w:val="24"/>
        </w:rPr>
      </w:pPr>
      <w:r w:rsidRPr="004B507F">
        <w:rPr>
          <w:rFonts w:ascii="Times New Roman" w:hAnsi="Times New Roman" w:cs="Times New Roman"/>
          <w:sz w:val="24"/>
          <w:szCs w:val="24"/>
        </w:rPr>
        <w:t xml:space="preserve">12.4 </w:t>
      </w:r>
      <w:r w:rsidR="009C34D0" w:rsidRPr="004B507F">
        <w:rPr>
          <w:rFonts w:ascii="Times New Roman" w:hAnsi="Times New Roman" w:cs="Times New Roman"/>
          <w:sz w:val="24"/>
          <w:szCs w:val="24"/>
        </w:rPr>
        <w:t xml:space="preserve">- Prova de inexistência de débitos inadimplidos perante a Justiça do Trabalho, mediante a apresentação de certidão negativa ou positiva com efeito de negativa, nos termos do Título VII-A da Consolidação das Leis do Trabalho, aprovada pelo </w:t>
      </w:r>
      <w:hyperlink r:id="rId42" w:history="1">
        <w:r w:rsidR="009C34D0" w:rsidRPr="004B507F">
          <w:rPr>
            <w:rStyle w:val="Hyperlink"/>
            <w:rFonts w:ascii="Times New Roman" w:hAnsi="Times New Roman" w:cs="Times New Roman"/>
            <w:sz w:val="24"/>
            <w:szCs w:val="24"/>
          </w:rPr>
          <w:t>Decreto-Lei nº 5.452, de 1º de maio de 1943</w:t>
        </w:r>
      </w:hyperlink>
      <w:r w:rsidR="009C34D0" w:rsidRPr="004B507F">
        <w:rPr>
          <w:rFonts w:ascii="Times New Roman" w:hAnsi="Times New Roman" w:cs="Times New Roman"/>
          <w:sz w:val="24"/>
          <w:szCs w:val="24"/>
        </w:rPr>
        <w:t>;</w:t>
      </w:r>
    </w:p>
    <w:p w14:paraId="7AE42214" w14:textId="247302AA" w:rsidR="009C34D0" w:rsidRPr="004B507F" w:rsidRDefault="00016850" w:rsidP="004B507F">
      <w:pPr>
        <w:pStyle w:val="Nivel2"/>
        <w:spacing w:line="240" w:lineRule="auto"/>
        <w:ind w:left="0" w:firstLine="0"/>
        <w:rPr>
          <w:rFonts w:ascii="Times New Roman" w:eastAsia="Arial" w:hAnsi="Times New Roman" w:cs="Times New Roman"/>
          <w:sz w:val="24"/>
          <w:szCs w:val="24"/>
        </w:rPr>
      </w:pPr>
      <w:r w:rsidRPr="004B507F">
        <w:rPr>
          <w:rFonts w:ascii="Times New Roman" w:eastAsia="Arial" w:hAnsi="Times New Roman" w:cs="Times New Roman"/>
          <w:sz w:val="24"/>
          <w:szCs w:val="24"/>
        </w:rPr>
        <w:t>12.5</w:t>
      </w:r>
      <w:r w:rsidR="009C34D0" w:rsidRPr="004B507F">
        <w:rPr>
          <w:rFonts w:ascii="Times New Roman" w:eastAsia="Arial" w:hAnsi="Times New Roman" w:cs="Times New Roman"/>
          <w:sz w:val="24"/>
          <w:szCs w:val="24"/>
        </w:rPr>
        <w:t xml:space="preserve"> - Prova de inscrição no cadastro de contribuintes Municipal relativo ao domicílio ou sede do fornecedor, pertinente ao seu ramo de atividade e compatível com o objeto contratual; </w:t>
      </w:r>
    </w:p>
    <w:p w14:paraId="1CFC617D" w14:textId="29686373" w:rsidR="009C34D0" w:rsidRPr="004B507F" w:rsidRDefault="00016850" w:rsidP="004B507F">
      <w:pPr>
        <w:pStyle w:val="Nivel2"/>
        <w:spacing w:line="240" w:lineRule="auto"/>
        <w:ind w:left="0" w:firstLine="0"/>
        <w:rPr>
          <w:rFonts w:ascii="Times New Roman" w:eastAsia="Arial" w:hAnsi="Times New Roman" w:cs="Times New Roman"/>
          <w:sz w:val="24"/>
          <w:szCs w:val="24"/>
        </w:rPr>
      </w:pPr>
      <w:r w:rsidRPr="004B507F">
        <w:rPr>
          <w:rFonts w:ascii="Times New Roman" w:eastAsia="Arial" w:hAnsi="Times New Roman" w:cs="Times New Roman"/>
          <w:sz w:val="24"/>
          <w:szCs w:val="24"/>
        </w:rPr>
        <w:lastRenderedPageBreak/>
        <w:t>12.6</w:t>
      </w:r>
      <w:r w:rsidR="009C34D0" w:rsidRPr="004B507F">
        <w:rPr>
          <w:rFonts w:ascii="Times New Roman" w:eastAsia="Arial" w:hAnsi="Times New Roman" w:cs="Times New Roman"/>
          <w:sz w:val="24"/>
          <w:szCs w:val="24"/>
        </w:rPr>
        <w:t xml:space="preserve"> - Prova de regularidade com a Fazenda Municipal do domicílio ou sede do fornecedor, relativa à atividade em cujo exercício contrata ou concorre;</w:t>
      </w:r>
    </w:p>
    <w:p w14:paraId="44FF5B09" w14:textId="22DCE456" w:rsidR="00CB3A18" w:rsidRPr="004B507F" w:rsidRDefault="00CB3A18" w:rsidP="004B507F">
      <w:pPr>
        <w:pStyle w:val="Nivel2"/>
        <w:spacing w:line="240" w:lineRule="auto"/>
        <w:ind w:left="0" w:firstLine="0"/>
        <w:rPr>
          <w:rFonts w:ascii="Times New Roman" w:eastAsia="Arial" w:hAnsi="Times New Roman" w:cs="Times New Roman"/>
          <w:sz w:val="24"/>
          <w:szCs w:val="24"/>
        </w:rPr>
      </w:pPr>
      <w:r w:rsidRPr="004B507F">
        <w:rPr>
          <w:rFonts w:ascii="Times New Roman" w:eastAsia="Arial" w:hAnsi="Times New Roman" w:cs="Times New Roman"/>
          <w:sz w:val="24"/>
          <w:szCs w:val="24"/>
        </w:rPr>
        <w:t>12.7 – Certidão de Regularidade para com a F</w:t>
      </w:r>
      <w:r w:rsidR="004679C7" w:rsidRPr="004B507F">
        <w:rPr>
          <w:rFonts w:ascii="Times New Roman" w:eastAsia="Arial" w:hAnsi="Times New Roman" w:cs="Times New Roman"/>
          <w:sz w:val="24"/>
          <w:szCs w:val="24"/>
        </w:rPr>
        <w:t>a</w:t>
      </w:r>
      <w:r w:rsidRPr="004B507F">
        <w:rPr>
          <w:rFonts w:ascii="Times New Roman" w:eastAsia="Arial" w:hAnsi="Times New Roman" w:cs="Times New Roman"/>
          <w:sz w:val="24"/>
          <w:szCs w:val="24"/>
        </w:rPr>
        <w:t>zenda Estadual, por meio de Certidão Negativa de Débito em relação a tributos estaduais;</w:t>
      </w:r>
    </w:p>
    <w:p w14:paraId="66FFD23D" w14:textId="6CD35FA1" w:rsidR="00CB3A18" w:rsidRPr="004B507F" w:rsidRDefault="00CB3A18" w:rsidP="004B507F">
      <w:pPr>
        <w:pStyle w:val="Nivel2"/>
        <w:spacing w:line="240" w:lineRule="auto"/>
        <w:ind w:left="0" w:firstLine="0"/>
        <w:rPr>
          <w:rFonts w:ascii="Times New Roman" w:eastAsia="Arial" w:hAnsi="Times New Roman" w:cs="Times New Roman"/>
          <w:sz w:val="24"/>
          <w:szCs w:val="24"/>
        </w:rPr>
      </w:pPr>
      <w:r w:rsidRPr="004B507F">
        <w:rPr>
          <w:rFonts w:ascii="Times New Roman" w:eastAsia="Arial" w:hAnsi="Times New Roman" w:cs="Times New Roman"/>
          <w:sz w:val="24"/>
          <w:szCs w:val="24"/>
        </w:rPr>
        <w:t>12.8 – Certidão emitida pela Procuradoria Geral do Estado, caso tenha sede no Estado do Rio de Janeiro.</w:t>
      </w:r>
    </w:p>
    <w:p w14:paraId="1934B495" w14:textId="688FB96B" w:rsidR="009C34D0" w:rsidRPr="004B507F" w:rsidRDefault="002D5912" w:rsidP="004B507F">
      <w:pPr>
        <w:pStyle w:val="Nivel2"/>
        <w:spacing w:line="240" w:lineRule="auto"/>
        <w:ind w:left="0" w:firstLine="0"/>
        <w:rPr>
          <w:rFonts w:ascii="Times New Roman" w:eastAsia="Arial" w:hAnsi="Times New Roman" w:cs="Times New Roman"/>
          <w:sz w:val="24"/>
          <w:szCs w:val="24"/>
        </w:rPr>
      </w:pPr>
      <w:r w:rsidRPr="004B507F">
        <w:rPr>
          <w:rFonts w:ascii="Times New Roman" w:eastAsia="Arial" w:hAnsi="Times New Roman" w:cs="Times New Roman"/>
          <w:sz w:val="24"/>
          <w:szCs w:val="24"/>
        </w:rPr>
        <w:t>1</w:t>
      </w:r>
      <w:r w:rsidR="00CB3A18" w:rsidRPr="004B507F">
        <w:rPr>
          <w:rFonts w:ascii="Times New Roman" w:eastAsia="Arial" w:hAnsi="Times New Roman" w:cs="Times New Roman"/>
          <w:sz w:val="24"/>
          <w:szCs w:val="24"/>
        </w:rPr>
        <w:t>2.9</w:t>
      </w:r>
      <w:r w:rsidR="009C34D0" w:rsidRPr="004B507F">
        <w:rPr>
          <w:rFonts w:ascii="Times New Roman" w:eastAsia="Arial" w:hAnsi="Times New Roman" w:cs="Times New Roman"/>
          <w:sz w:val="24"/>
          <w:szCs w:val="24"/>
        </w:rPr>
        <w:t>- Caso o fornecedor seja considerado isento dos tributos relacionados ao objeto contratual, deverá comprovar tal condição mediante a apresentação de declaração da Fazenda respectiva do seu domicílio ou sede, ou outra equivalente, na forma da lei.</w:t>
      </w:r>
    </w:p>
    <w:p w14:paraId="16006623" w14:textId="7C8AD129" w:rsidR="009C34D0" w:rsidRPr="004B507F" w:rsidRDefault="00016850" w:rsidP="004B507F">
      <w:pPr>
        <w:pStyle w:val="Nivel2"/>
        <w:spacing w:line="240" w:lineRule="auto"/>
        <w:ind w:left="0" w:firstLine="0"/>
        <w:rPr>
          <w:rFonts w:ascii="Times New Roman" w:hAnsi="Times New Roman" w:cs="Times New Roman"/>
          <w:sz w:val="24"/>
          <w:szCs w:val="24"/>
        </w:rPr>
      </w:pPr>
      <w:bookmarkStart w:id="19" w:name="_Hlk121934117"/>
      <w:r w:rsidRPr="004B507F">
        <w:rPr>
          <w:rFonts w:ascii="Times New Roman" w:hAnsi="Times New Roman" w:cs="Times New Roman"/>
          <w:sz w:val="24"/>
          <w:szCs w:val="24"/>
        </w:rPr>
        <w:t>12.</w:t>
      </w:r>
      <w:r w:rsidR="00CB3A18" w:rsidRPr="004B507F">
        <w:rPr>
          <w:rFonts w:ascii="Times New Roman" w:hAnsi="Times New Roman" w:cs="Times New Roman"/>
          <w:sz w:val="24"/>
          <w:szCs w:val="24"/>
        </w:rPr>
        <w:t>10</w:t>
      </w:r>
      <w:r w:rsidR="009C34D0" w:rsidRPr="004B507F">
        <w:rPr>
          <w:rFonts w:ascii="Times New Roman" w:hAnsi="Times New Roman" w:cs="Times New Roman"/>
          <w:sz w:val="24"/>
          <w:szCs w:val="24"/>
        </w:rPr>
        <w:t xml:space="preserve"> - O fornecedor enquadrado como microempreendedor individual que pretenda auferir os benefícios do tratamento diferenciado previstos na </w:t>
      </w:r>
      <w:hyperlink r:id="rId43" w:history="1">
        <w:r w:rsidR="009C34D0" w:rsidRPr="004B507F">
          <w:rPr>
            <w:rStyle w:val="Hyperlink"/>
            <w:rFonts w:ascii="Times New Roman" w:hAnsi="Times New Roman" w:cs="Times New Roman"/>
            <w:sz w:val="24"/>
            <w:szCs w:val="24"/>
          </w:rPr>
          <w:t>Lei Complementar n. 123, de 2006</w:t>
        </w:r>
      </w:hyperlink>
      <w:r w:rsidR="009C34D0" w:rsidRPr="004B507F">
        <w:rPr>
          <w:rFonts w:ascii="Times New Roman" w:hAnsi="Times New Roman" w:cs="Times New Roman"/>
          <w:sz w:val="24"/>
          <w:szCs w:val="24"/>
        </w:rPr>
        <w:t>, estará dispensado da prova de inscrição nos cadastros de contribuintes estadual e municipal.</w:t>
      </w:r>
    </w:p>
    <w:bookmarkEnd w:id="19"/>
    <w:p w14:paraId="285B146C" w14:textId="37F8FA5D" w:rsidR="009C34D0" w:rsidRPr="004B507F" w:rsidRDefault="00016850" w:rsidP="00E6429B">
      <w:pPr>
        <w:pStyle w:val="Nvel1-SemNum"/>
        <w:spacing w:before="120" w:after="120"/>
        <w:ind w:left="0"/>
        <w:rPr>
          <w:rFonts w:ascii="Times New Roman" w:hAnsi="Times New Roman" w:cs="Times New Roman"/>
          <w:color w:val="auto"/>
          <w:sz w:val="24"/>
          <w:szCs w:val="24"/>
        </w:rPr>
      </w:pPr>
      <w:r w:rsidRPr="004B507F">
        <w:rPr>
          <w:rFonts w:ascii="Times New Roman" w:hAnsi="Times New Roman" w:cs="Times New Roman"/>
          <w:color w:val="auto"/>
          <w:sz w:val="24"/>
          <w:szCs w:val="24"/>
        </w:rPr>
        <w:t xml:space="preserve">13 - </w:t>
      </w:r>
      <w:r w:rsidR="009C34D0" w:rsidRPr="004B507F">
        <w:rPr>
          <w:rFonts w:ascii="Times New Roman" w:hAnsi="Times New Roman" w:cs="Times New Roman"/>
          <w:color w:val="auto"/>
          <w:sz w:val="24"/>
          <w:szCs w:val="24"/>
        </w:rPr>
        <w:t>Qualificação Econômico-Financeira</w:t>
      </w:r>
    </w:p>
    <w:p w14:paraId="1A56B6CF" w14:textId="7E5A66DD" w:rsidR="00E6429B" w:rsidRPr="00E6429B" w:rsidRDefault="00E6429B" w:rsidP="00E6429B">
      <w:pPr>
        <w:pStyle w:val="Nivel2"/>
        <w:spacing w:line="240" w:lineRule="auto"/>
        <w:ind w:left="0" w:firstLine="0"/>
        <w:rPr>
          <w:rFonts w:ascii="Times New Roman" w:hAnsi="Times New Roman" w:cs="Times New Roman"/>
          <w:sz w:val="24"/>
          <w:szCs w:val="24"/>
        </w:rPr>
      </w:pPr>
      <w:r w:rsidRPr="00E6429B">
        <w:rPr>
          <w:rFonts w:ascii="Times New Roman" w:hAnsi="Times New Roman" w:cs="Times New Roman"/>
          <w:sz w:val="24"/>
          <w:szCs w:val="24"/>
        </w:rPr>
        <w:t>1</w:t>
      </w:r>
      <w:r>
        <w:rPr>
          <w:rFonts w:ascii="Times New Roman" w:hAnsi="Times New Roman" w:cs="Times New Roman"/>
          <w:sz w:val="24"/>
          <w:szCs w:val="24"/>
        </w:rPr>
        <w:t>3</w:t>
      </w:r>
      <w:r w:rsidRPr="00E6429B">
        <w:rPr>
          <w:rFonts w:ascii="Times New Roman" w:hAnsi="Times New Roman" w:cs="Times New Roman"/>
          <w:sz w:val="24"/>
          <w:szCs w:val="24"/>
        </w:rPr>
        <w:t>.</w:t>
      </w:r>
      <w:r>
        <w:rPr>
          <w:rFonts w:ascii="Times New Roman" w:hAnsi="Times New Roman" w:cs="Times New Roman"/>
          <w:sz w:val="24"/>
          <w:szCs w:val="24"/>
        </w:rPr>
        <w:t>1</w:t>
      </w:r>
      <w:r w:rsidRPr="00E6429B">
        <w:rPr>
          <w:rFonts w:ascii="Times New Roman" w:hAnsi="Times New Roman" w:cs="Times New Roman"/>
          <w:sz w:val="24"/>
          <w:szCs w:val="24"/>
        </w:rPr>
        <w:t>.</w:t>
      </w:r>
      <w:r w:rsidRPr="00E6429B">
        <w:rPr>
          <w:rFonts w:ascii="Times New Roman" w:hAnsi="Times New Roman" w:cs="Times New Roman"/>
          <w:sz w:val="24"/>
          <w:szCs w:val="24"/>
        </w:rPr>
        <w:tab/>
        <w:t xml:space="preserve">Certidão negativa de insolvência civil expedida pelo distribuidor do domicílio ou sede do licitante, caso se trate de pessoa física, desde que admitida a sua participação na licitação, ou de sociedade simples; </w:t>
      </w:r>
    </w:p>
    <w:p w14:paraId="0BAFE3CA" w14:textId="6151757F" w:rsidR="00E6429B" w:rsidRPr="00E6429B" w:rsidRDefault="00E6429B" w:rsidP="00E6429B">
      <w:pPr>
        <w:pStyle w:val="Nivel2"/>
        <w:spacing w:line="240" w:lineRule="auto"/>
        <w:ind w:left="0" w:firstLine="0"/>
        <w:rPr>
          <w:rFonts w:ascii="Times New Roman" w:hAnsi="Times New Roman" w:cs="Times New Roman"/>
          <w:sz w:val="24"/>
          <w:szCs w:val="24"/>
        </w:rPr>
      </w:pPr>
      <w:r w:rsidRPr="00E6429B">
        <w:rPr>
          <w:rFonts w:ascii="Times New Roman" w:hAnsi="Times New Roman" w:cs="Times New Roman"/>
          <w:sz w:val="24"/>
          <w:szCs w:val="24"/>
        </w:rPr>
        <w:t>1</w:t>
      </w:r>
      <w:r>
        <w:rPr>
          <w:rFonts w:ascii="Times New Roman" w:hAnsi="Times New Roman" w:cs="Times New Roman"/>
          <w:sz w:val="24"/>
          <w:szCs w:val="24"/>
        </w:rPr>
        <w:t>3.2</w:t>
      </w:r>
      <w:r w:rsidRPr="00E6429B">
        <w:rPr>
          <w:rFonts w:ascii="Times New Roman" w:hAnsi="Times New Roman" w:cs="Times New Roman"/>
          <w:sz w:val="24"/>
          <w:szCs w:val="24"/>
        </w:rPr>
        <w:t>.</w:t>
      </w:r>
      <w:r w:rsidRPr="00E6429B">
        <w:rPr>
          <w:rFonts w:ascii="Times New Roman" w:hAnsi="Times New Roman" w:cs="Times New Roman"/>
          <w:sz w:val="24"/>
          <w:szCs w:val="24"/>
        </w:rPr>
        <w:tab/>
        <w:t>Certidão negativa de falência expedida pelo distribuidor da sede do prestador de serviço - Lei nº 14.133, de 2021, art. 69, caput, inciso II);</w:t>
      </w:r>
    </w:p>
    <w:p w14:paraId="75C285E2" w14:textId="0D5CAAA0" w:rsidR="00E6429B" w:rsidRPr="00E6429B" w:rsidRDefault="00E6429B" w:rsidP="00E6429B">
      <w:pPr>
        <w:pStyle w:val="Nivel2"/>
        <w:spacing w:line="240" w:lineRule="auto"/>
        <w:ind w:left="0" w:firstLine="0"/>
        <w:rPr>
          <w:rFonts w:ascii="Times New Roman" w:hAnsi="Times New Roman" w:cs="Times New Roman"/>
          <w:sz w:val="24"/>
          <w:szCs w:val="24"/>
        </w:rPr>
      </w:pPr>
      <w:r w:rsidRPr="00E6429B">
        <w:rPr>
          <w:rFonts w:ascii="Times New Roman" w:hAnsi="Times New Roman" w:cs="Times New Roman"/>
          <w:sz w:val="24"/>
          <w:szCs w:val="24"/>
        </w:rPr>
        <w:t>1</w:t>
      </w:r>
      <w:r>
        <w:rPr>
          <w:rFonts w:ascii="Times New Roman" w:hAnsi="Times New Roman" w:cs="Times New Roman"/>
          <w:sz w:val="24"/>
          <w:szCs w:val="24"/>
        </w:rPr>
        <w:t>3.3</w:t>
      </w:r>
      <w:r w:rsidRPr="00E6429B">
        <w:rPr>
          <w:rFonts w:ascii="Times New Roman" w:hAnsi="Times New Roman" w:cs="Times New Roman"/>
          <w:sz w:val="24"/>
          <w:szCs w:val="24"/>
        </w:rPr>
        <w:t>.</w:t>
      </w:r>
      <w:r w:rsidRPr="00E6429B">
        <w:rPr>
          <w:rFonts w:ascii="Times New Roman" w:hAnsi="Times New Roman" w:cs="Times New Roman"/>
          <w:sz w:val="24"/>
          <w:szCs w:val="24"/>
        </w:rPr>
        <w:tab/>
        <w:t xml:space="preserve">Aptidão econômica para cumprir as obrigações decorrentes do futuro contrato, demonstrado por uma das seguintes formas: </w:t>
      </w:r>
    </w:p>
    <w:p w14:paraId="42973692" w14:textId="77777777" w:rsidR="00E6429B" w:rsidRPr="00E6429B" w:rsidRDefault="00E6429B" w:rsidP="00E6429B">
      <w:pPr>
        <w:pStyle w:val="Nivel2"/>
        <w:spacing w:line="240" w:lineRule="auto"/>
        <w:ind w:left="0" w:firstLine="0"/>
        <w:rPr>
          <w:rFonts w:ascii="Times New Roman" w:hAnsi="Times New Roman" w:cs="Times New Roman"/>
          <w:sz w:val="24"/>
          <w:szCs w:val="24"/>
        </w:rPr>
      </w:pPr>
      <w:r w:rsidRPr="00E6429B">
        <w:rPr>
          <w:rFonts w:ascii="Times New Roman" w:hAnsi="Times New Roman" w:cs="Times New Roman"/>
          <w:sz w:val="24"/>
          <w:szCs w:val="24"/>
        </w:rPr>
        <w:t>I - índices de Liquidez Geral (LG), Liquidez Corrente (LC), e Solvência Geral (SG) igual ou superiores a 1 (um); demonstrado no por Balanço patrimonial, demonstração de resultado de exercício e demais demonstrações contábeis dos 2 (dois) últimos exercícios sociais, comprovando:</w:t>
      </w:r>
    </w:p>
    <w:p w14:paraId="3E156877" w14:textId="77777777" w:rsidR="00E6429B" w:rsidRPr="00E6429B" w:rsidRDefault="00E6429B" w:rsidP="00E6429B">
      <w:pPr>
        <w:pStyle w:val="Nivel2"/>
        <w:spacing w:line="240" w:lineRule="auto"/>
        <w:ind w:left="0" w:firstLine="0"/>
        <w:rPr>
          <w:rFonts w:ascii="Times New Roman" w:hAnsi="Times New Roman" w:cs="Times New Roman"/>
          <w:sz w:val="24"/>
          <w:szCs w:val="24"/>
        </w:rPr>
      </w:pPr>
      <w:r w:rsidRPr="00E6429B">
        <w:rPr>
          <w:rFonts w:ascii="Times New Roman" w:hAnsi="Times New Roman" w:cs="Times New Roman"/>
          <w:sz w:val="24"/>
          <w:szCs w:val="24"/>
        </w:rPr>
        <w:t xml:space="preserve">II – comprovação de patrimônio líquido mínimo correspondente a </w:t>
      </w:r>
      <w:proofErr w:type="spellStart"/>
      <w:r w:rsidRPr="00E6429B">
        <w:rPr>
          <w:rFonts w:ascii="Times New Roman" w:hAnsi="Times New Roman" w:cs="Times New Roman"/>
          <w:sz w:val="24"/>
          <w:szCs w:val="24"/>
        </w:rPr>
        <w:t>xx</w:t>
      </w:r>
      <w:proofErr w:type="spellEnd"/>
      <w:r w:rsidRPr="00E6429B">
        <w:rPr>
          <w:rFonts w:ascii="Times New Roman" w:hAnsi="Times New Roman" w:cs="Times New Roman"/>
          <w:sz w:val="24"/>
          <w:szCs w:val="24"/>
        </w:rPr>
        <w:t>% (</w:t>
      </w:r>
      <w:proofErr w:type="spellStart"/>
      <w:r w:rsidRPr="00E6429B">
        <w:rPr>
          <w:rFonts w:ascii="Times New Roman" w:hAnsi="Times New Roman" w:cs="Times New Roman"/>
          <w:sz w:val="24"/>
          <w:szCs w:val="24"/>
        </w:rPr>
        <w:t>xxxx</w:t>
      </w:r>
      <w:proofErr w:type="spellEnd"/>
      <w:r w:rsidRPr="00E6429B">
        <w:rPr>
          <w:rFonts w:ascii="Times New Roman" w:hAnsi="Times New Roman" w:cs="Times New Roman"/>
          <w:sz w:val="24"/>
          <w:szCs w:val="24"/>
        </w:rPr>
        <w:t xml:space="preserve"> por cento) do valor total estimado para a contratação, devidamente comprovado pelo último Balanço patrimonial, ou demonstração de resultado de exercício, ou demais demonstrações contábeis do exercício, exigíveis na forma da legislação.</w:t>
      </w:r>
    </w:p>
    <w:p w14:paraId="56556682" w14:textId="29C0D214" w:rsidR="00E6429B" w:rsidRPr="00E6429B" w:rsidRDefault="00E6429B" w:rsidP="00E6429B">
      <w:pPr>
        <w:pStyle w:val="Nivel2"/>
        <w:spacing w:line="240" w:lineRule="auto"/>
        <w:ind w:left="0" w:firstLine="0"/>
        <w:rPr>
          <w:rFonts w:ascii="Times New Roman" w:hAnsi="Times New Roman" w:cs="Times New Roman"/>
          <w:sz w:val="24"/>
          <w:szCs w:val="24"/>
        </w:rPr>
      </w:pPr>
      <w:r w:rsidRPr="00E6429B">
        <w:rPr>
          <w:rFonts w:ascii="Times New Roman" w:hAnsi="Times New Roman" w:cs="Times New Roman"/>
          <w:sz w:val="24"/>
          <w:szCs w:val="24"/>
        </w:rPr>
        <w:t>1</w:t>
      </w:r>
      <w:r>
        <w:rPr>
          <w:rFonts w:ascii="Times New Roman" w:hAnsi="Times New Roman" w:cs="Times New Roman"/>
          <w:sz w:val="24"/>
          <w:szCs w:val="24"/>
        </w:rPr>
        <w:t>3.4</w:t>
      </w:r>
      <w:r w:rsidRPr="00E6429B">
        <w:rPr>
          <w:rFonts w:ascii="Times New Roman" w:hAnsi="Times New Roman" w:cs="Times New Roman"/>
          <w:sz w:val="24"/>
          <w:szCs w:val="24"/>
        </w:rPr>
        <w:t>.</w:t>
      </w:r>
      <w:r w:rsidRPr="00E6429B">
        <w:rPr>
          <w:rFonts w:ascii="Times New Roman" w:hAnsi="Times New Roman" w:cs="Times New Roman"/>
          <w:sz w:val="24"/>
          <w:szCs w:val="24"/>
        </w:rPr>
        <w:tab/>
        <w:t>As empresas criadas no exercício financeiro da licitação deverão atender a todas as exigências da habilitação e poderão substituir os demonstrativos contábeis pelo balanço de abertura. (Lei nº 14.133, de 2021, art. 65, §1º).</w:t>
      </w:r>
    </w:p>
    <w:p w14:paraId="254A7BCB" w14:textId="1B551609" w:rsidR="00E6429B" w:rsidRPr="00E6429B" w:rsidRDefault="00E6429B" w:rsidP="00E6429B">
      <w:pPr>
        <w:pStyle w:val="Nivel2"/>
        <w:spacing w:line="240" w:lineRule="auto"/>
        <w:ind w:left="0" w:firstLine="0"/>
        <w:rPr>
          <w:rFonts w:ascii="Times New Roman" w:hAnsi="Times New Roman" w:cs="Times New Roman"/>
          <w:sz w:val="24"/>
          <w:szCs w:val="24"/>
        </w:rPr>
      </w:pPr>
      <w:r w:rsidRPr="00E6429B">
        <w:rPr>
          <w:rFonts w:ascii="Times New Roman" w:hAnsi="Times New Roman" w:cs="Times New Roman"/>
          <w:sz w:val="24"/>
          <w:szCs w:val="24"/>
        </w:rPr>
        <w:t>1</w:t>
      </w:r>
      <w:r>
        <w:rPr>
          <w:rFonts w:ascii="Times New Roman" w:hAnsi="Times New Roman" w:cs="Times New Roman"/>
          <w:sz w:val="24"/>
          <w:szCs w:val="24"/>
        </w:rPr>
        <w:t>3.5</w:t>
      </w:r>
      <w:r w:rsidRPr="00E6429B">
        <w:rPr>
          <w:rFonts w:ascii="Times New Roman" w:hAnsi="Times New Roman" w:cs="Times New Roman"/>
          <w:sz w:val="24"/>
          <w:szCs w:val="24"/>
        </w:rPr>
        <w:t>.</w:t>
      </w:r>
      <w:r w:rsidRPr="00E6429B">
        <w:rPr>
          <w:rFonts w:ascii="Times New Roman" w:hAnsi="Times New Roman" w:cs="Times New Roman"/>
          <w:sz w:val="24"/>
          <w:szCs w:val="24"/>
        </w:rPr>
        <w:tab/>
        <w:t>O balanço patrimonial, demonstração de resultado de exercício e demais demonstrações contábeis limitar-se-ão ao último exercício no caso de a pessoa jurídica ter sido constituída há menos de 2 (dois) anos. (Lei nº 14.133, de 2021, art. 69, §6º)</w:t>
      </w:r>
    </w:p>
    <w:p w14:paraId="3331B842" w14:textId="37B040B2" w:rsidR="00D10DF9" w:rsidRPr="004B507F" w:rsidRDefault="00E6429B" w:rsidP="00E6429B">
      <w:pPr>
        <w:pStyle w:val="Nivel2"/>
        <w:spacing w:line="240" w:lineRule="auto"/>
        <w:ind w:left="0" w:firstLine="0"/>
        <w:rPr>
          <w:rFonts w:ascii="Times New Roman" w:eastAsia="MS Mincho" w:hAnsi="Times New Roman" w:cs="Times New Roman"/>
          <w:sz w:val="24"/>
          <w:szCs w:val="24"/>
        </w:rPr>
      </w:pPr>
      <w:r w:rsidRPr="00E6429B">
        <w:rPr>
          <w:rFonts w:ascii="Times New Roman" w:hAnsi="Times New Roman" w:cs="Times New Roman"/>
          <w:sz w:val="24"/>
          <w:szCs w:val="24"/>
        </w:rPr>
        <w:t>1</w:t>
      </w:r>
      <w:r>
        <w:rPr>
          <w:rFonts w:ascii="Times New Roman" w:hAnsi="Times New Roman" w:cs="Times New Roman"/>
          <w:sz w:val="24"/>
          <w:szCs w:val="24"/>
        </w:rPr>
        <w:t>3.6</w:t>
      </w:r>
      <w:r w:rsidRPr="00E6429B">
        <w:rPr>
          <w:rFonts w:ascii="Times New Roman" w:hAnsi="Times New Roman" w:cs="Times New Roman"/>
          <w:sz w:val="24"/>
          <w:szCs w:val="24"/>
        </w:rPr>
        <w:t>.</w:t>
      </w:r>
      <w:r w:rsidRPr="00E6429B">
        <w:rPr>
          <w:rFonts w:ascii="Times New Roman" w:hAnsi="Times New Roman" w:cs="Times New Roman"/>
          <w:sz w:val="24"/>
          <w:szCs w:val="24"/>
        </w:rPr>
        <w:tab/>
        <w:t xml:space="preserve">Os documentos referidos acima deverão ser exigidos com base no limite definido pela Receita Federal do Brasil para transmissão da Escrituração Contábil Digital - ECD ao </w:t>
      </w:r>
      <w:proofErr w:type="spellStart"/>
      <w:r w:rsidRPr="00E6429B">
        <w:rPr>
          <w:rFonts w:ascii="Times New Roman" w:hAnsi="Times New Roman" w:cs="Times New Roman"/>
          <w:sz w:val="24"/>
          <w:szCs w:val="24"/>
        </w:rPr>
        <w:t>Sped</w:t>
      </w:r>
      <w:proofErr w:type="spellEnd"/>
      <w:r w:rsidRPr="00E6429B">
        <w:rPr>
          <w:rFonts w:ascii="Times New Roman" w:hAnsi="Times New Roman" w:cs="Times New Roman"/>
          <w:sz w:val="24"/>
          <w:szCs w:val="24"/>
        </w:rPr>
        <w:t>.</w:t>
      </w:r>
    </w:p>
    <w:p w14:paraId="4E238A17" w14:textId="6A6D8897" w:rsidR="009C34D0" w:rsidRPr="004B507F" w:rsidRDefault="00016850" w:rsidP="004B507F">
      <w:pPr>
        <w:pStyle w:val="Nvel1-SemNum"/>
        <w:spacing w:before="120" w:after="120"/>
        <w:ind w:left="0"/>
        <w:rPr>
          <w:rFonts w:ascii="Times New Roman" w:hAnsi="Times New Roman" w:cs="Times New Roman"/>
          <w:color w:val="auto"/>
          <w:sz w:val="24"/>
          <w:szCs w:val="24"/>
        </w:rPr>
      </w:pPr>
      <w:r w:rsidRPr="004B507F">
        <w:rPr>
          <w:rFonts w:ascii="Times New Roman" w:hAnsi="Times New Roman" w:cs="Times New Roman"/>
          <w:color w:val="auto"/>
          <w:sz w:val="24"/>
          <w:szCs w:val="24"/>
        </w:rPr>
        <w:t xml:space="preserve">14 - </w:t>
      </w:r>
      <w:r w:rsidR="009C34D0" w:rsidRPr="004B507F">
        <w:rPr>
          <w:rFonts w:ascii="Times New Roman" w:hAnsi="Times New Roman" w:cs="Times New Roman"/>
          <w:color w:val="auto"/>
          <w:sz w:val="24"/>
          <w:szCs w:val="24"/>
        </w:rPr>
        <w:t>Qualificação Técnica</w:t>
      </w:r>
    </w:p>
    <w:p w14:paraId="447584E6" w14:textId="408C43CC" w:rsidR="009C34D0" w:rsidRPr="004B507F" w:rsidRDefault="00016850" w:rsidP="004B507F">
      <w:pPr>
        <w:pStyle w:val="Nivel2"/>
        <w:spacing w:line="240" w:lineRule="auto"/>
        <w:ind w:left="0" w:firstLine="0"/>
        <w:rPr>
          <w:rFonts w:ascii="Times New Roman" w:hAnsi="Times New Roman" w:cs="Times New Roman"/>
          <w:sz w:val="24"/>
          <w:szCs w:val="24"/>
        </w:rPr>
      </w:pPr>
      <w:r w:rsidRPr="004B507F">
        <w:rPr>
          <w:rFonts w:ascii="Times New Roman" w:hAnsi="Times New Roman" w:cs="Times New Roman"/>
          <w:sz w:val="24"/>
          <w:szCs w:val="24"/>
        </w:rPr>
        <w:t>14.1</w:t>
      </w:r>
      <w:r w:rsidR="009C34D0" w:rsidRPr="004B507F">
        <w:rPr>
          <w:rFonts w:ascii="Times New Roman" w:hAnsi="Times New Roman" w:cs="Times New Roman"/>
          <w:sz w:val="24"/>
          <w:szCs w:val="24"/>
        </w:rPr>
        <w:t xml:space="preserve"> - </w:t>
      </w:r>
      <w:r w:rsidR="00E6429B" w:rsidRPr="00E6429B">
        <w:rPr>
          <w:rFonts w:ascii="Times New Roman" w:hAnsi="Times New Roman" w:cs="Times New Roman"/>
          <w:sz w:val="24"/>
          <w:szCs w:val="24"/>
        </w:rPr>
        <w:t>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prestou serviço em prazo, características e quantidades compatíveis os descritos no instrumento convocatório e seus anexos.</w:t>
      </w:r>
    </w:p>
    <w:p w14:paraId="7F085100" w14:textId="24FDA69F" w:rsidR="00DB1FD4" w:rsidRPr="004B507F" w:rsidRDefault="00016850" w:rsidP="003C0E27">
      <w:pPr>
        <w:pStyle w:val="PargrafodaLista"/>
        <w:widowControl w:val="0"/>
        <w:numPr>
          <w:ilvl w:val="0"/>
          <w:numId w:val="39"/>
        </w:numPr>
        <w:tabs>
          <w:tab w:val="left" w:pos="426"/>
        </w:tabs>
        <w:autoSpaceDE w:val="0"/>
        <w:autoSpaceDN w:val="0"/>
        <w:spacing w:before="120" w:after="120"/>
        <w:ind w:left="0" w:firstLine="0"/>
        <w:jc w:val="both"/>
        <w:outlineLvl w:val="0"/>
        <w:rPr>
          <w:b/>
          <w:bCs/>
        </w:rPr>
      </w:pPr>
      <w:r w:rsidRPr="004B507F">
        <w:rPr>
          <w:b/>
          <w:bCs/>
        </w:rPr>
        <w:t xml:space="preserve">- </w:t>
      </w:r>
      <w:r w:rsidR="00DB1FD4" w:rsidRPr="004B507F">
        <w:rPr>
          <w:b/>
          <w:bCs/>
        </w:rPr>
        <w:t>DEMAIS</w:t>
      </w:r>
      <w:r w:rsidR="00DB1FD4" w:rsidRPr="004B507F">
        <w:rPr>
          <w:b/>
          <w:bCs/>
          <w:spacing w:val="-1"/>
        </w:rPr>
        <w:t xml:space="preserve"> </w:t>
      </w:r>
      <w:r w:rsidR="00DB1FD4" w:rsidRPr="004B507F">
        <w:rPr>
          <w:b/>
          <w:bCs/>
        </w:rPr>
        <w:t>DOCUMENTOS</w:t>
      </w:r>
    </w:p>
    <w:p w14:paraId="63BDB784" w14:textId="0F33B324" w:rsidR="00E37EAB" w:rsidRPr="004B507F" w:rsidRDefault="00016850" w:rsidP="004B507F">
      <w:pPr>
        <w:widowControl w:val="0"/>
        <w:tabs>
          <w:tab w:val="left" w:pos="557"/>
        </w:tabs>
        <w:autoSpaceDE w:val="0"/>
        <w:autoSpaceDN w:val="0"/>
        <w:spacing w:before="120" w:after="120"/>
        <w:jc w:val="both"/>
        <w:rPr>
          <w:color w:val="FF0066"/>
          <w:sz w:val="24"/>
          <w:szCs w:val="24"/>
        </w:rPr>
      </w:pPr>
      <w:r w:rsidRPr="004B507F">
        <w:rPr>
          <w:sz w:val="24"/>
          <w:szCs w:val="24"/>
        </w:rPr>
        <w:t>15.</w:t>
      </w:r>
      <w:r w:rsidR="00A075E7" w:rsidRPr="004B507F">
        <w:rPr>
          <w:sz w:val="24"/>
          <w:szCs w:val="24"/>
        </w:rPr>
        <w:t xml:space="preserve">1 </w:t>
      </w:r>
      <w:r w:rsidR="00DB1FD4" w:rsidRPr="004B507F">
        <w:rPr>
          <w:sz w:val="24"/>
          <w:szCs w:val="24"/>
        </w:rPr>
        <w:t xml:space="preserve">Declaração conjunta, expressa, de que o licitante: </w:t>
      </w:r>
    </w:p>
    <w:p w14:paraId="7DD8DD94" w14:textId="7045D7C3" w:rsidR="00744B89" w:rsidRPr="004B507F" w:rsidRDefault="009C5BD1" w:rsidP="004B507F">
      <w:pPr>
        <w:widowControl w:val="0"/>
        <w:tabs>
          <w:tab w:val="left" w:pos="557"/>
        </w:tabs>
        <w:autoSpaceDE w:val="0"/>
        <w:autoSpaceDN w:val="0"/>
        <w:spacing w:before="120" w:after="120"/>
        <w:jc w:val="both"/>
        <w:rPr>
          <w:sz w:val="24"/>
          <w:szCs w:val="24"/>
        </w:rPr>
      </w:pPr>
      <w:r w:rsidRPr="004B507F">
        <w:rPr>
          <w:sz w:val="24"/>
          <w:szCs w:val="24"/>
        </w:rPr>
        <w:t>a)</w:t>
      </w:r>
      <w:r w:rsidR="00DB1FD4" w:rsidRPr="004B507F">
        <w:rPr>
          <w:sz w:val="24"/>
          <w:szCs w:val="24"/>
        </w:rPr>
        <w:t xml:space="preserve"> não possui em seu quadro de pessoal</w:t>
      </w:r>
      <w:r w:rsidR="00DB1FD4" w:rsidRPr="004B507F">
        <w:rPr>
          <w:spacing w:val="1"/>
          <w:sz w:val="24"/>
          <w:szCs w:val="24"/>
        </w:rPr>
        <w:t xml:space="preserve"> </w:t>
      </w:r>
      <w:r w:rsidR="00DB1FD4" w:rsidRPr="004B507F">
        <w:rPr>
          <w:sz w:val="24"/>
          <w:szCs w:val="24"/>
        </w:rPr>
        <w:t xml:space="preserve">empregado(s) com menos de 18 (dezoito) anos em trabalho </w:t>
      </w:r>
      <w:r w:rsidR="00DB1FD4" w:rsidRPr="004B507F">
        <w:rPr>
          <w:sz w:val="24"/>
          <w:szCs w:val="24"/>
        </w:rPr>
        <w:lastRenderedPageBreak/>
        <w:t>noturno, perigoso ou insalubre</w:t>
      </w:r>
      <w:r w:rsidR="00DB1FD4" w:rsidRPr="004B507F">
        <w:rPr>
          <w:spacing w:val="1"/>
          <w:sz w:val="24"/>
          <w:szCs w:val="24"/>
        </w:rPr>
        <w:t xml:space="preserve"> </w:t>
      </w:r>
      <w:r w:rsidR="00DB1FD4" w:rsidRPr="004B507F">
        <w:rPr>
          <w:sz w:val="24"/>
          <w:szCs w:val="24"/>
        </w:rPr>
        <w:t>e</w:t>
      </w:r>
      <w:r w:rsidR="00DB1FD4" w:rsidRPr="004B507F">
        <w:rPr>
          <w:spacing w:val="1"/>
          <w:sz w:val="24"/>
          <w:szCs w:val="24"/>
        </w:rPr>
        <w:t xml:space="preserve"> </w:t>
      </w:r>
      <w:r w:rsidR="00DB1FD4" w:rsidRPr="004B507F">
        <w:rPr>
          <w:sz w:val="24"/>
          <w:szCs w:val="24"/>
        </w:rPr>
        <w:t>de 16 (dezesseis) anos em qualquer trabalho, salvo na condição de aprendiz, nos termos do</w:t>
      </w:r>
      <w:r w:rsidR="00DB1FD4" w:rsidRPr="004B507F">
        <w:rPr>
          <w:spacing w:val="1"/>
          <w:sz w:val="24"/>
          <w:szCs w:val="24"/>
        </w:rPr>
        <w:t xml:space="preserve"> </w:t>
      </w:r>
      <w:r w:rsidR="00DB1FD4" w:rsidRPr="004B507F">
        <w:rPr>
          <w:sz w:val="24"/>
          <w:szCs w:val="24"/>
        </w:rPr>
        <w:t>inciso XXXIII do</w:t>
      </w:r>
      <w:r w:rsidR="00DB1FD4" w:rsidRPr="004B507F">
        <w:rPr>
          <w:spacing w:val="1"/>
          <w:sz w:val="24"/>
          <w:szCs w:val="24"/>
        </w:rPr>
        <w:t xml:space="preserve"> </w:t>
      </w:r>
      <w:r w:rsidR="00DB1FD4" w:rsidRPr="004B507F">
        <w:rPr>
          <w:sz w:val="24"/>
          <w:szCs w:val="24"/>
        </w:rPr>
        <w:t>art.</w:t>
      </w:r>
      <w:r w:rsidR="00DB1FD4" w:rsidRPr="004B507F">
        <w:rPr>
          <w:spacing w:val="1"/>
          <w:sz w:val="24"/>
          <w:szCs w:val="24"/>
        </w:rPr>
        <w:t xml:space="preserve"> </w:t>
      </w:r>
      <w:r w:rsidR="00DB1FD4" w:rsidRPr="004B507F">
        <w:rPr>
          <w:sz w:val="24"/>
          <w:szCs w:val="24"/>
        </w:rPr>
        <w:t>7º da Constituição Fede</w:t>
      </w:r>
      <w:r w:rsidR="00744B89" w:rsidRPr="004B507F">
        <w:rPr>
          <w:sz w:val="24"/>
          <w:szCs w:val="24"/>
        </w:rPr>
        <w:t>ral de 1998 (Lei nº. 9.854/99);</w:t>
      </w:r>
    </w:p>
    <w:p w14:paraId="32FFCE00" w14:textId="480C7D7C" w:rsidR="00744B89" w:rsidRPr="004B507F" w:rsidRDefault="009C5BD1" w:rsidP="004B507F">
      <w:pPr>
        <w:widowControl w:val="0"/>
        <w:tabs>
          <w:tab w:val="left" w:pos="557"/>
        </w:tabs>
        <w:autoSpaceDE w:val="0"/>
        <w:autoSpaceDN w:val="0"/>
        <w:spacing w:before="120" w:after="120"/>
        <w:jc w:val="both"/>
        <w:rPr>
          <w:sz w:val="24"/>
          <w:szCs w:val="24"/>
        </w:rPr>
      </w:pPr>
      <w:r w:rsidRPr="004B507F">
        <w:rPr>
          <w:sz w:val="24"/>
          <w:szCs w:val="24"/>
        </w:rPr>
        <w:t>b)</w:t>
      </w:r>
      <w:r w:rsidR="00DB1FD4" w:rsidRPr="004B507F">
        <w:rPr>
          <w:sz w:val="24"/>
          <w:szCs w:val="24"/>
        </w:rPr>
        <w:t xml:space="preserve"> </w:t>
      </w:r>
      <w:r w:rsidR="00A075E7" w:rsidRPr="004B507F">
        <w:rPr>
          <w:sz w:val="24"/>
          <w:szCs w:val="24"/>
        </w:rPr>
        <w:t>declaração de</w:t>
      </w:r>
      <w:r w:rsidR="00F25C89" w:rsidRPr="004B507F">
        <w:rPr>
          <w:sz w:val="24"/>
          <w:szCs w:val="24"/>
        </w:rPr>
        <w:t xml:space="preserve"> enquadramento em ME ou EPP</w:t>
      </w:r>
      <w:r w:rsidR="00B232EC" w:rsidRPr="004B507F">
        <w:rPr>
          <w:sz w:val="24"/>
          <w:szCs w:val="24"/>
        </w:rPr>
        <w:t>;</w:t>
      </w:r>
    </w:p>
    <w:p w14:paraId="45BEDE63" w14:textId="371A1715" w:rsidR="009C5BD1" w:rsidRPr="004B507F" w:rsidRDefault="009C5BD1" w:rsidP="004B507F">
      <w:pPr>
        <w:widowControl w:val="0"/>
        <w:tabs>
          <w:tab w:val="left" w:pos="590"/>
        </w:tabs>
        <w:autoSpaceDE w:val="0"/>
        <w:autoSpaceDN w:val="0"/>
        <w:spacing w:before="120" w:after="120"/>
        <w:jc w:val="both"/>
        <w:outlineLvl w:val="0"/>
        <w:rPr>
          <w:bCs/>
          <w:spacing w:val="1"/>
          <w:sz w:val="24"/>
          <w:szCs w:val="24"/>
        </w:rPr>
      </w:pPr>
      <w:r w:rsidRPr="004B507F">
        <w:rPr>
          <w:bCs/>
          <w:sz w:val="24"/>
          <w:szCs w:val="24"/>
        </w:rPr>
        <w:t>c)</w:t>
      </w:r>
      <w:r w:rsidR="0095671F" w:rsidRPr="004B507F">
        <w:rPr>
          <w:bCs/>
          <w:sz w:val="24"/>
          <w:szCs w:val="24"/>
        </w:rPr>
        <w:t xml:space="preserve"> </w:t>
      </w:r>
      <w:r w:rsidR="00F25C89" w:rsidRPr="004B507F">
        <w:rPr>
          <w:bCs/>
          <w:sz w:val="24"/>
          <w:szCs w:val="24"/>
        </w:rPr>
        <w:t>Se o licitante participante for Microempreendedor Individual deverá apresentar o</w:t>
      </w:r>
      <w:r w:rsidR="00F25C89" w:rsidRPr="004B507F">
        <w:rPr>
          <w:bCs/>
          <w:spacing w:val="1"/>
          <w:sz w:val="24"/>
          <w:szCs w:val="24"/>
        </w:rPr>
        <w:t xml:space="preserve"> </w:t>
      </w:r>
      <w:r w:rsidR="00F25C89" w:rsidRPr="004B507F">
        <w:rPr>
          <w:bCs/>
          <w:sz w:val="24"/>
          <w:szCs w:val="24"/>
        </w:rPr>
        <w:t>Certificado da Condição caso queira usufruir dos benefícios da Lei Complementar nº</w:t>
      </w:r>
      <w:r w:rsidR="00F25C89" w:rsidRPr="004B507F">
        <w:rPr>
          <w:bCs/>
          <w:spacing w:val="1"/>
          <w:sz w:val="24"/>
          <w:szCs w:val="24"/>
        </w:rPr>
        <w:t xml:space="preserve"> </w:t>
      </w:r>
      <w:r w:rsidR="00F25C89" w:rsidRPr="004B507F">
        <w:rPr>
          <w:bCs/>
          <w:sz w:val="24"/>
          <w:szCs w:val="24"/>
        </w:rPr>
        <w:t>123/2006 ou a Declaração de Microempresa – ME ou Empresa de Pequeno Porte – EPP</w:t>
      </w:r>
      <w:r w:rsidR="00B232EC" w:rsidRPr="004B507F">
        <w:rPr>
          <w:bCs/>
          <w:sz w:val="24"/>
          <w:szCs w:val="24"/>
        </w:rPr>
        <w:t>;</w:t>
      </w:r>
    </w:p>
    <w:p w14:paraId="38CDC7C9" w14:textId="6C25CE22" w:rsidR="00833E77" w:rsidRPr="004B507F" w:rsidRDefault="009C5BD1" w:rsidP="004B507F">
      <w:pPr>
        <w:widowControl w:val="0"/>
        <w:tabs>
          <w:tab w:val="left" w:pos="590"/>
        </w:tabs>
        <w:autoSpaceDE w:val="0"/>
        <w:autoSpaceDN w:val="0"/>
        <w:spacing w:before="120" w:after="120"/>
        <w:jc w:val="both"/>
        <w:outlineLvl w:val="0"/>
        <w:rPr>
          <w:sz w:val="24"/>
          <w:szCs w:val="24"/>
        </w:rPr>
      </w:pPr>
      <w:r w:rsidRPr="004B507F">
        <w:rPr>
          <w:bCs/>
          <w:spacing w:val="1"/>
          <w:sz w:val="24"/>
          <w:szCs w:val="24"/>
        </w:rPr>
        <w:t xml:space="preserve">d) </w:t>
      </w:r>
      <w:r w:rsidR="00DB1FD4" w:rsidRPr="004B507F">
        <w:rPr>
          <w:sz w:val="24"/>
          <w:szCs w:val="24"/>
        </w:rPr>
        <w:t>detém</w:t>
      </w:r>
      <w:r w:rsidR="00DB1FD4" w:rsidRPr="004B507F">
        <w:rPr>
          <w:spacing w:val="1"/>
          <w:sz w:val="24"/>
          <w:szCs w:val="24"/>
        </w:rPr>
        <w:t xml:space="preserve"> </w:t>
      </w:r>
      <w:r w:rsidR="00DB1FD4" w:rsidRPr="004B507F">
        <w:rPr>
          <w:sz w:val="24"/>
          <w:szCs w:val="24"/>
        </w:rPr>
        <w:t>conhecimento de todas as informações contidas neste edital e em seus anexos, e que a sua</w:t>
      </w:r>
      <w:r w:rsidR="00DB1FD4" w:rsidRPr="004B507F">
        <w:rPr>
          <w:spacing w:val="1"/>
          <w:sz w:val="24"/>
          <w:szCs w:val="24"/>
        </w:rPr>
        <w:t xml:space="preserve"> </w:t>
      </w:r>
      <w:r w:rsidR="00DB1FD4" w:rsidRPr="004B507F">
        <w:rPr>
          <w:sz w:val="24"/>
          <w:szCs w:val="24"/>
        </w:rPr>
        <w:t>proposta</w:t>
      </w:r>
      <w:r w:rsidR="00DB1FD4" w:rsidRPr="004B507F">
        <w:rPr>
          <w:spacing w:val="1"/>
          <w:sz w:val="24"/>
          <w:szCs w:val="24"/>
        </w:rPr>
        <w:t xml:space="preserve"> </w:t>
      </w:r>
      <w:r w:rsidR="00DB1FD4" w:rsidRPr="004B507F">
        <w:rPr>
          <w:sz w:val="24"/>
          <w:szCs w:val="24"/>
        </w:rPr>
        <w:t>atende</w:t>
      </w:r>
      <w:r w:rsidR="00DB1FD4" w:rsidRPr="004B507F">
        <w:rPr>
          <w:spacing w:val="1"/>
          <w:sz w:val="24"/>
          <w:szCs w:val="24"/>
        </w:rPr>
        <w:t xml:space="preserve"> </w:t>
      </w:r>
      <w:r w:rsidR="00DB1FD4" w:rsidRPr="004B507F">
        <w:rPr>
          <w:sz w:val="24"/>
          <w:szCs w:val="24"/>
        </w:rPr>
        <w:t>integralmente</w:t>
      </w:r>
      <w:r w:rsidR="00DB1FD4" w:rsidRPr="004B507F">
        <w:rPr>
          <w:spacing w:val="1"/>
          <w:sz w:val="24"/>
          <w:szCs w:val="24"/>
        </w:rPr>
        <w:t xml:space="preserve"> </w:t>
      </w:r>
      <w:r w:rsidR="00DB1FD4" w:rsidRPr="004B507F">
        <w:rPr>
          <w:sz w:val="24"/>
          <w:szCs w:val="24"/>
        </w:rPr>
        <w:t>aos</w:t>
      </w:r>
      <w:r w:rsidR="00DB1FD4" w:rsidRPr="004B507F">
        <w:rPr>
          <w:spacing w:val="1"/>
          <w:sz w:val="24"/>
          <w:szCs w:val="24"/>
        </w:rPr>
        <w:t xml:space="preserve"> </w:t>
      </w:r>
      <w:r w:rsidR="00DB1FD4" w:rsidRPr="004B507F">
        <w:rPr>
          <w:sz w:val="24"/>
          <w:szCs w:val="24"/>
        </w:rPr>
        <w:t>requisitos</w:t>
      </w:r>
      <w:r w:rsidR="00DB1FD4" w:rsidRPr="004B507F">
        <w:rPr>
          <w:spacing w:val="1"/>
          <w:sz w:val="24"/>
          <w:szCs w:val="24"/>
        </w:rPr>
        <w:t xml:space="preserve"> </w:t>
      </w:r>
      <w:r w:rsidR="00DB1FD4" w:rsidRPr="004B507F">
        <w:rPr>
          <w:sz w:val="24"/>
          <w:szCs w:val="24"/>
        </w:rPr>
        <w:t>constantes</w:t>
      </w:r>
      <w:r w:rsidR="00DB1FD4" w:rsidRPr="004B507F">
        <w:rPr>
          <w:spacing w:val="1"/>
          <w:sz w:val="24"/>
          <w:szCs w:val="24"/>
        </w:rPr>
        <w:t xml:space="preserve"> </w:t>
      </w:r>
      <w:r w:rsidR="00DB1FD4" w:rsidRPr="004B507F">
        <w:rPr>
          <w:sz w:val="24"/>
          <w:szCs w:val="24"/>
        </w:rPr>
        <w:t>do</w:t>
      </w:r>
      <w:r w:rsidR="00DB1FD4" w:rsidRPr="004B507F">
        <w:rPr>
          <w:spacing w:val="1"/>
          <w:sz w:val="24"/>
          <w:szCs w:val="24"/>
        </w:rPr>
        <w:t xml:space="preserve"> </w:t>
      </w:r>
      <w:r w:rsidR="00DB1FD4" w:rsidRPr="004B507F">
        <w:rPr>
          <w:sz w:val="24"/>
          <w:szCs w:val="24"/>
        </w:rPr>
        <w:t>edital;</w:t>
      </w:r>
      <w:r w:rsidR="00DB1FD4" w:rsidRPr="004B507F">
        <w:rPr>
          <w:spacing w:val="1"/>
          <w:sz w:val="24"/>
          <w:szCs w:val="24"/>
        </w:rPr>
        <w:t xml:space="preserve"> </w:t>
      </w:r>
    </w:p>
    <w:p w14:paraId="4CAC8F01" w14:textId="53F3759F" w:rsidR="00833E77" w:rsidRPr="004B507F" w:rsidRDefault="00B232EC" w:rsidP="004B507F">
      <w:pPr>
        <w:pStyle w:val="PargrafodaLista"/>
        <w:widowControl w:val="0"/>
        <w:tabs>
          <w:tab w:val="left" w:pos="284"/>
        </w:tabs>
        <w:autoSpaceDE w:val="0"/>
        <w:autoSpaceDN w:val="0"/>
        <w:spacing w:before="120" w:after="120"/>
        <w:ind w:left="0"/>
        <w:jc w:val="both"/>
      </w:pPr>
      <w:r w:rsidRPr="004B507F">
        <w:t xml:space="preserve">e) </w:t>
      </w:r>
      <w:r w:rsidR="00DB1FD4" w:rsidRPr="004B507F">
        <w:t>não</w:t>
      </w:r>
      <w:r w:rsidR="00DB1FD4" w:rsidRPr="004B507F">
        <w:rPr>
          <w:spacing w:val="1"/>
        </w:rPr>
        <w:t xml:space="preserve"> </w:t>
      </w:r>
      <w:r w:rsidR="00DB1FD4" w:rsidRPr="004B507F">
        <w:t>incursa</w:t>
      </w:r>
      <w:r w:rsidR="00DB1FD4" w:rsidRPr="004B507F">
        <w:rPr>
          <w:spacing w:val="1"/>
        </w:rPr>
        <w:t xml:space="preserve"> </w:t>
      </w:r>
      <w:r w:rsidR="00DB1FD4" w:rsidRPr="004B507F">
        <w:t>nos</w:t>
      </w:r>
      <w:r w:rsidRPr="004B507F">
        <w:t xml:space="preserve"> </w:t>
      </w:r>
      <w:r w:rsidRPr="004B507F">
        <w:rPr>
          <w:spacing w:val="-57"/>
        </w:rPr>
        <w:t xml:space="preserve"> </w:t>
      </w:r>
      <w:r w:rsidR="00DB1FD4" w:rsidRPr="004B507F">
        <w:t>impedimentos de que trata o artigo 14</w:t>
      </w:r>
      <w:r w:rsidRPr="004B507F">
        <w:t xml:space="preserve"> da Lei Federal nº 14.133/2021, </w:t>
      </w:r>
      <w:r w:rsidR="00DB1FD4" w:rsidRPr="004B507F">
        <w:t>conforme modelo do</w:t>
      </w:r>
      <w:r w:rsidR="00DB1FD4" w:rsidRPr="004B507F">
        <w:rPr>
          <w:spacing w:val="1"/>
        </w:rPr>
        <w:t xml:space="preserve"> </w:t>
      </w:r>
      <w:r w:rsidR="00DB1FD4" w:rsidRPr="004B507F">
        <w:t>Anexo</w:t>
      </w:r>
      <w:r w:rsidR="00DB1FD4" w:rsidRPr="004B507F">
        <w:rPr>
          <w:spacing w:val="1"/>
        </w:rPr>
        <w:t xml:space="preserve"> </w:t>
      </w:r>
      <w:r w:rsidRPr="004B507F">
        <w:t>II;</w:t>
      </w:r>
    </w:p>
    <w:p w14:paraId="41E1806D" w14:textId="2095CAF0" w:rsidR="00833E77" w:rsidRPr="004B507F" w:rsidRDefault="009C5BD1" w:rsidP="004B507F">
      <w:pPr>
        <w:pStyle w:val="PargrafodaLista"/>
        <w:widowControl w:val="0"/>
        <w:numPr>
          <w:ilvl w:val="0"/>
          <w:numId w:val="23"/>
        </w:numPr>
        <w:tabs>
          <w:tab w:val="left" w:pos="557"/>
        </w:tabs>
        <w:autoSpaceDE w:val="0"/>
        <w:autoSpaceDN w:val="0"/>
        <w:spacing w:before="120" w:after="120"/>
        <w:ind w:left="0" w:firstLine="0"/>
        <w:jc w:val="both"/>
      </w:pPr>
      <w:r w:rsidRPr="004B507F">
        <w:t>Certidão do TCU ATUALIZADA.</w:t>
      </w:r>
    </w:p>
    <w:p w14:paraId="18B9D14A" w14:textId="49E617FD" w:rsidR="00DB1FD4" w:rsidRPr="004B507F" w:rsidRDefault="00DB1FD4" w:rsidP="003C0E27">
      <w:pPr>
        <w:pStyle w:val="PargrafodaLista"/>
        <w:widowControl w:val="0"/>
        <w:numPr>
          <w:ilvl w:val="1"/>
          <w:numId w:val="39"/>
        </w:numPr>
        <w:autoSpaceDE w:val="0"/>
        <w:autoSpaceDN w:val="0"/>
        <w:spacing w:before="120" w:after="120"/>
        <w:ind w:left="0" w:firstLine="0"/>
        <w:jc w:val="both"/>
        <w:rPr>
          <w:b/>
        </w:rPr>
      </w:pPr>
      <w:r w:rsidRPr="004B507F">
        <w:rPr>
          <w:b/>
        </w:rPr>
        <w:t>Os documentos que não tiverem data de validade serão considerados válidos se</w:t>
      </w:r>
      <w:r w:rsidRPr="004B507F">
        <w:rPr>
          <w:b/>
          <w:spacing w:val="1"/>
        </w:rPr>
        <w:t xml:space="preserve"> </w:t>
      </w:r>
      <w:r w:rsidRPr="004B507F">
        <w:rPr>
          <w:b/>
        </w:rPr>
        <w:t>emitidos</w:t>
      </w:r>
      <w:r w:rsidRPr="004B507F">
        <w:rPr>
          <w:b/>
          <w:spacing w:val="1"/>
        </w:rPr>
        <w:t xml:space="preserve"> </w:t>
      </w:r>
      <w:r w:rsidRPr="004B507F">
        <w:rPr>
          <w:b/>
        </w:rPr>
        <w:t>nos</w:t>
      </w:r>
      <w:r w:rsidRPr="004B507F">
        <w:rPr>
          <w:b/>
          <w:spacing w:val="1"/>
        </w:rPr>
        <w:t xml:space="preserve"> </w:t>
      </w:r>
      <w:r w:rsidRPr="004B507F">
        <w:rPr>
          <w:b/>
        </w:rPr>
        <w:t>60</w:t>
      </w:r>
      <w:r w:rsidRPr="004B507F">
        <w:rPr>
          <w:b/>
          <w:spacing w:val="1"/>
        </w:rPr>
        <w:t xml:space="preserve"> </w:t>
      </w:r>
      <w:r w:rsidRPr="004B507F">
        <w:rPr>
          <w:b/>
        </w:rPr>
        <w:t>(sessenta)</w:t>
      </w:r>
      <w:r w:rsidRPr="004B507F">
        <w:rPr>
          <w:b/>
          <w:spacing w:val="1"/>
        </w:rPr>
        <w:t xml:space="preserve"> </w:t>
      </w:r>
      <w:r w:rsidRPr="004B507F">
        <w:rPr>
          <w:b/>
        </w:rPr>
        <w:t>dias</w:t>
      </w:r>
      <w:r w:rsidRPr="004B507F">
        <w:rPr>
          <w:b/>
          <w:spacing w:val="1"/>
        </w:rPr>
        <w:t xml:space="preserve"> </w:t>
      </w:r>
      <w:r w:rsidRPr="004B507F">
        <w:rPr>
          <w:b/>
        </w:rPr>
        <w:t>anteriores</w:t>
      </w:r>
      <w:r w:rsidRPr="004B507F">
        <w:rPr>
          <w:b/>
          <w:spacing w:val="1"/>
        </w:rPr>
        <w:t xml:space="preserve"> </w:t>
      </w:r>
      <w:r w:rsidRPr="004B507F">
        <w:rPr>
          <w:b/>
        </w:rPr>
        <w:t>à</w:t>
      </w:r>
      <w:r w:rsidRPr="004B507F">
        <w:rPr>
          <w:b/>
          <w:spacing w:val="1"/>
        </w:rPr>
        <w:t xml:space="preserve"> </w:t>
      </w:r>
      <w:r w:rsidRPr="004B507F">
        <w:rPr>
          <w:b/>
        </w:rPr>
        <w:t>data</w:t>
      </w:r>
      <w:r w:rsidRPr="004B507F">
        <w:rPr>
          <w:b/>
          <w:spacing w:val="1"/>
        </w:rPr>
        <w:t xml:space="preserve"> </w:t>
      </w:r>
      <w:r w:rsidRPr="004B507F">
        <w:rPr>
          <w:b/>
        </w:rPr>
        <w:t>da</w:t>
      </w:r>
      <w:r w:rsidRPr="004B507F">
        <w:rPr>
          <w:b/>
          <w:spacing w:val="1"/>
        </w:rPr>
        <w:t xml:space="preserve"> </w:t>
      </w:r>
      <w:r w:rsidRPr="004B507F">
        <w:rPr>
          <w:b/>
        </w:rPr>
        <w:t>entrega</w:t>
      </w:r>
      <w:r w:rsidRPr="004B507F">
        <w:rPr>
          <w:b/>
          <w:spacing w:val="1"/>
        </w:rPr>
        <w:t xml:space="preserve"> </w:t>
      </w:r>
      <w:r w:rsidRPr="004B507F">
        <w:rPr>
          <w:b/>
        </w:rPr>
        <w:t>dos</w:t>
      </w:r>
      <w:r w:rsidRPr="004B507F">
        <w:rPr>
          <w:b/>
          <w:spacing w:val="1"/>
        </w:rPr>
        <w:t xml:space="preserve"> </w:t>
      </w:r>
      <w:r w:rsidRPr="004B507F">
        <w:rPr>
          <w:b/>
        </w:rPr>
        <w:t>envelopes,</w:t>
      </w:r>
      <w:r w:rsidRPr="004B507F">
        <w:rPr>
          <w:b/>
          <w:spacing w:val="1"/>
        </w:rPr>
        <w:t xml:space="preserve"> </w:t>
      </w:r>
      <w:r w:rsidRPr="004B507F">
        <w:rPr>
          <w:b/>
          <w:u w:val="thick"/>
        </w:rPr>
        <w:t>COM</w:t>
      </w:r>
      <w:r w:rsidRPr="004B507F">
        <w:rPr>
          <w:b/>
          <w:spacing w:val="1"/>
        </w:rPr>
        <w:t xml:space="preserve"> </w:t>
      </w:r>
      <w:r w:rsidRPr="004B507F">
        <w:rPr>
          <w:b/>
          <w:u w:val="thick"/>
        </w:rPr>
        <w:t>EXCEÇÃO DOS SEGUINTES DOCUMENTOS:</w:t>
      </w:r>
      <w:r w:rsidRPr="004B507F">
        <w:rPr>
          <w:b/>
        </w:rPr>
        <w:t xml:space="preserve"> CNPJ, prova de inscrição no cadastro</w:t>
      </w:r>
      <w:r w:rsidRPr="004B507F">
        <w:rPr>
          <w:b/>
          <w:spacing w:val="1"/>
        </w:rPr>
        <w:t xml:space="preserve"> </w:t>
      </w:r>
      <w:r w:rsidRPr="004B507F">
        <w:rPr>
          <w:b/>
        </w:rPr>
        <w:t>dos contribuintes municipal e/ou estadual, os comprobatórios da habilitação jurídica, ou</w:t>
      </w:r>
      <w:r w:rsidR="00CA6489" w:rsidRPr="004B507F">
        <w:rPr>
          <w:b/>
        </w:rPr>
        <w:t xml:space="preserve"> </w:t>
      </w:r>
      <w:r w:rsidRPr="004B507F">
        <w:rPr>
          <w:b/>
          <w:spacing w:val="-57"/>
        </w:rPr>
        <w:t xml:space="preserve"> </w:t>
      </w:r>
      <w:r w:rsidR="00013C79" w:rsidRPr="004B507F">
        <w:rPr>
          <w:b/>
          <w:spacing w:val="-57"/>
        </w:rPr>
        <w:t xml:space="preserve">         </w:t>
      </w:r>
      <w:r w:rsidR="00CA6489" w:rsidRPr="004B507F">
        <w:rPr>
          <w:b/>
          <w:spacing w:val="-57"/>
        </w:rPr>
        <w:t xml:space="preserve">    </w:t>
      </w:r>
      <w:r w:rsidRPr="004B507F">
        <w:rPr>
          <w:b/>
        </w:rPr>
        <w:t>quando for</w:t>
      </w:r>
      <w:r w:rsidRPr="004B507F">
        <w:rPr>
          <w:b/>
          <w:spacing w:val="-2"/>
        </w:rPr>
        <w:t xml:space="preserve"> </w:t>
      </w:r>
      <w:r w:rsidRPr="004B507F">
        <w:rPr>
          <w:b/>
        </w:rPr>
        <w:t>o caso.</w:t>
      </w:r>
      <w:r w:rsidR="00744B89" w:rsidRPr="004B507F">
        <w:rPr>
          <w:b/>
        </w:rPr>
        <w:t xml:space="preserve"> </w:t>
      </w:r>
    </w:p>
    <w:p w14:paraId="20B58748" w14:textId="14A43123" w:rsidR="00874975" w:rsidRPr="004B507F" w:rsidRDefault="00016850" w:rsidP="003C0E27">
      <w:pPr>
        <w:pStyle w:val="PargrafodaLista"/>
        <w:widowControl w:val="0"/>
        <w:numPr>
          <w:ilvl w:val="0"/>
          <w:numId w:val="39"/>
        </w:numPr>
        <w:autoSpaceDE w:val="0"/>
        <w:autoSpaceDN w:val="0"/>
        <w:spacing w:before="120" w:after="120"/>
        <w:ind w:left="0" w:firstLine="0"/>
        <w:jc w:val="both"/>
        <w:rPr>
          <w:b/>
        </w:rPr>
      </w:pPr>
      <w:r w:rsidRPr="004B507F">
        <w:rPr>
          <w:b/>
        </w:rPr>
        <w:t xml:space="preserve">- </w:t>
      </w:r>
      <w:r w:rsidR="00874975" w:rsidRPr="004B507F">
        <w:rPr>
          <w:b/>
        </w:rPr>
        <w:t>DAS MICROEMPRESAS E EMPRESAS DE PEQUENO PORTE</w:t>
      </w:r>
    </w:p>
    <w:p w14:paraId="0E1311D2" w14:textId="1786D1EF" w:rsidR="00874975" w:rsidRPr="004B507F" w:rsidRDefault="00016850" w:rsidP="004B507F">
      <w:pPr>
        <w:widowControl w:val="0"/>
        <w:tabs>
          <w:tab w:val="left" w:pos="869"/>
        </w:tabs>
        <w:autoSpaceDE w:val="0"/>
        <w:autoSpaceDN w:val="0"/>
        <w:spacing w:before="120" w:after="120"/>
        <w:jc w:val="both"/>
        <w:rPr>
          <w:sz w:val="24"/>
          <w:szCs w:val="24"/>
        </w:rPr>
      </w:pPr>
      <w:r w:rsidRPr="004B507F">
        <w:rPr>
          <w:sz w:val="24"/>
          <w:szCs w:val="24"/>
        </w:rPr>
        <w:t>16</w:t>
      </w:r>
      <w:r w:rsidR="00874975" w:rsidRPr="004B507F">
        <w:rPr>
          <w:sz w:val="24"/>
          <w:szCs w:val="24"/>
        </w:rPr>
        <w:t>.1- Às Microempresas e às Empresas de Pequeno Porte serão aplicadas as disposições da</w:t>
      </w:r>
      <w:r w:rsidR="00874975" w:rsidRPr="004B507F">
        <w:rPr>
          <w:spacing w:val="1"/>
          <w:sz w:val="24"/>
          <w:szCs w:val="24"/>
        </w:rPr>
        <w:t xml:space="preserve"> </w:t>
      </w:r>
      <w:r w:rsidR="00874975" w:rsidRPr="004B507F">
        <w:rPr>
          <w:sz w:val="24"/>
          <w:szCs w:val="24"/>
        </w:rPr>
        <w:t>Lei</w:t>
      </w:r>
      <w:r w:rsidR="00874975" w:rsidRPr="004B507F">
        <w:rPr>
          <w:spacing w:val="-1"/>
          <w:sz w:val="24"/>
          <w:szCs w:val="24"/>
        </w:rPr>
        <w:t xml:space="preserve"> </w:t>
      </w:r>
      <w:r w:rsidR="00874975" w:rsidRPr="004B507F">
        <w:rPr>
          <w:sz w:val="24"/>
          <w:szCs w:val="24"/>
        </w:rPr>
        <w:t>Complementar nº 123/06</w:t>
      </w:r>
      <w:r w:rsidR="00321005" w:rsidRPr="004B507F">
        <w:rPr>
          <w:sz w:val="24"/>
          <w:szCs w:val="24"/>
        </w:rPr>
        <w:t>.</w:t>
      </w:r>
    </w:p>
    <w:p w14:paraId="5840175A" w14:textId="2617E2D8" w:rsidR="00321005" w:rsidRPr="004B507F" w:rsidRDefault="00874975" w:rsidP="003C0E27">
      <w:pPr>
        <w:pStyle w:val="PargrafodaLista"/>
        <w:widowControl w:val="0"/>
        <w:numPr>
          <w:ilvl w:val="1"/>
          <w:numId w:val="39"/>
        </w:numPr>
        <w:autoSpaceDE w:val="0"/>
        <w:autoSpaceDN w:val="0"/>
        <w:spacing w:before="120" w:after="120"/>
        <w:ind w:left="0" w:firstLine="0"/>
        <w:jc w:val="both"/>
      </w:pPr>
      <w:r w:rsidRPr="004B507F">
        <w:t>Caso</w:t>
      </w:r>
      <w:r w:rsidRPr="004B507F">
        <w:rPr>
          <w:spacing w:val="1"/>
        </w:rPr>
        <w:t xml:space="preserve"> </w:t>
      </w:r>
      <w:r w:rsidRPr="004B507F">
        <w:t>o</w:t>
      </w:r>
      <w:r w:rsidRPr="004B507F">
        <w:rPr>
          <w:spacing w:val="1"/>
        </w:rPr>
        <w:t xml:space="preserve"> </w:t>
      </w:r>
      <w:r w:rsidRPr="004B507F">
        <w:t>licitante</w:t>
      </w:r>
      <w:r w:rsidRPr="004B507F">
        <w:rPr>
          <w:spacing w:val="1"/>
        </w:rPr>
        <w:t xml:space="preserve"> </w:t>
      </w:r>
      <w:r w:rsidRPr="004B507F">
        <w:t>detentor</w:t>
      </w:r>
      <w:r w:rsidRPr="004B507F">
        <w:rPr>
          <w:spacing w:val="1"/>
        </w:rPr>
        <w:t xml:space="preserve"> </w:t>
      </w:r>
      <w:r w:rsidRPr="004B507F">
        <w:t>do</w:t>
      </w:r>
      <w:r w:rsidRPr="004B507F">
        <w:rPr>
          <w:spacing w:val="1"/>
        </w:rPr>
        <w:t xml:space="preserve"> </w:t>
      </w:r>
      <w:r w:rsidRPr="004B507F">
        <w:t>menor</w:t>
      </w:r>
      <w:r w:rsidRPr="004B507F">
        <w:rPr>
          <w:spacing w:val="1"/>
        </w:rPr>
        <w:t xml:space="preserve"> </w:t>
      </w:r>
      <w:r w:rsidRPr="004B507F">
        <w:t>preço</w:t>
      </w:r>
      <w:r w:rsidRPr="004B507F">
        <w:rPr>
          <w:spacing w:val="1"/>
        </w:rPr>
        <w:t xml:space="preserve"> </w:t>
      </w:r>
      <w:r w:rsidRPr="004B507F">
        <w:t>seja</w:t>
      </w:r>
      <w:r w:rsidRPr="004B507F">
        <w:rPr>
          <w:spacing w:val="1"/>
        </w:rPr>
        <w:t xml:space="preserve"> </w:t>
      </w:r>
      <w:r w:rsidRPr="004B507F">
        <w:t>qualificado</w:t>
      </w:r>
      <w:r w:rsidRPr="004B507F">
        <w:rPr>
          <w:spacing w:val="1"/>
        </w:rPr>
        <w:t xml:space="preserve"> </w:t>
      </w:r>
      <w:r w:rsidRPr="004B507F">
        <w:t>como</w:t>
      </w:r>
      <w:r w:rsidRPr="004B507F">
        <w:rPr>
          <w:spacing w:val="1"/>
        </w:rPr>
        <w:t xml:space="preserve"> </w:t>
      </w:r>
      <w:r w:rsidRPr="004B507F">
        <w:t>microempresa</w:t>
      </w:r>
      <w:r w:rsidRPr="004B507F">
        <w:rPr>
          <w:spacing w:val="1"/>
        </w:rPr>
        <w:t xml:space="preserve"> </w:t>
      </w:r>
      <w:r w:rsidRPr="004B507F">
        <w:t>ou</w:t>
      </w:r>
      <w:r w:rsidRPr="004B507F">
        <w:rPr>
          <w:spacing w:val="-57"/>
        </w:rPr>
        <w:t xml:space="preserve">     </w:t>
      </w:r>
      <w:r w:rsidRPr="004B507F">
        <w:t>empresa de pequeno porte, deverá apresentar toda a documentação exigida para efeito de</w:t>
      </w:r>
      <w:r w:rsidRPr="004B507F">
        <w:rPr>
          <w:spacing w:val="1"/>
        </w:rPr>
        <w:t xml:space="preserve"> </w:t>
      </w:r>
      <w:r w:rsidRPr="004B507F">
        <w:t>comprovação de regularidade fiscal, mesmo que esta apresente alguma restrição, sob pena de</w:t>
      </w:r>
      <w:r w:rsidRPr="004B507F">
        <w:rPr>
          <w:spacing w:val="1"/>
        </w:rPr>
        <w:t xml:space="preserve"> </w:t>
      </w:r>
      <w:r w:rsidRPr="004B507F">
        <w:t>inabilitação.</w:t>
      </w:r>
    </w:p>
    <w:p w14:paraId="5E79BC19" w14:textId="77777777" w:rsidR="00321005" w:rsidRPr="004B507F" w:rsidRDefault="00874975" w:rsidP="003C0E27">
      <w:pPr>
        <w:pStyle w:val="PargrafodaLista"/>
        <w:widowControl w:val="0"/>
        <w:numPr>
          <w:ilvl w:val="2"/>
          <w:numId w:val="39"/>
        </w:numPr>
        <w:tabs>
          <w:tab w:val="left" w:pos="905"/>
        </w:tabs>
        <w:autoSpaceDE w:val="0"/>
        <w:autoSpaceDN w:val="0"/>
        <w:spacing w:before="120" w:after="120"/>
        <w:ind w:left="0" w:firstLine="0"/>
        <w:jc w:val="both"/>
        <w:rPr>
          <w:color w:val="auto"/>
        </w:rPr>
      </w:pPr>
      <w:r w:rsidRPr="004B507F">
        <w:rPr>
          <w:color w:val="auto"/>
        </w:rPr>
        <w:t>A existência de restrição relativamente à regularidade fiscal e trabalhista não impede</w:t>
      </w:r>
      <w:r w:rsidRPr="004B507F">
        <w:rPr>
          <w:color w:val="auto"/>
          <w:spacing w:val="1"/>
        </w:rPr>
        <w:t xml:space="preserve"> </w:t>
      </w:r>
      <w:r w:rsidRPr="004B507F">
        <w:rPr>
          <w:color w:val="auto"/>
        </w:rPr>
        <w:t>que a licitante qualificada como microempresa ou empresa de pequeno porte seja declarada</w:t>
      </w:r>
      <w:r w:rsidRPr="004B507F">
        <w:rPr>
          <w:color w:val="auto"/>
          <w:spacing w:val="1"/>
        </w:rPr>
        <w:t xml:space="preserve"> </w:t>
      </w:r>
      <w:r w:rsidRPr="004B507F">
        <w:rPr>
          <w:color w:val="auto"/>
        </w:rPr>
        <w:t>vencedora,</w:t>
      </w:r>
      <w:r w:rsidRPr="004B507F">
        <w:rPr>
          <w:color w:val="auto"/>
          <w:spacing w:val="-1"/>
        </w:rPr>
        <w:t xml:space="preserve"> </w:t>
      </w:r>
      <w:r w:rsidRPr="004B507F">
        <w:rPr>
          <w:color w:val="auto"/>
        </w:rPr>
        <w:t>uma vez</w:t>
      </w:r>
      <w:r w:rsidRPr="004B507F">
        <w:rPr>
          <w:color w:val="auto"/>
          <w:spacing w:val="1"/>
        </w:rPr>
        <w:t xml:space="preserve"> </w:t>
      </w:r>
      <w:r w:rsidRPr="004B507F">
        <w:rPr>
          <w:color w:val="auto"/>
        </w:rPr>
        <w:t>que atenda</w:t>
      </w:r>
      <w:r w:rsidRPr="004B507F">
        <w:rPr>
          <w:color w:val="auto"/>
          <w:spacing w:val="-2"/>
        </w:rPr>
        <w:t xml:space="preserve"> </w:t>
      </w:r>
      <w:r w:rsidRPr="004B507F">
        <w:rPr>
          <w:color w:val="auto"/>
        </w:rPr>
        <w:t>a</w:t>
      </w:r>
      <w:r w:rsidRPr="004B507F">
        <w:rPr>
          <w:color w:val="auto"/>
          <w:spacing w:val="-1"/>
        </w:rPr>
        <w:t xml:space="preserve"> </w:t>
      </w:r>
      <w:r w:rsidRPr="004B507F">
        <w:rPr>
          <w:color w:val="auto"/>
        </w:rPr>
        <w:t>todas</w:t>
      </w:r>
      <w:r w:rsidRPr="004B507F">
        <w:rPr>
          <w:color w:val="auto"/>
          <w:spacing w:val="2"/>
        </w:rPr>
        <w:t xml:space="preserve"> </w:t>
      </w:r>
      <w:r w:rsidRPr="004B507F">
        <w:rPr>
          <w:color w:val="auto"/>
        </w:rPr>
        <w:t>as</w:t>
      </w:r>
      <w:r w:rsidRPr="004B507F">
        <w:rPr>
          <w:color w:val="auto"/>
          <w:spacing w:val="-1"/>
        </w:rPr>
        <w:t xml:space="preserve"> </w:t>
      </w:r>
      <w:r w:rsidRPr="004B507F">
        <w:rPr>
          <w:color w:val="auto"/>
        </w:rPr>
        <w:t>demais</w:t>
      </w:r>
      <w:r w:rsidRPr="004B507F">
        <w:rPr>
          <w:color w:val="auto"/>
          <w:spacing w:val="2"/>
        </w:rPr>
        <w:t xml:space="preserve"> </w:t>
      </w:r>
      <w:r w:rsidRPr="004B507F">
        <w:rPr>
          <w:color w:val="auto"/>
        </w:rPr>
        <w:t>exigências do</w:t>
      </w:r>
      <w:r w:rsidRPr="004B507F">
        <w:rPr>
          <w:color w:val="auto"/>
          <w:spacing w:val="-1"/>
        </w:rPr>
        <w:t xml:space="preserve"> </w:t>
      </w:r>
      <w:r w:rsidRPr="004B507F">
        <w:rPr>
          <w:color w:val="auto"/>
        </w:rPr>
        <w:t>edital.</w:t>
      </w:r>
    </w:p>
    <w:p w14:paraId="167B96A6" w14:textId="60BAC3CE" w:rsidR="00A11029" w:rsidRPr="004B507F" w:rsidRDefault="00874975" w:rsidP="003C0E27">
      <w:pPr>
        <w:pStyle w:val="PargrafodaLista"/>
        <w:widowControl w:val="0"/>
        <w:numPr>
          <w:ilvl w:val="2"/>
          <w:numId w:val="39"/>
        </w:numPr>
        <w:tabs>
          <w:tab w:val="left" w:pos="905"/>
        </w:tabs>
        <w:autoSpaceDE w:val="0"/>
        <w:autoSpaceDN w:val="0"/>
        <w:spacing w:before="120" w:after="120"/>
        <w:ind w:left="0" w:firstLine="0"/>
        <w:jc w:val="both"/>
        <w:rPr>
          <w:color w:val="auto"/>
        </w:rPr>
      </w:pPr>
      <w:r w:rsidRPr="004B507F">
        <w:rPr>
          <w:color w:val="auto"/>
        </w:rPr>
        <w:t>Caso</w:t>
      </w:r>
      <w:r w:rsidRPr="004B507F">
        <w:rPr>
          <w:color w:val="auto"/>
          <w:spacing w:val="1"/>
        </w:rPr>
        <w:t xml:space="preserve"> </w:t>
      </w:r>
      <w:r w:rsidRPr="004B507F">
        <w:rPr>
          <w:color w:val="auto"/>
        </w:rPr>
        <w:t>a</w:t>
      </w:r>
      <w:r w:rsidRPr="004B507F">
        <w:rPr>
          <w:color w:val="auto"/>
          <w:spacing w:val="1"/>
        </w:rPr>
        <w:t xml:space="preserve"> </w:t>
      </w:r>
      <w:r w:rsidRPr="004B507F">
        <w:rPr>
          <w:color w:val="auto"/>
        </w:rPr>
        <w:t>proposta</w:t>
      </w:r>
      <w:r w:rsidRPr="004B507F">
        <w:rPr>
          <w:color w:val="auto"/>
          <w:spacing w:val="1"/>
        </w:rPr>
        <w:t xml:space="preserve"> </w:t>
      </w:r>
      <w:r w:rsidRPr="004B507F">
        <w:rPr>
          <w:color w:val="auto"/>
        </w:rPr>
        <w:t>mais</w:t>
      </w:r>
      <w:r w:rsidRPr="004B507F">
        <w:rPr>
          <w:color w:val="auto"/>
          <w:spacing w:val="1"/>
        </w:rPr>
        <w:t xml:space="preserve"> </w:t>
      </w:r>
      <w:r w:rsidRPr="004B507F">
        <w:rPr>
          <w:color w:val="auto"/>
        </w:rPr>
        <w:t>vantajosa</w:t>
      </w:r>
      <w:r w:rsidRPr="004B507F">
        <w:rPr>
          <w:color w:val="auto"/>
          <w:spacing w:val="1"/>
        </w:rPr>
        <w:t xml:space="preserve"> </w:t>
      </w:r>
      <w:r w:rsidRPr="004B507F">
        <w:rPr>
          <w:color w:val="auto"/>
        </w:rPr>
        <w:t>seja</w:t>
      </w:r>
      <w:r w:rsidRPr="004B507F">
        <w:rPr>
          <w:color w:val="auto"/>
          <w:spacing w:val="1"/>
        </w:rPr>
        <w:t xml:space="preserve"> </w:t>
      </w:r>
      <w:r w:rsidRPr="004B507F">
        <w:rPr>
          <w:color w:val="auto"/>
        </w:rPr>
        <w:t>ofertada</w:t>
      </w:r>
      <w:r w:rsidRPr="004B507F">
        <w:rPr>
          <w:color w:val="auto"/>
          <w:spacing w:val="1"/>
        </w:rPr>
        <w:t xml:space="preserve"> </w:t>
      </w:r>
      <w:r w:rsidRPr="004B507F">
        <w:rPr>
          <w:color w:val="auto"/>
        </w:rPr>
        <w:t>por</w:t>
      </w:r>
      <w:r w:rsidRPr="004B507F">
        <w:rPr>
          <w:color w:val="auto"/>
          <w:spacing w:val="1"/>
        </w:rPr>
        <w:t xml:space="preserve"> </w:t>
      </w:r>
      <w:r w:rsidRPr="004B507F">
        <w:rPr>
          <w:color w:val="auto"/>
        </w:rPr>
        <w:t>licitante</w:t>
      </w:r>
      <w:r w:rsidRPr="004B507F">
        <w:rPr>
          <w:color w:val="auto"/>
          <w:spacing w:val="1"/>
        </w:rPr>
        <w:t xml:space="preserve"> </w:t>
      </w:r>
      <w:r w:rsidRPr="004B507F">
        <w:rPr>
          <w:color w:val="auto"/>
        </w:rPr>
        <w:t>qualificada</w:t>
      </w:r>
      <w:r w:rsidRPr="004B507F">
        <w:rPr>
          <w:color w:val="auto"/>
          <w:spacing w:val="1"/>
        </w:rPr>
        <w:t xml:space="preserve"> </w:t>
      </w:r>
      <w:r w:rsidRPr="004B507F">
        <w:rPr>
          <w:color w:val="auto"/>
        </w:rPr>
        <w:t>como</w:t>
      </w:r>
      <w:r w:rsidRPr="004B507F">
        <w:rPr>
          <w:color w:val="auto"/>
          <w:spacing w:val="1"/>
        </w:rPr>
        <w:t xml:space="preserve"> </w:t>
      </w:r>
      <w:r w:rsidRPr="004B507F">
        <w:rPr>
          <w:color w:val="auto"/>
        </w:rPr>
        <w:t>microempresa ou empresa de pequeno porte e, uma vez constatada a existência de alguma</w:t>
      </w:r>
      <w:r w:rsidRPr="004B507F">
        <w:rPr>
          <w:color w:val="auto"/>
          <w:spacing w:val="1"/>
        </w:rPr>
        <w:t xml:space="preserve"> </w:t>
      </w:r>
      <w:r w:rsidRPr="004B507F">
        <w:rPr>
          <w:color w:val="auto"/>
        </w:rPr>
        <w:t>restrição</w:t>
      </w:r>
      <w:r w:rsidRPr="004B507F">
        <w:rPr>
          <w:color w:val="auto"/>
          <w:spacing w:val="1"/>
        </w:rPr>
        <w:t xml:space="preserve"> </w:t>
      </w:r>
      <w:r w:rsidRPr="004B507F">
        <w:rPr>
          <w:color w:val="auto"/>
        </w:rPr>
        <w:t>na</w:t>
      </w:r>
      <w:r w:rsidRPr="004B507F">
        <w:rPr>
          <w:color w:val="auto"/>
          <w:spacing w:val="1"/>
        </w:rPr>
        <w:t xml:space="preserve"> </w:t>
      </w:r>
      <w:r w:rsidRPr="004B507F">
        <w:rPr>
          <w:color w:val="auto"/>
        </w:rPr>
        <w:t>comprovação</w:t>
      </w:r>
      <w:r w:rsidRPr="004B507F">
        <w:rPr>
          <w:color w:val="auto"/>
          <w:spacing w:val="1"/>
        </w:rPr>
        <w:t xml:space="preserve"> </w:t>
      </w:r>
      <w:r w:rsidRPr="004B507F">
        <w:rPr>
          <w:color w:val="auto"/>
        </w:rPr>
        <w:t>da</w:t>
      </w:r>
      <w:r w:rsidRPr="004B507F">
        <w:rPr>
          <w:color w:val="auto"/>
          <w:spacing w:val="1"/>
        </w:rPr>
        <w:t xml:space="preserve"> </w:t>
      </w:r>
      <w:r w:rsidRPr="004B507F">
        <w:rPr>
          <w:color w:val="auto"/>
        </w:rPr>
        <w:t>regularidade</w:t>
      </w:r>
      <w:r w:rsidRPr="004B507F">
        <w:rPr>
          <w:color w:val="auto"/>
          <w:spacing w:val="1"/>
        </w:rPr>
        <w:t xml:space="preserve"> </w:t>
      </w:r>
      <w:r w:rsidRPr="004B507F">
        <w:rPr>
          <w:color w:val="auto"/>
        </w:rPr>
        <w:t>fiscal</w:t>
      </w:r>
      <w:r w:rsidRPr="004B507F">
        <w:rPr>
          <w:color w:val="auto"/>
          <w:spacing w:val="1"/>
        </w:rPr>
        <w:t xml:space="preserve"> </w:t>
      </w:r>
      <w:r w:rsidRPr="004B507F">
        <w:rPr>
          <w:color w:val="auto"/>
        </w:rPr>
        <w:t>de</w:t>
      </w:r>
      <w:r w:rsidRPr="004B507F">
        <w:rPr>
          <w:color w:val="auto"/>
          <w:spacing w:val="1"/>
        </w:rPr>
        <w:t xml:space="preserve"> </w:t>
      </w:r>
      <w:r w:rsidRPr="004B507F">
        <w:rPr>
          <w:color w:val="auto"/>
        </w:rPr>
        <w:t>microempresas</w:t>
      </w:r>
      <w:r w:rsidRPr="004B507F">
        <w:rPr>
          <w:color w:val="auto"/>
          <w:spacing w:val="1"/>
        </w:rPr>
        <w:t xml:space="preserve"> </w:t>
      </w:r>
      <w:r w:rsidRPr="004B507F">
        <w:rPr>
          <w:color w:val="auto"/>
        </w:rPr>
        <w:t>ou</w:t>
      </w:r>
      <w:r w:rsidRPr="004B507F">
        <w:rPr>
          <w:color w:val="auto"/>
          <w:spacing w:val="1"/>
        </w:rPr>
        <w:t xml:space="preserve"> </w:t>
      </w:r>
      <w:r w:rsidRPr="004B507F">
        <w:rPr>
          <w:color w:val="auto"/>
        </w:rPr>
        <w:t>de</w:t>
      </w:r>
      <w:r w:rsidRPr="004B507F">
        <w:rPr>
          <w:color w:val="auto"/>
          <w:spacing w:val="1"/>
        </w:rPr>
        <w:t xml:space="preserve"> </w:t>
      </w:r>
      <w:r w:rsidRPr="004B507F">
        <w:rPr>
          <w:color w:val="auto"/>
        </w:rPr>
        <w:t>empresas</w:t>
      </w:r>
      <w:r w:rsidRPr="004B507F">
        <w:rPr>
          <w:color w:val="auto"/>
          <w:spacing w:val="60"/>
        </w:rPr>
        <w:t xml:space="preserve"> </w:t>
      </w:r>
      <w:r w:rsidRPr="004B507F">
        <w:rPr>
          <w:color w:val="auto"/>
        </w:rPr>
        <w:t>de</w:t>
      </w:r>
      <w:r w:rsidRPr="004B507F">
        <w:rPr>
          <w:color w:val="auto"/>
          <w:spacing w:val="1"/>
        </w:rPr>
        <w:t xml:space="preserve"> </w:t>
      </w:r>
      <w:r w:rsidRPr="004B507F">
        <w:rPr>
          <w:color w:val="auto"/>
        </w:rPr>
        <w:t>pequeno</w:t>
      </w:r>
      <w:r w:rsidRPr="004B507F">
        <w:rPr>
          <w:color w:val="auto"/>
          <w:spacing w:val="1"/>
        </w:rPr>
        <w:t xml:space="preserve"> </w:t>
      </w:r>
      <w:r w:rsidRPr="004B507F">
        <w:rPr>
          <w:color w:val="auto"/>
        </w:rPr>
        <w:t>porte</w:t>
      </w:r>
      <w:r w:rsidRPr="004B507F">
        <w:rPr>
          <w:color w:val="auto"/>
          <w:spacing w:val="1"/>
        </w:rPr>
        <w:t xml:space="preserve"> </w:t>
      </w:r>
      <w:r w:rsidRPr="004B507F">
        <w:rPr>
          <w:color w:val="auto"/>
        </w:rPr>
        <w:t>que</w:t>
      </w:r>
      <w:r w:rsidRPr="004B507F">
        <w:rPr>
          <w:color w:val="auto"/>
          <w:spacing w:val="1"/>
        </w:rPr>
        <w:t xml:space="preserve"> </w:t>
      </w:r>
      <w:r w:rsidRPr="004B507F">
        <w:rPr>
          <w:color w:val="auto"/>
        </w:rPr>
        <w:t>tenham</w:t>
      </w:r>
      <w:r w:rsidRPr="004B507F">
        <w:rPr>
          <w:color w:val="auto"/>
          <w:spacing w:val="1"/>
        </w:rPr>
        <w:t xml:space="preserve"> </w:t>
      </w:r>
      <w:r w:rsidRPr="004B507F">
        <w:rPr>
          <w:color w:val="auto"/>
        </w:rPr>
        <w:t>formalizado</w:t>
      </w:r>
      <w:r w:rsidRPr="004B507F">
        <w:rPr>
          <w:color w:val="auto"/>
          <w:spacing w:val="1"/>
        </w:rPr>
        <w:t xml:space="preserve"> </w:t>
      </w:r>
      <w:r w:rsidRPr="004B507F">
        <w:rPr>
          <w:color w:val="auto"/>
        </w:rPr>
        <w:t>solicitação</w:t>
      </w:r>
      <w:r w:rsidRPr="004B507F">
        <w:rPr>
          <w:color w:val="auto"/>
          <w:spacing w:val="1"/>
        </w:rPr>
        <w:t xml:space="preserve"> </w:t>
      </w:r>
      <w:r w:rsidRPr="004B507F">
        <w:rPr>
          <w:color w:val="auto"/>
        </w:rPr>
        <w:t>para</w:t>
      </w:r>
      <w:r w:rsidRPr="004B507F">
        <w:rPr>
          <w:color w:val="auto"/>
          <w:spacing w:val="1"/>
        </w:rPr>
        <w:t xml:space="preserve"> </w:t>
      </w:r>
      <w:r w:rsidRPr="004B507F">
        <w:rPr>
          <w:color w:val="auto"/>
        </w:rPr>
        <w:t>usufruir</w:t>
      </w:r>
      <w:r w:rsidRPr="004B507F">
        <w:rPr>
          <w:color w:val="auto"/>
          <w:spacing w:val="1"/>
        </w:rPr>
        <w:t xml:space="preserve"> </w:t>
      </w:r>
      <w:r w:rsidRPr="004B507F">
        <w:rPr>
          <w:color w:val="auto"/>
        </w:rPr>
        <w:t>dos</w:t>
      </w:r>
      <w:r w:rsidRPr="004B507F">
        <w:rPr>
          <w:color w:val="auto"/>
          <w:spacing w:val="1"/>
        </w:rPr>
        <w:t xml:space="preserve"> </w:t>
      </w:r>
      <w:r w:rsidRPr="004B507F">
        <w:rPr>
          <w:color w:val="auto"/>
        </w:rPr>
        <w:t>benefícios</w:t>
      </w:r>
      <w:r w:rsidRPr="004B507F">
        <w:rPr>
          <w:color w:val="auto"/>
          <w:spacing w:val="1"/>
        </w:rPr>
        <w:t xml:space="preserve"> </w:t>
      </w:r>
      <w:r w:rsidRPr="004B507F">
        <w:rPr>
          <w:color w:val="auto"/>
        </w:rPr>
        <w:t>da</w:t>
      </w:r>
      <w:r w:rsidRPr="004B507F">
        <w:rPr>
          <w:color w:val="auto"/>
          <w:spacing w:val="1"/>
        </w:rPr>
        <w:t xml:space="preserve"> </w:t>
      </w:r>
      <w:r w:rsidRPr="004B507F">
        <w:rPr>
          <w:color w:val="auto"/>
        </w:rPr>
        <w:t>Lei</w:t>
      </w:r>
      <w:r w:rsidRPr="004B507F">
        <w:rPr>
          <w:color w:val="auto"/>
          <w:spacing w:val="1"/>
        </w:rPr>
        <w:t xml:space="preserve"> </w:t>
      </w:r>
      <w:r w:rsidRPr="004B507F">
        <w:rPr>
          <w:color w:val="auto"/>
        </w:rPr>
        <w:t>Complementar</w:t>
      </w:r>
      <w:r w:rsidRPr="004B507F">
        <w:rPr>
          <w:color w:val="auto"/>
          <w:spacing w:val="1"/>
        </w:rPr>
        <w:t xml:space="preserve"> </w:t>
      </w:r>
      <w:r w:rsidRPr="004B507F">
        <w:rPr>
          <w:color w:val="auto"/>
        </w:rPr>
        <w:t>Federal</w:t>
      </w:r>
      <w:r w:rsidRPr="004B507F">
        <w:rPr>
          <w:color w:val="auto"/>
          <w:spacing w:val="1"/>
        </w:rPr>
        <w:t xml:space="preserve"> </w:t>
      </w:r>
      <w:r w:rsidRPr="004B507F">
        <w:rPr>
          <w:color w:val="auto"/>
        </w:rPr>
        <w:t>123/06,</w:t>
      </w:r>
      <w:r w:rsidRPr="004B507F">
        <w:rPr>
          <w:color w:val="auto"/>
          <w:spacing w:val="1"/>
        </w:rPr>
        <w:t xml:space="preserve"> </w:t>
      </w:r>
      <w:r w:rsidRPr="004B507F">
        <w:rPr>
          <w:color w:val="auto"/>
        </w:rPr>
        <w:t>alterada</w:t>
      </w:r>
      <w:r w:rsidRPr="004B507F">
        <w:rPr>
          <w:color w:val="auto"/>
          <w:spacing w:val="1"/>
        </w:rPr>
        <w:t xml:space="preserve"> </w:t>
      </w:r>
      <w:r w:rsidRPr="004B507F">
        <w:rPr>
          <w:color w:val="auto"/>
        </w:rPr>
        <w:t>pelas</w:t>
      </w:r>
      <w:r w:rsidRPr="004B507F">
        <w:rPr>
          <w:color w:val="auto"/>
          <w:spacing w:val="1"/>
        </w:rPr>
        <w:t xml:space="preserve"> </w:t>
      </w:r>
      <w:r w:rsidRPr="004B507F">
        <w:rPr>
          <w:color w:val="auto"/>
        </w:rPr>
        <w:t>Leis</w:t>
      </w:r>
      <w:r w:rsidRPr="004B507F">
        <w:rPr>
          <w:color w:val="auto"/>
          <w:spacing w:val="1"/>
        </w:rPr>
        <w:t xml:space="preserve"> </w:t>
      </w:r>
      <w:r w:rsidRPr="004B507F">
        <w:rPr>
          <w:color w:val="auto"/>
        </w:rPr>
        <w:t>147/14</w:t>
      </w:r>
      <w:r w:rsidRPr="004B507F">
        <w:rPr>
          <w:color w:val="auto"/>
          <w:spacing w:val="1"/>
        </w:rPr>
        <w:t xml:space="preserve"> </w:t>
      </w:r>
      <w:r w:rsidRPr="004B507F">
        <w:rPr>
          <w:color w:val="auto"/>
        </w:rPr>
        <w:t>e</w:t>
      </w:r>
      <w:r w:rsidRPr="004B507F">
        <w:rPr>
          <w:color w:val="auto"/>
          <w:spacing w:val="1"/>
        </w:rPr>
        <w:t xml:space="preserve"> </w:t>
      </w:r>
      <w:r w:rsidRPr="004B507F">
        <w:rPr>
          <w:color w:val="auto"/>
        </w:rPr>
        <w:t>155/16,</w:t>
      </w:r>
      <w:r w:rsidRPr="004B507F">
        <w:rPr>
          <w:color w:val="auto"/>
          <w:spacing w:val="1"/>
        </w:rPr>
        <w:t xml:space="preserve"> </w:t>
      </w:r>
      <w:r w:rsidRPr="004B507F">
        <w:rPr>
          <w:color w:val="auto"/>
        </w:rPr>
        <w:t>será</w:t>
      </w:r>
      <w:r w:rsidRPr="004B507F">
        <w:rPr>
          <w:color w:val="auto"/>
          <w:spacing w:val="1"/>
        </w:rPr>
        <w:t xml:space="preserve"> </w:t>
      </w:r>
      <w:r w:rsidRPr="004B507F">
        <w:rPr>
          <w:color w:val="auto"/>
        </w:rPr>
        <w:t>assegurado</w:t>
      </w:r>
      <w:r w:rsidRPr="004B507F">
        <w:rPr>
          <w:color w:val="auto"/>
          <w:spacing w:val="1"/>
        </w:rPr>
        <w:t xml:space="preserve"> </w:t>
      </w:r>
      <w:r w:rsidRPr="004B507F">
        <w:rPr>
          <w:color w:val="auto"/>
        </w:rPr>
        <w:t>às</w:t>
      </w:r>
      <w:r w:rsidRPr="004B507F">
        <w:rPr>
          <w:color w:val="auto"/>
          <w:spacing w:val="1"/>
        </w:rPr>
        <w:t xml:space="preserve"> </w:t>
      </w:r>
      <w:r w:rsidRPr="004B507F">
        <w:rPr>
          <w:color w:val="auto"/>
        </w:rPr>
        <w:t>mesmas</w:t>
      </w:r>
      <w:r w:rsidRPr="004B507F">
        <w:rPr>
          <w:color w:val="auto"/>
          <w:spacing w:val="1"/>
        </w:rPr>
        <w:t xml:space="preserve"> </w:t>
      </w:r>
      <w:r w:rsidRPr="004B507F">
        <w:rPr>
          <w:color w:val="auto"/>
        </w:rPr>
        <w:t>empresas</w:t>
      </w:r>
      <w:r w:rsidRPr="004B507F">
        <w:rPr>
          <w:color w:val="auto"/>
          <w:spacing w:val="1"/>
        </w:rPr>
        <w:t xml:space="preserve"> </w:t>
      </w:r>
      <w:r w:rsidRPr="004B507F">
        <w:rPr>
          <w:color w:val="auto"/>
        </w:rPr>
        <w:t>o</w:t>
      </w:r>
      <w:r w:rsidRPr="004B507F">
        <w:rPr>
          <w:color w:val="auto"/>
          <w:spacing w:val="1"/>
        </w:rPr>
        <w:t xml:space="preserve"> </w:t>
      </w:r>
      <w:r w:rsidRPr="004B507F">
        <w:rPr>
          <w:color w:val="auto"/>
        </w:rPr>
        <w:t>prazo</w:t>
      </w:r>
      <w:r w:rsidRPr="004B507F">
        <w:rPr>
          <w:color w:val="auto"/>
          <w:spacing w:val="1"/>
        </w:rPr>
        <w:t xml:space="preserve"> </w:t>
      </w:r>
      <w:r w:rsidRPr="004B507F">
        <w:rPr>
          <w:color w:val="auto"/>
        </w:rPr>
        <w:t>de</w:t>
      </w:r>
      <w:r w:rsidRPr="004B507F">
        <w:rPr>
          <w:color w:val="auto"/>
          <w:spacing w:val="1"/>
        </w:rPr>
        <w:t xml:space="preserve"> </w:t>
      </w:r>
      <w:r w:rsidRPr="004B507F">
        <w:rPr>
          <w:color w:val="auto"/>
        </w:rPr>
        <w:t>5</w:t>
      </w:r>
      <w:r w:rsidRPr="004B507F">
        <w:rPr>
          <w:color w:val="auto"/>
          <w:spacing w:val="1"/>
        </w:rPr>
        <w:t xml:space="preserve"> </w:t>
      </w:r>
      <w:r w:rsidRPr="004B507F">
        <w:rPr>
          <w:color w:val="auto"/>
        </w:rPr>
        <w:t>(cinco)</w:t>
      </w:r>
      <w:r w:rsidRPr="004B507F">
        <w:rPr>
          <w:color w:val="auto"/>
          <w:spacing w:val="1"/>
        </w:rPr>
        <w:t xml:space="preserve"> </w:t>
      </w:r>
      <w:r w:rsidRPr="004B507F">
        <w:rPr>
          <w:color w:val="auto"/>
        </w:rPr>
        <w:t>dias</w:t>
      </w:r>
      <w:r w:rsidRPr="004B507F">
        <w:rPr>
          <w:color w:val="auto"/>
          <w:spacing w:val="1"/>
        </w:rPr>
        <w:t xml:space="preserve"> </w:t>
      </w:r>
      <w:r w:rsidRPr="004B507F">
        <w:rPr>
          <w:color w:val="auto"/>
        </w:rPr>
        <w:t>úteis,</w:t>
      </w:r>
      <w:r w:rsidRPr="004B507F">
        <w:rPr>
          <w:color w:val="auto"/>
          <w:spacing w:val="1"/>
        </w:rPr>
        <w:t xml:space="preserve"> </w:t>
      </w:r>
      <w:r w:rsidRPr="004B507F">
        <w:rPr>
          <w:color w:val="auto"/>
        </w:rPr>
        <w:t>cujo</w:t>
      </w:r>
      <w:r w:rsidRPr="004B507F">
        <w:rPr>
          <w:color w:val="auto"/>
          <w:spacing w:val="1"/>
        </w:rPr>
        <w:t xml:space="preserve"> </w:t>
      </w:r>
      <w:r w:rsidRPr="004B507F">
        <w:rPr>
          <w:color w:val="auto"/>
        </w:rPr>
        <w:t>termo</w:t>
      </w:r>
      <w:r w:rsidRPr="004B507F">
        <w:rPr>
          <w:color w:val="auto"/>
          <w:spacing w:val="1"/>
        </w:rPr>
        <w:t xml:space="preserve"> </w:t>
      </w:r>
      <w:r w:rsidRPr="004B507F">
        <w:rPr>
          <w:color w:val="auto"/>
        </w:rPr>
        <w:t>inicial</w:t>
      </w:r>
      <w:r w:rsidRPr="004B507F">
        <w:rPr>
          <w:color w:val="auto"/>
          <w:spacing w:val="1"/>
        </w:rPr>
        <w:t xml:space="preserve"> </w:t>
      </w:r>
      <w:r w:rsidRPr="004B507F">
        <w:rPr>
          <w:color w:val="auto"/>
        </w:rPr>
        <w:t>corresponderá</w:t>
      </w:r>
      <w:r w:rsidRPr="004B507F">
        <w:rPr>
          <w:color w:val="auto"/>
          <w:spacing w:val="1"/>
        </w:rPr>
        <w:t xml:space="preserve"> </w:t>
      </w:r>
      <w:r w:rsidRPr="004B507F">
        <w:rPr>
          <w:color w:val="auto"/>
        </w:rPr>
        <w:t>ao</w:t>
      </w:r>
      <w:r w:rsidRPr="004B507F">
        <w:rPr>
          <w:color w:val="auto"/>
          <w:spacing w:val="1"/>
        </w:rPr>
        <w:t xml:space="preserve"> </w:t>
      </w:r>
      <w:r w:rsidRPr="004B507F">
        <w:rPr>
          <w:color w:val="auto"/>
        </w:rPr>
        <w:t>momento em que o proponente for adjudicado vencedor</w:t>
      </w:r>
      <w:r w:rsidR="00F00FEA" w:rsidRPr="004B507F">
        <w:rPr>
          <w:color w:val="auto"/>
        </w:rPr>
        <w:t xml:space="preserve"> do certame e/ou comunicado pela</w:t>
      </w:r>
      <w:r w:rsidRPr="004B507F">
        <w:rPr>
          <w:color w:val="auto"/>
          <w:spacing w:val="1"/>
        </w:rPr>
        <w:t xml:space="preserve"> </w:t>
      </w:r>
      <w:r w:rsidRPr="004B507F">
        <w:rPr>
          <w:color w:val="auto"/>
        </w:rPr>
        <w:t>pregoeir</w:t>
      </w:r>
      <w:r w:rsidR="00F00FEA" w:rsidRPr="004B507F">
        <w:rPr>
          <w:color w:val="auto"/>
        </w:rPr>
        <w:t>a</w:t>
      </w:r>
      <w:r w:rsidRPr="004B507F">
        <w:rPr>
          <w:color w:val="auto"/>
        </w:rPr>
        <w:t>,</w:t>
      </w:r>
      <w:r w:rsidRPr="004B507F">
        <w:rPr>
          <w:color w:val="auto"/>
          <w:spacing w:val="1"/>
        </w:rPr>
        <w:t xml:space="preserve"> </w:t>
      </w:r>
      <w:r w:rsidRPr="004B507F">
        <w:rPr>
          <w:color w:val="auto"/>
        </w:rPr>
        <w:t>prorrogáveis</w:t>
      </w:r>
      <w:r w:rsidRPr="004B507F">
        <w:rPr>
          <w:color w:val="auto"/>
          <w:spacing w:val="1"/>
        </w:rPr>
        <w:t xml:space="preserve"> </w:t>
      </w:r>
      <w:r w:rsidRPr="004B507F">
        <w:rPr>
          <w:color w:val="auto"/>
        </w:rPr>
        <w:t>por igual</w:t>
      </w:r>
      <w:r w:rsidRPr="004B507F">
        <w:rPr>
          <w:color w:val="auto"/>
          <w:spacing w:val="1"/>
        </w:rPr>
        <w:t xml:space="preserve"> </w:t>
      </w:r>
      <w:r w:rsidRPr="004B507F">
        <w:rPr>
          <w:color w:val="auto"/>
        </w:rPr>
        <w:t>período</w:t>
      </w:r>
      <w:r w:rsidRPr="004B507F">
        <w:rPr>
          <w:color w:val="auto"/>
          <w:spacing w:val="1"/>
        </w:rPr>
        <w:t xml:space="preserve"> </w:t>
      </w:r>
      <w:r w:rsidRPr="004B507F">
        <w:rPr>
          <w:color w:val="auto"/>
        </w:rPr>
        <w:t>-</w:t>
      </w:r>
      <w:r w:rsidRPr="004B507F">
        <w:rPr>
          <w:color w:val="auto"/>
          <w:spacing w:val="1"/>
        </w:rPr>
        <w:t xml:space="preserve"> </w:t>
      </w:r>
      <w:r w:rsidRPr="004B507F">
        <w:rPr>
          <w:color w:val="auto"/>
        </w:rPr>
        <w:t>a</w:t>
      </w:r>
      <w:r w:rsidRPr="004B507F">
        <w:rPr>
          <w:color w:val="auto"/>
          <w:spacing w:val="1"/>
        </w:rPr>
        <w:t xml:space="preserve"> </w:t>
      </w:r>
      <w:r w:rsidRPr="004B507F">
        <w:rPr>
          <w:color w:val="auto"/>
        </w:rPr>
        <w:t>critério</w:t>
      </w:r>
      <w:r w:rsidRPr="004B507F">
        <w:rPr>
          <w:color w:val="auto"/>
          <w:spacing w:val="1"/>
        </w:rPr>
        <w:t xml:space="preserve"> </w:t>
      </w:r>
      <w:r w:rsidRPr="004B507F">
        <w:rPr>
          <w:color w:val="auto"/>
        </w:rPr>
        <w:t>único dessa Administração,</w:t>
      </w:r>
      <w:r w:rsidRPr="004B507F">
        <w:rPr>
          <w:color w:val="auto"/>
          <w:spacing w:val="1"/>
        </w:rPr>
        <w:t xml:space="preserve"> </w:t>
      </w:r>
      <w:r w:rsidRPr="004B507F">
        <w:rPr>
          <w:color w:val="auto"/>
        </w:rPr>
        <w:t>para</w:t>
      </w:r>
      <w:r w:rsidRPr="004B507F">
        <w:rPr>
          <w:color w:val="auto"/>
          <w:spacing w:val="1"/>
        </w:rPr>
        <w:t xml:space="preserve"> </w:t>
      </w:r>
      <w:r w:rsidRPr="004B507F">
        <w:rPr>
          <w:color w:val="auto"/>
        </w:rPr>
        <w:t>a</w:t>
      </w:r>
      <w:r w:rsidRPr="004B507F">
        <w:rPr>
          <w:color w:val="auto"/>
          <w:spacing w:val="1"/>
        </w:rPr>
        <w:t xml:space="preserve"> </w:t>
      </w:r>
      <w:r w:rsidRPr="004B507F">
        <w:rPr>
          <w:color w:val="auto"/>
        </w:rPr>
        <w:t>regularização da documentação, pagamento ou parcelamento do débito e apresentação de</w:t>
      </w:r>
      <w:r w:rsidRPr="004B507F">
        <w:rPr>
          <w:color w:val="auto"/>
          <w:spacing w:val="1"/>
        </w:rPr>
        <w:t xml:space="preserve"> </w:t>
      </w:r>
      <w:r w:rsidRPr="004B507F">
        <w:rPr>
          <w:color w:val="auto"/>
        </w:rPr>
        <w:t>eventuais</w:t>
      </w:r>
      <w:r w:rsidRPr="004B507F">
        <w:rPr>
          <w:color w:val="auto"/>
          <w:spacing w:val="-1"/>
        </w:rPr>
        <w:t xml:space="preserve"> </w:t>
      </w:r>
      <w:r w:rsidRPr="004B507F">
        <w:rPr>
          <w:color w:val="auto"/>
        </w:rPr>
        <w:t>certidões negativas ou positivas com</w:t>
      </w:r>
      <w:r w:rsidRPr="004B507F">
        <w:rPr>
          <w:color w:val="auto"/>
          <w:spacing w:val="-1"/>
        </w:rPr>
        <w:t xml:space="preserve"> </w:t>
      </w:r>
      <w:r w:rsidRPr="004B507F">
        <w:rPr>
          <w:color w:val="auto"/>
        </w:rPr>
        <w:t>efeito de</w:t>
      </w:r>
      <w:r w:rsidRPr="004B507F">
        <w:rPr>
          <w:color w:val="auto"/>
          <w:spacing w:val="-1"/>
        </w:rPr>
        <w:t xml:space="preserve"> </w:t>
      </w:r>
      <w:r w:rsidRPr="004B507F">
        <w:rPr>
          <w:color w:val="auto"/>
        </w:rPr>
        <w:t>negativas.</w:t>
      </w:r>
    </w:p>
    <w:p w14:paraId="5B2620EC" w14:textId="75FE2082" w:rsidR="00A11029" w:rsidRPr="004B507F" w:rsidRDefault="00874975" w:rsidP="003C0E27">
      <w:pPr>
        <w:pStyle w:val="PargrafodaLista"/>
        <w:widowControl w:val="0"/>
        <w:numPr>
          <w:ilvl w:val="2"/>
          <w:numId w:val="39"/>
        </w:numPr>
        <w:tabs>
          <w:tab w:val="left" w:pos="876"/>
          <w:tab w:val="left" w:pos="905"/>
        </w:tabs>
        <w:autoSpaceDE w:val="0"/>
        <w:autoSpaceDN w:val="0"/>
        <w:spacing w:before="120" w:after="120"/>
        <w:ind w:left="0" w:firstLine="0"/>
        <w:jc w:val="both"/>
        <w:rPr>
          <w:color w:val="auto"/>
        </w:rPr>
      </w:pPr>
      <w:r w:rsidRPr="004B507F">
        <w:rPr>
          <w:color w:val="auto"/>
        </w:rPr>
        <w:t>A</w:t>
      </w:r>
      <w:r w:rsidRPr="004B507F">
        <w:rPr>
          <w:color w:val="auto"/>
          <w:spacing w:val="1"/>
        </w:rPr>
        <w:t xml:space="preserve"> </w:t>
      </w:r>
      <w:r w:rsidRPr="004B507F">
        <w:rPr>
          <w:color w:val="auto"/>
        </w:rPr>
        <w:t>não</w:t>
      </w:r>
      <w:r w:rsidRPr="004B507F">
        <w:rPr>
          <w:color w:val="auto"/>
          <w:spacing w:val="1"/>
        </w:rPr>
        <w:t xml:space="preserve"> </w:t>
      </w:r>
      <w:r w:rsidRPr="004B507F">
        <w:rPr>
          <w:color w:val="auto"/>
        </w:rPr>
        <w:t>regularização</w:t>
      </w:r>
      <w:r w:rsidRPr="004B507F">
        <w:rPr>
          <w:color w:val="auto"/>
          <w:spacing w:val="1"/>
        </w:rPr>
        <w:t xml:space="preserve"> </w:t>
      </w:r>
      <w:r w:rsidRPr="004B507F">
        <w:rPr>
          <w:color w:val="auto"/>
        </w:rPr>
        <w:t>da</w:t>
      </w:r>
      <w:r w:rsidRPr="004B507F">
        <w:rPr>
          <w:color w:val="auto"/>
          <w:spacing w:val="1"/>
        </w:rPr>
        <w:t xml:space="preserve"> </w:t>
      </w:r>
      <w:r w:rsidRPr="004B507F">
        <w:rPr>
          <w:color w:val="auto"/>
        </w:rPr>
        <w:t>documentação</w:t>
      </w:r>
      <w:r w:rsidRPr="004B507F">
        <w:rPr>
          <w:color w:val="auto"/>
          <w:spacing w:val="1"/>
        </w:rPr>
        <w:t xml:space="preserve"> </w:t>
      </w:r>
      <w:r w:rsidRPr="004B507F">
        <w:rPr>
          <w:color w:val="auto"/>
        </w:rPr>
        <w:t>no</w:t>
      </w:r>
      <w:r w:rsidRPr="004B507F">
        <w:rPr>
          <w:color w:val="auto"/>
          <w:spacing w:val="1"/>
        </w:rPr>
        <w:t xml:space="preserve"> </w:t>
      </w:r>
      <w:r w:rsidRPr="004B507F">
        <w:rPr>
          <w:color w:val="auto"/>
        </w:rPr>
        <w:t>prazo</w:t>
      </w:r>
      <w:r w:rsidRPr="004B507F">
        <w:rPr>
          <w:color w:val="auto"/>
          <w:spacing w:val="1"/>
        </w:rPr>
        <w:t xml:space="preserve"> </w:t>
      </w:r>
      <w:r w:rsidRPr="004B507F">
        <w:rPr>
          <w:color w:val="auto"/>
        </w:rPr>
        <w:t>previsto</w:t>
      </w:r>
      <w:r w:rsidRPr="004B507F">
        <w:rPr>
          <w:color w:val="auto"/>
          <w:spacing w:val="1"/>
        </w:rPr>
        <w:t xml:space="preserve"> </w:t>
      </w:r>
      <w:r w:rsidRPr="004B507F">
        <w:rPr>
          <w:color w:val="auto"/>
        </w:rPr>
        <w:t>no</w:t>
      </w:r>
      <w:r w:rsidRPr="004B507F">
        <w:rPr>
          <w:color w:val="auto"/>
          <w:spacing w:val="1"/>
        </w:rPr>
        <w:t xml:space="preserve"> </w:t>
      </w:r>
      <w:r w:rsidRPr="004B507F">
        <w:rPr>
          <w:color w:val="auto"/>
        </w:rPr>
        <w:t>subitem</w:t>
      </w:r>
      <w:r w:rsidRPr="004B507F">
        <w:rPr>
          <w:color w:val="auto"/>
          <w:spacing w:val="60"/>
        </w:rPr>
        <w:t xml:space="preserve"> </w:t>
      </w:r>
      <w:r w:rsidRPr="004B507F">
        <w:rPr>
          <w:color w:val="auto"/>
        </w:rPr>
        <w:t>anterior</w:t>
      </w:r>
      <w:r w:rsidRPr="004B507F">
        <w:rPr>
          <w:color w:val="auto"/>
          <w:spacing w:val="1"/>
        </w:rPr>
        <w:t xml:space="preserve"> </w:t>
      </w:r>
      <w:r w:rsidRPr="004B507F">
        <w:rPr>
          <w:color w:val="auto"/>
        </w:rPr>
        <w:t>implicará decadência do direito à contratação, sem prejuízo das sanções previstas no artigo</w:t>
      </w:r>
      <w:r w:rsidRPr="004B507F">
        <w:rPr>
          <w:color w:val="auto"/>
          <w:spacing w:val="1"/>
        </w:rPr>
        <w:t xml:space="preserve"> </w:t>
      </w:r>
      <w:r w:rsidRPr="004B507F">
        <w:rPr>
          <w:color w:val="auto"/>
        </w:rPr>
        <w:t xml:space="preserve">156 da Lei 14.133/2021, sendo facultado </w:t>
      </w:r>
      <w:r w:rsidR="00582C9D" w:rsidRPr="004B507F">
        <w:rPr>
          <w:color w:val="auto"/>
        </w:rPr>
        <w:t>a Administração</w:t>
      </w:r>
      <w:r w:rsidRPr="004B507F">
        <w:rPr>
          <w:color w:val="auto"/>
        </w:rPr>
        <w:t xml:space="preserve"> convocar os licitantes</w:t>
      </w:r>
      <w:r w:rsidRPr="004B507F">
        <w:rPr>
          <w:color w:val="auto"/>
          <w:spacing w:val="1"/>
        </w:rPr>
        <w:t xml:space="preserve"> </w:t>
      </w:r>
      <w:r w:rsidRPr="004B507F">
        <w:rPr>
          <w:color w:val="auto"/>
        </w:rPr>
        <w:t>remanescentes,</w:t>
      </w:r>
      <w:r w:rsidRPr="004B507F">
        <w:rPr>
          <w:color w:val="auto"/>
          <w:spacing w:val="-1"/>
        </w:rPr>
        <w:t xml:space="preserve"> </w:t>
      </w:r>
      <w:r w:rsidRPr="004B507F">
        <w:rPr>
          <w:color w:val="auto"/>
        </w:rPr>
        <w:t>na</w:t>
      </w:r>
      <w:r w:rsidRPr="004B507F">
        <w:rPr>
          <w:color w:val="auto"/>
          <w:spacing w:val="-3"/>
        </w:rPr>
        <w:t xml:space="preserve"> </w:t>
      </w:r>
      <w:r w:rsidRPr="004B507F">
        <w:rPr>
          <w:color w:val="auto"/>
        </w:rPr>
        <w:t>ordem</w:t>
      </w:r>
      <w:r w:rsidRPr="004B507F">
        <w:rPr>
          <w:color w:val="auto"/>
          <w:spacing w:val="1"/>
        </w:rPr>
        <w:t xml:space="preserve"> </w:t>
      </w:r>
      <w:r w:rsidRPr="004B507F">
        <w:rPr>
          <w:color w:val="auto"/>
        </w:rPr>
        <w:t>de</w:t>
      </w:r>
      <w:r w:rsidRPr="004B507F">
        <w:rPr>
          <w:color w:val="auto"/>
          <w:spacing w:val="-2"/>
        </w:rPr>
        <w:t xml:space="preserve"> </w:t>
      </w:r>
      <w:r w:rsidRPr="004B507F">
        <w:rPr>
          <w:color w:val="auto"/>
        </w:rPr>
        <w:t>classificação, para</w:t>
      </w:r>
      <w:r w:rsidRPr="004B507F">
        <w:rPr>
          <w:color w:val="auto"/>
          <w:spacing w:val="-1"/>
        </w:rPr>
        <w:t xml:space="preserve"> </w:t>
      </w:r>
      <w:r w:rsidRPr="004B507F">
        <w:rPr>
          <w:color w:val="auto"/>
        </w:rPr>
        <w:t>a</w:t>
      </w:r>
      <w:r w:rsidRPr="004B507F">
        <w:rPr>
          <w:color w:val="auto"/>
          <w:spacing w:val="-2"/>
        </w:rPr>
        <w:t xml:space="preserve"> </w:t>
      </w:r>
      <w:r w:rsidRPr="004B507F">
        <w:rPr>
          <w:color w:val="auto"/>
        </w:rPr>
        <w:t>assinatura</w:t>
      </w:r>
      <w:r w:rsidRPr="004B507F">
        <w:rPr>
          <w:color w:val="auto"/>
          <w:spacing w:val="-3"/>
        </w:rPr>
        <w:t xml:space="preserve"> </w:t>
      </w:r>
      <w:r w:rsidRPr="004B507F">
        <w:rPr>
          <w:color w:val="auto"/>
        </w:rPr>
        <w:t>do contrato</w:t>
      </w:r>
      <w:r w:rsidRPr="004B507F">
        <w:rPr>
          <w:color w:val="auto"/>
          <w:spacing w:val="-1"/>
        </w:rPr>
        <w:t xml:space="preserve"> </w:t>
      </w:r>
      <w:r w:rsidRPr="004B507F">
        <w:rPr>
          <w:color w:val="auto"/>
        </w:rPr>
        <w:t>ou</w:t>
      </w:r>
      <w:r w:rsidRPr="004B507F">
        <w:rPr>
          <w:color w:val="auto"/>
          <w:spacing w:val="1"/>
        </w:rPr>
        <w:t xml:space="preserve"> </w:t>
      </w:r>
      <w:r w:rsidRPr="004B507F">
        <w:rPr>
          <w:color w:val="auto"/>
        </w:rPr>
        <w:t>anular</w:t>
      </w:r>
      <w:r w:rsidRPr="004B507F">
        <w:rPr>
          <w:color w:val="auto"/>
          <w:spacing w:val="-3"/>
        </w:rPr>
        <w:t xml:space="preserve"> </w:t>
      </w:r>
      <w:r w:rsidRPr="004B507F">
        <w:rPr>
          <w:color w:val="auto"/>
        </w:rPr>
        <w:t>a</w:t>
      </w:r>
      <w:r w:rsidRPr="004B507F">
        <w:rPr>
          <w:color w:val="auto"/>
          <w:spacing w:val="-1"/>
        </w:rPr>
        <w:t xml:space="preserve"> </w:t>
      </w:r>
      <w:r w:rsidRPr="004B507F">
        <w:rPr>
          <w:color w:val="auto"/>
        </w:rPr>
        <w:t>licitação.</w:t>
      </w:r>
    </w:p>
    <w:p w14:paraId="757AEB03" w14:textId="77777777" w:rsidR="006D2C70" w:rsidRPr="004B507F" w:rsidRDefault="00016850" w:rsidP="004B507F">
      <w:pPr>
        <w:pStyle w:val="PargrafodaLista"/>
        <w:widowControl w:val="0"/>
        <w:tabs>
          <w:tab w:val="left" w:pos="876"/>
          <w:tab w:val="left" w:pos="905"/>
        </w:tabs>
        <w:autoSpaceDE w:val="0"/>
        <w:autoSpaceDN w:val="0"/>
        <w:spacing w:before="120" w:after="120"/>
        <w:ind w:left="0"/>
        <w:jc w:val="both"/>
        <w:rPr>
          <w:color w:val="auto"/>
        </w:rPr>
      </w:pPr>
      <w:r w:rsidRPr="004B507F">
        <w:rPr>
          <w:color w:val="auto"/>
        </w:rPr>
        <w:t>16.2.4</w:t>
      </w:r>
      <w:r w:rsidR="00582C9D" w:rsidRPr="004B507F">
        <w:rPr>
          <w:color w:val="auto"/>
        </w:rPr>
        <w:t>-</w:t>
      </w:r>
      <w:r w:rsidR="00F553DF" w:rsidRPr="004B507F">
        <w:rPr>
          <w:color w:val="auto"/>
        </w:rPr>
        <w:t xml:space="preserve"> </w:t>
      </w:r>
      <w:r w:rsidR="00874975" w:rsidRPr="004B507F">
        <w:rPr>
          <w:color w:val="auto"/>
        </w:rPr>
        <w:t>Todas as declarações assinadas pelos proponentes deverão observar a necessidade de</w:t>
      </w:r>
      <w:r w:rsidR="00874975" w:rsidRPr="004B507F">
        <w:rPr>
          <w:color w:val="auto"/>
          <w:spacing w:val="1"/>
        </w:rPr>
        <w:t xml:space="preserve"> </w:t>
      </w:r>
      <w:r w:rsidR="00874975" w:rsidRPr="004B507F">
        <w:rPr>
          <w:color w:val="auto"/>
        </w:rPr>
        <w:t>comprovar serem seus subscritores representantes legais da empresa, caso tais comprovações</w:t>
      </w:r>
      <w:r w:rsidR="00874975" w:rsidRPr="004B507F">
        <w:rPr>
          <w:color w:val="auto"/>
          <w:spacing w:val="1"/>
        </w:rPr>
        <w:t xml:space="preserve"> </w:t>
      </w:r>
      <w:r w:rsidR="00874975" w:rsidRPr="004B507F">
        <w:rPr>
          <w:color w:val="auto"/>
        </w:rPr>
        <w:t>já</w:t>
      </w:r>
      <w:r w:rsidR="00874975" w:rsidRPr="004B507F">
        <w:rPr>
          <w:color w:val="auto"/>
          <w:spacing w:val="-1"/>
        </w:rPr>
        <w:t xml:space="preserve"> </w:t>
      </w:r>
      <w:r w:rsidR="00874975" w:rsidRPr="004B507F">
        <w:rPr>
          <w:color w:val="auto"/>
        </w:rPr>
        <w:t>não tenham sido apresentadas anteriormente</w:t>
      </w:r>
      <w:r w:rsidR="00874975" w:rsidRPr="004B507F">
        <w:rPr>
          <w:color w:val="auto"/>
          <w:spacing w:val="-2"/>
        </w:rPr>
        <w:t xml:space="preserve"> </w:t>
      </w:r>
      <w:r w:rsidR="00874975" w:rsidRPr="004B507F">
        <w:rPr>
          <w:color w:val="auto"/>
        </w:rPr>
        <w:t>neste processo licitatório.</w:t>
      </w:r>
    </w:p>
    <w:p w14:paraId="57D105C4" w14:textId="77777777" w:rsidR="006D2C70" w:rsidRPr="004B507F" w:rsidRDefault="006D2C70" w:rsidP="003C0E27">
      <w:pPr>
        <w:pStyle w:val="PargrafodaLista"/>
        <w:widowControl w:val="0"/>
        <w:numPr>
          <w:ilvl w:val="2"/>
          <w:numId w:val="44"/>
        </w:numPr>
        <w:tabs>
          <w:tab w:val="left" w:pos="876"/>
          <w:tab w:val="left" w:pos="905"/>
        </w:tabs>
        <w:autoSpaceDE w:val="0"/>
        <w:autoSpaceDN w:val="0"/>
        <w:spacing w:before="120" w:after="120"/>
        <w:ind w:left="0" w:firstLine="0"/>
        <w:jc w:val="both"/>
        <w:rPr>
          <w:color w:val="auto"/>
        </w:rPr>
      </w:pPr>
      <w:r w:rsidRPr="004B507F">
        <w:rPr>
          <w:color w:val="auto"/>
        </w:rPr>
        <w:t xml:space="preserve">- </w:t>
      </w:r>
      <w:r w:rsidR="00874975" w:rsidRPr="004B507F">
        <w:t>A falsidade de declaração prestada objetivando os benefícios da Lei Complementar nº</w:t>
      </w:r>
      <w:r w:rsidR="00874975" w:rsidRPr="004B507F">
        <w:rPr>
          <w:spacing w:val="1"/>
        </w:rPr>
        <w:t xml:space="preserve"> </w:t>
      </w:r>
      <w:r w:rsidR="00874975" w:rsidRPr="004B507F">
        <w:t>123/06, alterada pelas Leis 147/14 e 155/16, caracterizará o crime de que trata o art. 299 do</w:t>
      </w:r>
      <w:r w:rsidR="00874975" w:rsidRPr="004B507F">
        <w:rPr>
          <w:spacing w:val="1"/>
        </w:rPr>
        <w:t xml:space="preserve"> </w:t>
      </w:r>
      <w:r w:rsidR="00874975" w:rsidRPr="004B507F">
        <w:t>Código</w:t>
      </w:r>
      <w:r w:rsidR="00874975" w:rsidRPr="004B507F">
        <w:rPr>
          <w:spacing w:val="-1"/>
        </w:rPr>
        <w:t xml:space="preserve"> </w:t>
      </w:r>
      <w:r w:rsidR="00874975" w:rsidRPr="004B507F">
        <w:t>Penal, sem prejuízo</w:t>
      </w:r>
      <w:r w:rsidR="00874975" w:rsidRPr="004B507F">
        <w:rPr>
          <w:spacing w:val="-1"/>
        </w:rPr>
        <w:t xml:space="preserve"> </w:t>
      </w:r>
      <w:r w:rsidR="00874975" w:rsidRPr="004B507F">
        <w:t>do enquadramento em</w:t>
      </w:r>
      <w:r w:rsidR="00874975" w:rsidRPr="004B507F">
        <w:rPr>
          <w:spacing w:val="2"/>
        </w:rPr>
        <w:t xml:space="preserve"> </w:t>
      </w:r>
      <w:r w:rsidR="00874975" w:rsidRPr="004B507F">
        <w:t>outras</w:t>
      </w:r>
      <w:r w:rsidR="00874975" w:rsidRPr="004B507F">
        <w:rPr>
          <w:spacing w:val="-1"/>
        </w:rPr>
        <w:t xml:space="preserve"> </w:t>
      </w:r>
      <w:r w:rsidR="00874975" w:rsidRPr="004B507F">
        <w:t>figuras penais.</w:t>
      </w:r>
    </w:p>
    <w:p w14:paraId="22BED796" w14:textId="753A475F" w:rsidR="00874975" w:rsidRPr="004B507F" w:rsidRDefault="00874975" w:rsidP="003C0E27">
      <w:pPr>
        <w:pStyle w:val="PargrafodaLista"/>
        <w:widowControl w:val="0"/>
        <w:numPr>
          <w:ilvl w:val="2"/>
          <w:numId w:val="44"/>
        </w:numPr>
        <w:tabs>
          <w:tab w:val="left" w:pos="876"/>
          <w:tab w:val="left" w:pos="905"/>
        </w:tabs>
        <w:autoSpaceDE w:val="0"/>
        <w:autoSpaceDN w:val="0"/>
        <w:spacing w:before="120" w:after="120"/>
        <w:ind w:left="0" w:firstLine="0"/>
        <w:jc w:val="both"/>
        <w:rPr>
          <w:color w:val="auto"/>
        </w:rPr>
      </w:pPr>
      <w:r w:rsidRPr="004B507F">
        <w:t xml:space="preserve">Havendo necessidade de analisar minuciosamente os documentos exigidos, </w:t>
      </w:r>
      <w:r w:rsidR="00A11029" w:rsidRPr="004B507F">
        <w:t xml:space="preserve">a pregoeira </w:t>
      </w:r>
      <w:r w:rsidRPr="004B507F">
        <w:rPr>
          <w:spacing w:val="-57"/>
        </w:rPr>
        <w:t xml:space="preserve"> </w:t>
      </w:r>
      <w:r w:rsidRPr="004B507F">
        <w:t>suspenderá a sessão, informando no “chat” a nova data e horário para a continuidade da</w:t>
      </w:r>
      <w:r w:rsidRPr="004B507F">
        <w:rPr>
          <w:spacing w:val="1"/>
        </w:rPr>
        <w:t xml:space="preserve"> </w:t>
      </w:r>
      <w:r w:rsidRPr="004B507F">
        <w:t>mesma.</w:t>
      </w:r>
    </w:p>
    <w:p w14:paraId="0E615B54" w14:textId="77777777" w:rsidR="00874975" w:rsidRPr="004B507F" w:rsidRDefault="00874975" w:rsidP="003C0E27">
      <w:pPr>
        <w:widowControl w:val="0"/>
        <w:numPr>
          <w:ilvl w:val="1"/>
          <w:numId w:val="44"/>
        </w:numPr>
        <w:tabs>
          <w:tab w:val="left" w:pos="974"/>
        </w:tabs>
        <w:autoSpaceDE w:val="0"/>
        <w:autoSpaceDN w:val="0"/>
        <w:spacing w:before="120" w:after="120"/>
        <w:ind w:left="0" w:firstLine="0"/>
        <w:jc w:val="both"/>
        <w:rPr>
          <w:sz w:val="24"/>
          <w:szCs w:val="24"/>
        </w:rPr>
      </w:pPr>
      <w:r w:rsidRPr="004B507F">
        <w:rPr>
          <w:sz w:val="24"/>
          <w:szCs w:val="24"/>
        </w:rPr>
        <w:lastRenderedPageBreak/>
        <w:t>Será inabilitado o licitante que não comprovar sua habilitação, seja por não apresentar</w:t>
      </w:r>
      <w:r w:rsidRPr="004B507F">
        <w:rPr>
          <w:spacing w:val="1"/>
          <w:sz w:val="24"/>
          <w:szCs w:val="24"/>
        </w:rPr>
        <w:t xml:space="preserve"> </w:t>
      </w:r>
      <w:r w:rsidRPr="004B507F">
        <w:rPr>
          <w:sz w:val="24"/>
          <w:szCs w:val="24"/>
        </w:rPr>
        <w:t>quaisquer dos documentos exigidos ou apresentá-los em desacordo com o estabelecido neste</w:t>
      </w:r>
      <w:r w:rsidRPr="004B507F">
        <w:rPr>
          <w:spacing w:val="1"/>
          <w:sz w:val="24"/>
          <w:szCs w:val="24"/>
        </w:rPr>
        <w:t xml:space="preserve"> </w:t>
      </w:r>
      <w:r w:rsidRPr="004B507F">
        <w:rPr>
          <w:sz w:val="24"/>
          <w:szCs w:val="24"/>
        </w:rPr>
        <w:t>Edital.</w:t>
      </w:r>
    </w:p>
    <w:p w14:paraId="7AC26478" w14:textId="2D9726F7" w:rsidR="00874975" w:rsidRPr="004B507F" w:rsidRDefault="00874975" w:rsidP="003C0E27">
      <w:pPr>
        <w:widowControl w:val="0"/>
        <w:numPr>
          <w:ilvl w:val="1"/>
          <w:numId w:val="44"/>
        </w:numPr>
        <w:tabs>
          <w:tab w:val="left" w:pos="965"/>
        </w:tabs>
        <w:autoSpaceDE w:val="0"/>
        <w:autoSpaceDN w:val="0"/>
        <w:spacing w:before="120" w:after="120"/>
        <w:ind w:left="0" w:firstLine="0"/>
        <w:jc w:val="both"/>
        <w:rPr>
          <w:sz w:val="24"/>
          <w:szCs w:val="24"/>
        </w:rPr>
      </w:pPr>
      <w:r w:rsidRPr="004B507F">
        <w:rPr>
          <w:sz w:val="24"/>
          <w:szCs w:val="24"/>
        </w:rPr>
        <w:t>Constatado o atendimento às exigências de habilitação fixadas no Edital o licitante será</w:t>
      </w:r>
      <w:r w:rsidRPr="004B507F">
        <w:rPr>
          <w:spacing w:val="-57"/>
          <w:sz w:val="24"/>
          <w:szCs w:val="24"/>
        </w:rPr>
        <w:t xml:space="preserve"> </w:t>
      </w:r>
      <w:r w:rsidRPr="004B507F">
        <w:rPr>
          <w:sz w:val="24"/>
          <w:szCs w:val="24"/>
        </w:rPr>
        <w:t>declarado</w:t>
      </w:r>
      <w:r w:rsidRPr="004B507F">
        <w:rPr>
          <w:spacing w:val="-1"/>
          <w:sz w:val="24"/>
          <w:szCs w:val="24"/>
        </w:rPr>
        <w:t xml:space="preserve"> </w:t>
      </w:r>
      <w:r w:rsidRPr="004B507F">
        <w:rPr>
          <w:sz w:val="24"/>
          <w:szCs w:val="24"/>
        </w:rPr>
        <w:t>provisoriamente</w:t>
      </w:r>
      <w:r w:rsidRPr="004B507F">
        <w:rPr>
          <w:spacing w:val="-1"/>
          <w:sz w:val="24"/>
          <w:szCs w:val="24"/>
        </w:rPr>
        <w:t xml:space="preserve"> </w:t>
      </w:r>
      <w:r w:rsidRPr="004B507F">
        <w:rPr>
          <w:sz w:val="24"/>
          <w:szCs w:val="24"/>
        </w:rPr>
        <w:t>em primeiro lugar.</w:t>
      </w:r>
    </w:p>
    <w:p w14:paraId="2F721FD0" w14:textId="75824EA3" w:rsidR="00CA36FD" w:rsidRPr="004B507F" w:rsidRDefault="00016850" w:rsidP="004B507F">
      <w:pPr>
        <w:spacing w:before="120" w:after="120"/>
        <w:jc w:val="both"/>
        <w:rPr>
          <w:b/>
          <w:sz w:val="24"/>
          <w:szCs w:val="24"/>
        </w:rPr>
      </w:pPr>
      <w:r w:rsidRPr="004B507F">
        <w:rPr>
          <w:b/>
          <w:sz w:val="24"/>
          <w:szCs w:val="24"/>
        </w:rPr>
        <w:t>17</w:t>
      </w:r>
      <w:r w:rsidR="00CA36FD" w:rsidRPr="004B507F">
        <w:rPr>
          <w:b/>
          <w:sz w:val="24"/>
          <w:szCs w:val="24"/>
        </w:rPr>
        <w:t>.</w:t>
      </w:r>
      <w:r w:rsidR="00CA36FD" w:rsidRPr="004B507F">
        <w:rPr>
          <w:b/>
          <w:spacing w:val="-2"/>
          <w:sz w:val="24"/>
          <w:szCs w:val="24"/>
        </w:rPr>
        <w:t xml:space="preserve"> </w:t>
      </w:r>
      <w:r w:rsidR="00CA36FD" w:rsidRPr="004B507F">
        <w:rPr>
          <w:b/>
          <w:sz w:val="24"/>
          <w:szCs w:val="24"/>
        </w:rPr>
        <w:t>DOS RECURSOS</w:t>
      </w:r>
    </w:p>
    <w:p w14:paraId="70D661AF" w14:textId="2B089CD0" w:rsidR="00DB1FD4" w:rsidRPr="004B507F" w:rsidRDefault="00DB1FD4" w:rsidP="003C0E27">
      <w:pPr>
        <w:pStyle w:val="PargrafodaLista"/>
        <w:widowControl w:val="0"/>
        <w:numPr>
          <w:ilvl w:val="1"/>
          <w:numId w:val="40"/>
        </w:numPr>
        <w:tabs>
          <w:tab w:val="left" w:pos="895"/>
        </w:tabs>
        <w:autoSpaceDE w:val="0"/>
        <w:autoSpaceDN w:val="0"/>
        <w:spacing w:before="120" w:after="120"/>
        <w:ind w:left="0" w:firstLine="0"/>
        <w:jc w:val="both"/>
      </w:pPr>
      <w:r w:rsidRPr="004B507F">
        <w:t>Proferida a decisão que declarar o vencedor</w:t>
      </w:r>
      <w:r w:rsidR="00F43378" w:rsidRPr="004B507F">
        <w:t xml:space="preserve"> na Plataforma LICITANET, a</w:t>
      </w:r>
      <w:r w:rsidRPr="004B507F">
        <w:t xml:space="preserve"> PREGOEIR</w:t>
      </w:r>
      <w:r w:rsidR="004C6D2C" w:rsidRPr="004B507F">
        <w:t>A</w:t>
      </w:r>
      <w:r w:rsidRPr="004B507F">
        <w:t xml:space="preserve"> INFORMARÁ AOS</w:t>
      </w:r>
      <w:r w:rsidRPr="004B507F">
        <w:rPr>
          <w:spacing w:val="1"/>
        </w:rPr>
        <w:t xml:space="preserve"> </w:t>
      </w:r>
      <w:r w:rsidR="000E17A2" w:rsidRPr="004B507F">
        <w:t>LICITANTES, POR MEIO DA PLATAFORMA</w:t>
      </w:r>
      <w:r w:rsidRPr="004B507F">
        <w:t>, QUE PODERÃO</w:t>
      </w:r>
      <w:r w:rsidRPr="004B507F">
        <w:rPr>
          <w:spacing w:val="1"/>
        </w:rPr>
        <w:t xml:space="preserve"> </w:t>
      </w:r>
      <w:r w:rsidRPr="004B507F">
        <w:t>INTERPOR</w:t>
      </w:r>
      <w:r w:rsidRPr="004B507F">
        <w:rPr>
          <w:spacing w:val="1"/>
        </w:rPr>
        <w:t xml:space="preserve"> </w:t>
      </w:r>
      <w:r w:rsidRPr="004B507F">
        <w:t>RECURSO</w:t>
      </w:r>
      <w:r w:rsidRPr="004B507F">
        <w:rPr>
          <w:spacing w:val="1"/>
        </w:rPr>
        <w:t xml:space="preserve"> </w:t>
      </w:r>
      <w:r w:rsidRPr="004B507F">
        <w:t>imediata</w:t>
      </w:r>
      <w:r w:rsidRPr="004B507F">
        <w:rPr>
          <w:spacing w:val="1"/>
        </w:rPr>
        <w:t xml:space="preserve"> </w:t>
      </w:r>
      <w:r w:rsidRPr="004B507F">
        <w:t>e</w:t>
      </w:r>
      <w:r w:rsidRPr="004B507F">
        <w:rPr>
          <w:spacing w:val="1"/>
        </w:rPr>
        <w:t xml:space="preserve"> </w:t>
      </w:r>
      <w:r w:rsidRPr="004B507F">
        <w:t>motivadamente,</w:t>
      </w:r>
      <w:r w:rsidRPr="004B507F">
        <w:rPr>
          <w:spacing w:val="1"/>
        </w:rPr>
        <w:t xml:space="preserve"> </w:t>
      </w:r>
      <w:r w:rsidRPr="004B507F">
        <w:t>por</w:t>
      </w:r>
      <w:r w:rsidRPr="004B507F">
        <w:rPr>
          <w:spacing w:val="1"/>
        </w:rPr>
        <w:t xml:space="preserve"> </w:t>
      </w:r>
      <w:r w:rsidRPr="004B507F">
        <w:t>meio</w:t>
      </w:r>
      <w:r w:rsidRPr="004B507F">
        <w:rPr>
          <w:spacing w:val="1"/>
        </w:rPr>
        <w:t xml:space="preserve"> </w:t>
      </w:r>
      <w:r w:rsidRPr="004B507F">
        <w:t>eletrônico,</w:t>
      </w:r>
      <w:r w:rsidRPr="004B507F">
        <w:rPr>
          <w:spacing w:val="1"/>
        </w:rPr>
        <w:t xml:space="preserve"> </w:t>
      </w:r>
      <w:r w:rsidRPr="004B507F">
        <w:t>utilizando</w:t>
      </w:r>
      <w:r w:rsidRPr="004B507F">
        <w:rPr>
          <w:spacing w:val="60"/>
        </w:rPr>
        <w:t xml:space="preserve"> </w:t>
      </w:r>
      <w:r w:rsidRPr="004B507F">
        <w:t>para</w:t>
      </w:r>
      <w:r w:rsidRPr="004B507F">
        <w:rPr>
          <w:spacing w:val="-57"/>
        </w:rPr>
        <w:t xml:space="preserve"> </w:t>
      </w:r>
      <w:r w:rsidRPr="004B507F">
        <w:t>tanto,</w:t>
      </w:r>
      <w:r w:rsidRPr="004B507F">
        <w:rPr>
          <w:spacing w:val="1"/>
        </w:rPr>
        <w:t xml:space="preserve"> </w:t>
      </w:r>
      <w:r w:rsidRPr="004B507F">
        <w:t>exclusivamente,</w:t>
      </w:r>
      <w:r w:rsidRPr="004B507F">
        <w:rPr>
          <w:spacing w:val="1"/>
        </w:rPr>
        <w:t xml:space="preserve"> </w:t>
      </w:r>
      <w:r w:rsidR="00C02FD4" w:rsidRPr="004B507F">
        <w:rPr>
          <w:spacing w:val="1"/>
        </w:rPr>
        <w:t xml:space="preserve">em </w:t>
      </w:r>
      <w:r w:rsidRPr="004B507F">
        <w:t>campo</w:t>
      </w:r>
      <w:r w:rsidRPr="004B507F">
        <w:rPr>
          <w:spacing w:val="1"/>
        </w:rPr>
        <w:t xml:space="preserve"> </w:t>
      </w:r>
      <w:r w:rsidRPr="004B507F">
        <w:t>próprio</w:t>
      </w:r>
      <w:r w:rsidRPr="004B507F">
        <w:rPr>
          <w:spacing w:val="1"/>
        </w:rPr>
        <w:t xml:space="preserve"> </w:t>
      </w:r>
      <w:r w:rsidRPr="004B507F">
        <w:t>disponibilizado</w:t>
      </w:r>
      <w:r w:rsidRPr="004B507F">
        <w:rPr>
          <w:spacing w:val="1"/>
        </w:rPr>
        <w:t xml:space="preserve"> </w:t>
      </w:r>
      <w:r w:rsidRPr="004B507F">
        <w:t>no</w:t>
      </w:r>
      <w:r w:rsidRPr="004B507F">
        <w:rPr>
          <w:spacing w:val="1"/>
        </w:rPr>
        <w:t xml:space="preserve"> </w:t>
      </w:r>
      <w:r w:rsidRPr="004B507F">
        <w:t>sistema</w:t>
      </w:r>
      <w:r w:rsidRPr="004B507F">
        <w:rPr>
          <w:spacing w:val="1"/>
        </w:rPr>
        <w:t xml:space="preserve"> </w:t>
      </w:r>
      <w:hyperlink r:id="rId44">
        <w:r w:rsidRPr="004B507F">
          <w:rPr>
            <w:u w:val="single"/>
          </w:rPr>
          <w:t>https://www.licitanet.com.br/</w:t>
        </w:r>
      </w:hyperlink>
      <w:r w:rsidR="00F46853" w:rsidRPr="004B507F">
        <w:t>, sob pena de preclusão;</w:t>
      </w:r>
    </w:p>
    <w:p w14:paraId="0938A909" w14:textId="5F0B001E" w:rsidR="002D5912" w:rsidRPr="004B507F" w:rsidRDefault="002D5912" w:rsidP="003C0E27">
      <w:pPr>
        <w:pStyle w:val="PargrafodaLista"/>
        <w:numPr>
          <w:ilvl w:val="1"/>
          <w:numId w:val="40"/>
        </w:numPr>
        <w:spacing w:before="120" w:after="120"/>
        <w:ind w:left="0" w:firstLine="0"/>
        <w:jc w:val="both"/>
      </w:pPr>
      <w:r w:rsidRPr="004B507F">
        <w:t>A interposição de recurso referente ao julgamento das propostas, à habilitação ou inabilitação de licitantes, à anulação ou revogação da licitação, observará o disposto no art. 165 da Lei nº 14.133, de 2021.</w:t>
      </w:r>
    </w:p>
    <w:p w14:paraId="46DE7BAC" w14:textId="2C87A664" w:rsidR="00187A50" w:rsidRPr="004B507F" w:rsidRDefault="00187A50" w:rsidP="003C0E27">
      <w:pPr>
        <w:pStyle w:val="PargrafodaLista"/>
        <w:numPr>
          <w:ilvl w:val="1"/>
          <w:numId w:val="40"/>
        </w:numPr>
        <w:spacing w:before="120" w:after="120"/>
        <w:ind w:left="0" w:firstLine="0"/>
        <w:jc w:val="both"/>
        <w:rPr>
          <w:color w:val="auto"/>
          <w:kern w:val="0"/>
          <w:lang w:eastAsia="pt-BR"/>
        </w:rPr>
      </w:pPr>
      <w:r w:rsidRPr="004B507F">
        <w:rPr>
          <w:color w:val="auto"/>
          <w:kern w:val="0"/>
          <w:lang w:eastAsia="pt-BR"/>
        </w:rPr>
        <w:t xml:space="preserve">O prazo recursal é de </w:t>
      </w:r>
      <w:r w:rsidR="00F553DF" w:rsidRPr="004B507F">
        <w:rPr>
          <w:color w:val="auto"/>
          <w:kern w:val="0"/>
          <w:lang w:eastAsia="pt-BR"/>
        </w:rPr>
        <w:t>0</w:t>
      </w:r>
      <w:r w:rsidRPr="004B507F">
        <w:rPr>
          <w:color w:val="auto"/>
          <w:kern w:val="0"/>
          <w:lang w:eastAsia="pt-BR"/>
        </w:rPr>
        <w:t>3 (três) dias úteis, contados da data de intimação ou de lavratura da ata.</w:t>
      </w:r>
    </w:p>
    <w:p w14:paraId="603B4282" w14:textId="77777777" w:rsidR="00187A50" w:rsidRPr="004B507F" w:rsidRDefault="00187A50" w:rsidP="003C0E27">
      <w:pPr>
        <w:pStyle w:val="PargrafodaLista"/>
        <w:numPr>
          <w:ilvl w:val="1"/>
          <w:numId w:val="40"/>
        </w:numPr>
        <w:spacing w:before="120" w:after="120"/>
        <w:ind w:left="0" w:firstLine="0"/>
        <w:jc w:val="both"/>
        <w:rPr>
          <w:color w:val="auto"/>
          <w:kern w:val="0"/>
          <w:lang w:eastAsia="pt-BR"/>
        </w:rPr>
      </w:pPr>
      <w:r w:rsidRPr="004B507F">
        <w:rPr>
          <w:color w:val="auto"/>
          <w:kern w:val="0"/>
          <w:lang w:eastAsia="pt-BR"/>
        </w:rPr>
        <w:t>Quando o recurso apresentado impugnar o julgamento das propostas ou o ato de habilitação ou inabilitação do licitante:</w:t>
      </w:r>
    </w:p>
    <w:p w14:paraId="5C736AF0" w14:textId="106A098B" w:rsidR="00187A50" w:rsidRPr="004B507F" w:rsidRDefault="00F43378" w:rsidP="004B507F">
      <w:pPr>
        <w:pStyle w:val="PargrafodaLista"/>
        <w:numPr>
          <w:ilvl w:val="0"/>
          <w:numId w:val="20"/>
        </w:numPr>
        <w:spacing w:before="120" w:after="120"/>
        <w:ind w:left="0" w:hanging="11"/>
        <w:jc w:val="both"/>
        <w:rPr>
          <w:color w:val="auto"/>
          <w:kern w:val="0"/>
          <w:lang w:eastAsia="pt-BR"/>
        </w:rPr>
      </w:pPr>
      <w:r w:rsidRPr="004B507F">
        <w:rPr>
          <w:color w:val="auto"/>
          <w:kern w:val="0"/>
          <w:lang w:eastAsia="pt-BR"/>
        </w:rPr>
        <w:t>A</w:t>
      </w:r>
      <w:r w:rsidR="00187A50" w:rsidRPr="004B507F">
        <w:rPr>
          <w:color w:val="auto"/>
          <w:kern w:val="0"/>
          <w:lang w:eastAsia="pt-BR"/>
        </w:rPr>
        <w:t xml:space="preserve"> intenção de recorrer deverá ser manifestada imediatamente, sob pena de preclusão;</w:t>
      </w:r>
    </w:p>
    <w:p w14:paraId="52DA60BD" w14:textId="54AC0E7B" w:rsidR="00187A50" w:rsidRPr="004B507F" w:rsidRDefault="00F43378" w:rsidP="004B507F">
      <w:pPr>
        <w:pStyle w:val="PargrafodaLista"/>
        <w:numPr>
          <w:ilvl w:val="0"/>
          <w:numId w:val="20"/>
        </w:numPr>
        <w:spacing w:before="120" w:after="120"/>
        <w:ind w:left="0" w:hanging="11"/>
        <w:jc w:val="both"/>
        <w:rPr>
          <w:color w:val="auto"/>
          <w:kern w:val="0"/>
          <w:lang w:eastAsia="pt-BR"/>
        </w:rPr>
      </w:pPr>
      <w:bookmarkStart w:id="20" w:name="_Hlk135318381"/>
      <w:bookmarkStart w:id="21" w:name="_Hlk135315794"/>
      <w:r w:rsidRPr="004B507F">
        <w:rPr>
          <w:color w:val="auto"/>
          <w:kern w:val="0"/>
          <w:lang w:eastAsia="pt-BR"/>
        </w:rPr>
        <w:t>O</w:t>
      </w:r>
      <w:r w:rsidR="00187A50" w:rsidRPr="004B507F">
        <w:rPr>
          <w:color w:val="auto"/>
          <w:kern w:val="0"/>
          <w:lang w:eastAsia="pt-BR"/>
        </w:rPr>
        <w:t xml:space="preserve"> prazo para a manifestação da intenção de recorrer não será inferior a 10 (dez) minutos.</w:t>
      </w:r>
      <w:bookmarkEnd w:id="20"/>
    </w:p>
    <w:bookmarkEnd w:id="21"/>
    <w:p w14:paraId="1EBE0D8D" w14:textId="0D8CAD00" w:rsidR="00187A50" w:rsidRPr="004B507F" w:rsidRDefault="00F43378" w:rsidP="004B507F">
      <w:pPr>
        <w:pStyle w:val="PargrafodaLista"/>
        <w:numPr>
          <w:ilvl w:val="0"/>
          <w:numId w:val="20"/>
        </w:numPr>
        <w:spacing w:before="120" w:after="120"/>
        <w:ind w:left="0" w:hanging="11"/>
        <w:jc w:val="both"/>
        <w:rPr>
          <w:color w:val="auto"/>
          <w:kern w:val="0"/>
          <w:lang w:eastAsia="pt-BR"/>
        </w:rPr>
      </w:pPr>
      <w:r w:rsidRPr="004B507F">
        <w:rPr>
          <w:color w:val="auto"/>
          <w:kern w:val="0"/>
          <w:lang w:eastAsia="pt-BR"/>
        </w:rPr>
        <w:t>O</w:t>
      </w:r>
      <w:r w:rsidR="00187A50" w:rsidRPr="004B507F">
        <w:rPr>
          <w:color w:val="auto"/>
          <w:kern w:val="0"/>
          <w:lang w:eastAsia="pt-BR"/>
        </w:rPr>
        <w:t xml:space="preserve"> prazo para apresentação das razões recursais será iniciado na data de intimação ou de lavratura da ata de habilitação ou inabilitação;</w:t>
      </w:r>
    </w:p>
    <w:p w14:paraId="7C1A9A5C" w14:textId="66803334" w:rsidR="00187A50" w:rsidRPr="004B507F" w:rsidRDefault="00F43378" w:rsidP="004B507F">
      <w:pPr>
        <w:pStyle w:val="PargrafodaLista"/>
        <w:numPr>
          <w:ilvl w:val="0"/>
          <w:numId w:val="20"/>
        </w:numPr>
        <w:spacing w:before="120" w:after="120"/>
        <w:ind w:left="0" w:hanging="11"/>
        <w:jc w:val="both"/>
        <w:rPr>
          <w:color w:val="auto"/>
          <w:kern w:val="0"/>
          <w:lang w:eastAsia="pt-BR"/>
        </w:rPr>
      </w:pPr>
      <w:r w:rsidRPr="004B507F">
        <w:rPr>
          <w:color w:val="auto"/>
          <w:kern w:val="0"/>
          <w:lang w:eastAsia="pt-BR"/>
        </w:rPr>
        <w:t>N</w:t>
      </w:r>
      <w:r w:rsidR="00187A50" w:rsidRPr="004B507F">
        <w:rPr>
          <w:color w:val="auto"/>
          <w:kern w:val="0"/>
          <w:lang w:eastAsia="pt-BR"/>
        </w:rPr>
        <w:t>a hipótese de adoção da inversão de fases prevista no </w:t>
      </w:r>
      <w:hyperlink r:id="rId45" w:anchor="art17§1" w:history="1">
        <w:r w:rsidR="00187A50" w:rsidRPr="004B507F">
          <w:rPr>
            <w:color w:val="auto"/>
            <w:kern w:val="0"/>
            <w:lang w:eastAsia="pt-BR"/>
          </w:rPr>
          <w:t>§ 1º do art. 17 da Lei nº 14.133, de 2021</w:t>
        </w:r>
      </w:hyperlink>
      <w:r w:rsidR="00187A50" w:rsidRPr="004B507F">
        <w:rPr>
          <w:color w:val="auto"/>
          <w:kern w:val="0"/>
          <w:lang w:eastAsia="pt-BR"/>
        </w:rPr>
        <w:t>, o prazo para apresentação das razões recursais será iniciado na data de intimação da ata de julgamento.</w:t>
      </w:r>
    </w:p>
    <w:p w14:paraId="6B6E743A" w14:textId="77777777" w:rsidR="00DB1FD4" w:rsidRPr="004B507F" w:rsidRDefault="00DB1FD4" w:rsidP="003C0E27">
      <w:pPr>
        <w:pStyle w:val="PargrafodaLista"/>
        <w:numPr>
          <w:ilvl w:val="1"/>
          <w:numId w:val="40"/>
        </w:numPr>
        <w:spacing w:before="120" w:after="120"/>
        <w:ind w:left="0" w:firstLine="0"/>
        <w:jc w:val="both"/>
        <w:rPr>
          <w:color w:val="auto"/>
          <w:kern w:val="0"/>
          <w:lang w:eastAsia="pt-BR"/>
        </w:rPr>
      </w:pPr>
      <w:r w:rsidRPr="004B507F">
        <w:rPr>
          <w:color w:val="auto"/>
          <w:kern w:val="0"/>
          <w:lang w:eastAsia="pt-BR"/>
        </w:rPr>
        <w:t>Os memoriais de recurso e as contrarrazões serão oferecidos exclusivamente por meio eletrônico, no sítio https:/</w:t>
      </w:r>
      <w:hyperlink r:id="rId46">
        <w:r w:rsidRPr="004B507F">
          <w:rPr>
            <w:color w:val="auto"/>
            <w:kern w:val="0"/>
            <w:lang w:eastAsia="pt-BR"/>
          </w:rPr>
          <w:t>/www.li</w:t>
        </w:r>
      </w:hyperlink>
      <w:r w:rsidRPr="004B507F">
        <w:rPr>
          <w:color w:val="auto"/>
          <w:kern w:val="0"/>
          <w:lang w:eastAsia="pt-BR"/>
        </w:rPr>
        <w:t>c</w:t>
      </w:r>
      <w:hyperlink r:id="rId47">
        <w:r w:rsidRPr="004B507F">
          <w:rPr>
            <w:color w:val="auto"/>
            <w:kern w:val="0"/>
            <w:lang w:eastAsia="pt-BR"/>
          </w:rPr>
          <w:t>itanet.com.br/,</w:t>
        </w:r>
      </w:hyperlink>
      <w:r w:rsidRPr="004B507F">
        <w:rPr>
          <w:color w:val="auto"/>
          <w:kern w:val="0"/>
          <w:lang w:eastAsia="pt-BR"/>
        </w:rPr>
        <w:t xml:space="preserve"> opção RECURSO, observados os prazos estabelecidos.</w:t>
      </w:r>
    </w:p>
    <w:p w14:paraId="076DC671" w14:textId="77777777" w:rsidR="00DB1FD4" w:rsidRPr="004B507F" w:rsidRDefault="00DB1FD4" w:rsidP="003C0E27">
      <w:pPr>
        <w:pStyle w:val="PargrafodaLista"/>
        <w:numPr>
          <w:ilvl w:val="1"/>
          <w:numId w:val="40"/>
        </w:numPr>
        <w:spacing w:before="120" w:after="120"/>
        <w:ind w:left="0" w:firstLine="0"/>
        <w:jc w:val="both"/>
        <w:rPr>
          <w:color w:val="auto"/>
          <w:kern w:val="0"/>
          <w:lang w:eastAsia="pt-BR"/>
        </w:rPr>
      </w:pPr>
      <w:r w:rsidRPr="004B507F">
        <w:rPr>
          <w:color w:val="auto"/>
          <w:kern w:val="0"/>
          <w:lang w:eastAsia="pt-BR"/>
        </w:rPr>
        <w:t xml:space="preserve">A falta de interposição de recurso importará a decadência do direito de recurso e </w:t>
      </w:r>
      <w:r w:rsidR="004C6D2C" w:rsidRPr="004B507F">
        <w:rPr>
          <w:color w:val="auto"/>
          <w:kern w:val="0"/>
          <w:lang w:eastAsia="pt-BR"/>
        </w:rPr>
        <w:t>a</w:t>
      </w:r>
      <w:r w:rsidRPr="004B507F">
        <w:rPr>
          <w:color w:val="auto"/>
          <w:kern w:val="0"/>
          <w:lang w:eastAsia="pt-BR"/>
        </w:rPr>
        <w:t xml:space="preserve"> pregoeir</w:t>
      </w:r>
      <w:r w:rsidR="004C6D2C" w:rsidRPr="004B507F">
        <w:rPr>
          <w:color w:val="auto"/>
          <w:kern w:val="0"/>
          <w:lang w:eastAsia="pt-BR"/>
        </w:rPr>
        <w:t>a</w:t>
      </w:r>
      <w:r w:rsidRPr="004B507F">
        <w:rPr>
          <w:color w:val="auto"/>
          <w:kern w:val="0"/>
          <w:lang w:eastAsia="pt-BR"/>
        </w:rPr>
        <w:t xml:space="preserve"> remeterá o processo à autoridade competente, propondo a adjudicação do objeto do certame ao vencedor e a homologação do procedimento licitatório.</w:t>
      </w:r>
    </w:p>
    <w:p w14:paraId="196289C9" w14:textId="7A762D76" w:rsidR="00DB1FD4" w:rsidRPr="004B507F" w:rsidRDefault="0003328C" w:rsidP="003C0E27">
      <w:pPr>
        <w:pStyle w:val="PargrafodaLista"/>
        <w:numPr>
          <w:ilvl w:val="1"/>
          <w:numId w:val="40"/>
        </w:numPr>
        <w:spacing w:before="120" w:after="120"/>
        <w:ind w:left="0" w:firstLine="0"/>
        <w:jc w:val="both"/>
        <w:rPr>
          <w:color w:val="auto"/>
          <w:kern w:val="0"/>
          <w:lang w:eastAsia="pt-BR"/>
        </w:rPr>
      </w:pPr>
      <w:r w:rsidRPr="004B507F">
        <w:rPr>
          <w:color w:val="auto"/>
          <w:kern w:val="0"/>
          <w:lang w:eastAsia="pt-BR"/>
        </w:rPr>
        <w:t>Na hipótese de interposição, o</w:t>
      </w:r>
      <w:r w:rsidR="00DB1FD4" w:rsidRPr="004B507F">
        <w:rPr>
          <w:color w:val="auto"/>
          <w:kern w:val="0"/>
          <w:lang w:eastAsia="pt-BR"/>
        </w:rPr>
        <w:t xml:space="preserve"> recurso </w:t>
      </w:r>
      <w:r w:rsidRPr="004B507F">
        <w:rPr>
          <w:color w:val="auto"/>
          <w:kern w:val="0"/>
          <w:lang w:eastAsia="pt-BR"/>
        </w:rPr>
        <w:t>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w:t>
      </w:r>
      <w:r w:rsidR="00EF5D9D" w:rsidRPr="004B507F">
        <w:rPr>
          <w:color w:val="auto"/>
          <w:kern w:val="0"/>
          <w:lang w:eastAsia="pt-BR"/>
        </w:rPr>
        <w:t>s</w:t>
      </w:r>
      <w:r w:rsidR="00DB1FD4" w:rsidRPr="004B507F">
        <w:rPr>
          <w:color w:val="auto"/>
          <w:kern w:val="0"/>
          <w:lang w:eastAsia="pt-BR"/>
        </w:rPr>
        <w:t xml:space="preserve"> </w:t>
      </w:r>
    </w:p>
    <w:p w14:paraId="744CA85A" w14:textId="64E620B7" w:rsidR="00DB1FD4" w:rsidRPr="004B507F" w:rsidRDefault="00951416" w:rsidP="003C0E27">
      <w:pPr>
        <w:pStyle w:val="PargrafodaLista"/>
        <w:numPr>
          <w:ilvl w:val="1"/>
          <w:numId w:val="40"/>
        </w:numPr>
        <w:spacing w:before="120" w:after="120"/>
        <w:ind w:left="0" w:firstLine="0"/>
        <w:jc w:val="both"/>
        <w:rPr>
          <w:color w:val="auto"/>
          <w:kern w:val="0"/>
          <w:lang w:eastAsia="pt-BR"/>
        </w:rPr>
      </w:pPr>
      <w:r w:rsidRPr="004B507F">
        <w:rPr>
          <w:color w:val="auto"/>
          <w:kern w:val="0"/>
          <w:lang w:eastAsia="pt-BR"/>
        </w:rPr>
        <w:t>O recurso contra decisão da pregoeira</w:t>
      </w:r>
      <w:r w:rsidR="00DB1FD4" w:rsidRPr="004B507F">
        <w:rPr>
          <w:color w:val="auto"/>
          <w:kern w:val="0"/>
          <w:lang w:eastAsia="pt-BR"/>
        </w:rPr>
        <w:t xml:space="preserve"> terá efeito suspensivo e o seu acolhimento resultará na invalidação apenas dos atos insuscetíveis de aproveitamento.</w:t>
      </w:r>
    </w:p>
    <w:p w14:paraId="72066AA6" w14:textId="77777777" w:rsidR="00F83BB4" w:rsidRPr="004B507F" w:rsidRDefault="00F83BB4" w:rsidP="004B507F">
      <w:pPr>
        <w:pStyle w:val="PargrafodaLista"/>
        <w:numPr>
          <w:ilvl w:val="0"/>
          <w:numId w:val="17"/>
        </w:numPr>
        <w:spacing w:before="120" w:after="120"/>
        <w:ind w:left="0"/>
        <w:jc w:val="both"/>
        <w:rPr>
          <w:vanish/>
          <w:color w:val="auto"/>
          <w:kern w:val="0"/>
          <w:lang w:eastAsia="pt-BR"/>
        </w:rPr>
      </w:pPr>
    </w:p>
    <w:p w14:paraId="71149F78" w14:textId="77777777" w:rsidR="00F83BB4" w:rsidRPr="004B507F" w:rsidRDefault="00F83BB4" w:rsidP="004B507F">
      <w:pPr>
        <w:pStyle w:val="PargrafodaLista"/>
        <w:numPr>
          <w:ilvl w:val="0"/>
          <w:numId w:val="17"/>
        </w:numPr>
        <w:spacing w:before="120" w:after="120"/>
        <w:ind w:left="0"/>
        <w:jc w:val="both"/>
        <w:rPr>
          <w:vanish/>
          <w:color w:val="auto"/>
          <w:kern w:val="0"/>
          <w:lang w:eastAsia="pt-BR"/>
        </w:rPr>
      </w:pPr>
    </w:p>
    <w:p w14:paraId="31EC2DBD" w14:textId="77777777" w:rsidR="00F83BB4" w:rsidRPr="004B507F" w:rsidRDefault="00F83BB4" w:rsidP="004B507F">
      <w:pPr>
        <w:pStyle w:val="PargrafodaLista"/>
        <w:numPr>
          <w:ilvl w:val="1"/>
          <w:numId w:val="17"/>
        </w:numPr>
        <w:spacing w:before="120" w:after="120"/>
        <w:ind w:left="0"/>
        <w:jc w:val="both"/>
        <w:rPr>
          <w:vanish/>
          <w:color w:val="auto"/>
          <w:kern w:val="0"/>
          <w:lang w:eastAsia="pt-BR"/>
        </w:rPr>
      </w:pPr>
    </w:p>
    <w:p w14:paraId="34C75965" w14:textId="77777777" w:rsidR="00F83BB4" w:rsidRPr="004B507F" w:rsidRDefault="00F83BB4" w:rsidP="004B507F">
      <w:pPr>
        <w:pStyle w:val="PargrafodaLista"/>
        <w:numPr>
          <w:ilvl w:val="1"/>
          <w:numId w:val="17"/>
        </w:numPr>
        <w:spacing w:before="120" w:after="120"/>
        <w:ind w:left="0"/>
        <w:jc w:val="both"/>
        <w:rPr>
          <w:vanish/>
          <w:color w:val="auto"/>
          <w:kern w:val="0"/>
          <w:lang w:eastAsia="pt-BR"/>
        </w:rPr>
      </w:pPr>
    </w:p>
    <w:p w14:paraId="1C75680B" w14:textId="77777777" w:rsidR="00F83BB4" w:rsidRPr="004B507F" w:rsidRDefault="00F83BB4" w:rsidP="004B507F">
      <w:pPr>
        <w:pStyle w:val="PargrafodaLista"/>
        <w:numPr>
          <w:ilvl w:val="1"/>
          <w:numId w:val="17"/>
        </w:numPr>
        <w:spacing w:before="120" w:after="120"/>
        <w:ind w:left="0"/>
        <w:jc w:val="both"/>
        <w:rPr>
          <w:vanish/>
          <w:color w:val="auto"/>
          <w:kern w:val="0"/>
          <w:lang w:eastAsia="pt-BR"/>
        </w:rPr>
      </w:pPr>
    </w:p>
    <w:p w14:paraId="2706DF7B" w14:textId="13E2380F" w:rsidR="00F83BB4" w:rsidRPr="004B507F" w:rsidRDefault="00DB1FD4" w:rsidP="003C0E27">
      <w:pPr>
        <w:pStyle w:val="PargrafodaLista"/>
        <w:numPr>
          <w:ilvl w:val="1"/>
          <w:numId w:val="40"/>
        </w:numPr>
        <w:spacing w:before="120" w:after="120"/>
        <w:ind w:left="0" w:firstLine="0"/>
        <w:jc w:val="both"/>
      </w:pPr>
      <w:r w:rsidRPr="004B507F">
        <w:rPr>
          <w:color w:val="auto"/>
          <w:kern w:val="0"/>
          <w:lang w:eastAsia="pt-BR"/>
        </w:rPr>
        <w:t>Uma vez decididos os recursos administrativos eventualmente interpostos e, constatada a regularidade</w:t>
      </w:r>
      <w:r w:rsidRPr="004B507F">
        <w:t xml:space="preserve"> dos atos praticados, a autoridade competente, no interesse público, adjudicará o</w:t>
      </w:r>
      <w:r w:rsidRPr="004B507F">
        <w:rPr>
          <w:spacing w:val="-57"/>
        </w:rPr>
        <w:t xml:space="preserve"> </w:t>
      </w:r>
      <w:r w:rsidRPr="004B507F">
        <w:t>objeto</w:t>
      </w:r>
      <w:r w:rsidRPr="004B507F">
        <w:rPr>
          <w:spacing w:val="-1"/>
        </w:rPr>
        <w:t xml:space="preserve"> </w:t>
      </w:r>
      <w:r w:rsidRPr="004B507F">
        <w:t>do certame</w:t>
      </w:r>
      <w:r w:rsidRPr="004B507F">
        <w:rPr>
          <w:spacing w:val="1"/>
        </w:rPr>
        <w:t xml:space="preserve"> </w:t>
      </w:r>
      <w:r w:rsidRPr="004B507F">
        <w:t>à</w:t>
      </w:r>
      <w:r w:rsidRPr="004B507F">
        <w:rPr>
          <w:spacing w:val="-1"/>
        </w:rPr>
        <w:t xml:space="preserve"> </w:t>
      </w:r>
      <w:r w:rsidRPr="004B507F">
        <w:t>licitante vencedora</w:t>
      </w:r>
      <w:r w:rsidRPr="004B507F">
        <w:rPr>
          <w:spacing w:val="-2"/>
        </w:rPr>
        <w:t xml:space="preserve"> </w:t>
      </w:r>
      <w:r w:rsidRPr="004B507F">
        <w:t>e</w:t>
      </w:r>
      <w:r w:rsidRPr="004B507F">
        <w:rPr>
          <w:spacing w:val="-1"/>
        </w:rPr>
        <w:t xml:space="preserve"> </w:t>
      </w:r>
      <w:r w:rsidRPr="004B507F">
        <w:t>homologará</w:t>
      </w:r>
      <w:r w:rsidRPr="004B507F">
        <w:rPr>
          <w:spacing w:val="-2"/>
        </w:rPr>
        <w:t xml:space="preserve"> </w:t>
      </w:r>
      <w:r w:rsidRPr="004B507F">
        <w:t>o</w:t>
      </w:r>
      <w:r w:rsidRPr="004B507F">
        <w:rPr>
          <w:spacing w:val="-1"/>
        </w:rPr>
        <w:t xml:space="preserve"> </w:t>
      </w:r>
      <w:r w:rsidRPr="004B507F">
        <w:t>procedimento licitatório.</w:t>
      </w:r>
    </w:p>
    <w:p w14:paraId="3CD3CA4C" w14:textId="77777777" w:rsidR="00F46853" w:rsidRPr="004B507F" w:rsidRDefault="00F46853" w:rsidP="003C0E27">
      <w:pPr>
        <w:pStyle w:val="Nivel2"/>
        <w:numPr>
          <w:ilvl w:val="1"/>
          <w:numId w:val="40"/>
        </w:numPr>
        <w:spacing w:line="240" w:lineRule="auto"/>
        <w:ind w:left="0" w:firstLine="0"/>
        <w:rPr>
          <w:rFonts w:ascii="Times New Roman" w:hAnsi="Times New Roman" w:cs="Times New Roman"/>
          <w:sz w:val="24"/>
          <w:szCs w:val="24"/>
        </w:rPr>
      </w:pPr>
      <w:r w:rsidRPr="004B507F">
        <w:rPr>
          <w:rFonts w:ascii="Times New Roman" w:hAnsi="Times New Roman" w:cs="Times New Roman"/>
          <w:sz w:val="24"/>
          <w:szCs w:val="24"/>
        </w:rPr>
        <w:t xml:space="preserve">Os recursos interpostos fora do prazo não serão conhecidos. </w:t>
      </w:r>
    </w:p>
    <w:p w14:paraId="240497BC" w14:textId="6B070F2F" w:rsidR="00F46853" w:rsidRPr="004B507F" w:rsidRDefault="00F46853" w:rsidP="003C0E27">
      <w:pPr>
        <w:pStyle w:val="Nivel2"/>
        <w:numPr>
          <w:ilvl w:val="1"/>
          <w:numId w:val="40"/>
        </w:numPr>
        <w:spacing w:line="240" w:lineRule="auto"/>
        <w:ind w:left="0" w:firstLine="0"/>
        <w:rPr>
          <w:rFonts w:ascii="Times New Roman" w:hAnsi="Times New Roman" w:cs="Times New Roman"/>
          <w:sz w:val="24"/>
          <w:szCs w:val="24"/>
        </w:rPr>
      </w:pPr>
      <w:r w:rsidRPr="004B507F">
        <w:rPr>
          <w:rFonts w:ascii="Times New Roman" w:hAnsi="Times New Roman" w:cs="Times New Roman"/>
          <w:sz w:val="24"/>
          <w:szCs w:val="24"/>
        </w:rPr>
        <w:t xml:space="preserve">O prazo para apresentação de contrarrazões ao recurso pelos demais licitantes será de </w:t>
      </w:r>
      <w:r w:rsidR="00F553DF" w:rsidRPr="004B507F">
        <w:rPr>
          <w:rFonts w:ascii="Times New Roman" w:hAnsi="Times New Roman" w:cs="Times New Roman"/>
          <w:sz w:val="24"/>
          <w:szCs w:val="24"/>
        </w:rPr>
        <w:t>0</w:t>
      </w:r>
      <w:r w:rsidRPr="004B507F">
        <w:rPr>
          <w:rFonts w:ascii="Times New Roman" w:hAnsi="Times New Roman" w:cs="Times New Roman"/>
          <w:sz w:val="24"/>
          <w:szCs w:val="24"/>
        </w:rPr>
        <w:t>3 (três) dias úteis, contados da data da intimação pessoal ou da divulgação da interposição do recurso, assegurada a vista imediata dos elementos indispensáveis à defesa de seus interesses.</w:t>
      </w:r>
    </w:p>
    <w:p w14:paraId="5F3DBDC5" w14:textId="77777777" w:rsidR="00F46853" w:rsidRPr="004B507F" w:rsidRDefault="00F46853" w:rsidP="003C0E27">
      <w:pPr>
        <w:pStyle w:val="Nivel2"/>
        <w:numPr>
          <w:ilvl w:val="1"/>
          <w:numId w:val="40"/>
        </w:numPr>
        <w:spacing w:line="240" w:lineRule="auto"/>
        <w:ind w:left="0" w:firstLine="0"/>
        <w:rPr>
          <w:rFonts w:ascii="Times New Roman" w:hAnsi="Times New Roman" w:cs="Times New Roman"/>
          <w:sz w:val="24"/>
          <w:szCs w:val="24"/>
        </w:rPr>
      </w:pPr>
      <w:r w:rsidRPr="004B507F">
        <w:rPr>
          <w:rFonts w:ascii="Times New Roman" w:hAnsi="Times New Roman" w:cs="Times New Roman"/>
          <w:sz w:val="24"/>
          <w:szCs w:val="24"/>
        </w:rPr>
        <w:lastRenderedPageBreak/>
        <w:t xml:space="preserve">O recurso e o pedido de reconsideração terão efeito suspensivo do ato ou da decisão recorrida até que sobrevenha decisão final da autoridade competente. </w:t>
      </w:r>
    </w:p>
    <w:p w14:paraId="5EA60A6D" w14:textId="77777777" w:rsidR="00F46853" w:rsidRPr="004B507F" w:rsidRDefault="00F46853" w:rsidP="003C0E27">
      <w:pPr>
        <w:pStyle w:val="Nivel2"/>
        <w:numPr>
          <w:ilvl w:val="1"/>
          <w:numId w:val="40"/>
        </w:numPr>
        <w:spacing w:line="240" w:lineRule="auto"/>
        <w:ind w:left="0" w:firstLine="0"/>
        <w:rPr>
          <w:rFonts w:ascii="Times New Roman" w:hAnsi="Times New Roman" w:cs="Times New Roman"/>
          <w:sz w:val="24"/>
          <w:szCs w:val="24"/>
        </w:rPr>
      </w:pPr>
      <w:r w:rsidRPr="004B507F">
        <w:rPr>
          <w:rFonts w:ascii="Times New Roman" w:hAnsi="Times New Roman" w:cs="Times New Roman"/>
          <w:sz w:val="24"/>
          <w:szCs w:val="24"/>
        </w:rPr>
        <w:t xml:space="preserve">O acolhimento do recurso invalida tão somente os atos insuscetíveis de aproveitamento. </w:t>
      </w:r>
    </w:p>
    <w:p w14:paraId="7885099C" w14:textId="08DE7B82" w:rsidR="00F43AC7" w:rsidRPr="004B507F" w:rsidRDefault="00F46853" w:rsidP="003C0E27">
      <w:pPr>
        <w:pStyle w:val="Nivel2"/>
        <w:numPr>
          <w:ilvl w:val="1"/>
          <w:numId w:val="40"/>
        </w:numPr>
        <w:spacing w:line="240" w:lineRule="auto"/>
        <w:ind w:left="0" w:firstLine="0"/>
        <w:rPr>
          <w:rFonts w:ascii="Times New Roman" w:hAnsi="Times New Roman" w:cs="Times New Roman"/>
          <w:sz w:val="24"/>
          <w:szCs w:val="24"/>
        </w:rPr>
      </w:pPr>
      <w:r w:rsidRPr="004B507F">
        <w:rPr>
          <w:rFonts w:ascii="Times New Roman" w:hAnsi="Times New Roman" w:cs="Times New Roman"/>
          <w:sz w:val="24"/>
          <w:szCs w:val="24"/>
        </w:rPr>
        <w:t xml:space="preserve">Os autos do processo permanecerão com vista franqueada aos interessados no sítio eletrônico </w:t>
      </w:r>
      <w:hyperlink r:id="rId48">
        <w:r w:rsidR="000E17A2" w:rsidRPr="004B507F">
          <w:rPr>
            <w:rFonts w:ascii="Times New Roman" w:hAnsi="Times New Roman" w:cs="Times New Roman"/>
            <w:sz w:val="24"/>
            <w:szCs w:val="24"/>
            <w:u w:val="single"/>
          </w:rPr>
          <w:t>https://www.licitanet.com.br/</w:t>
        </w:r>
      </w:hyperlink>
      <w:r w:rsidR="000E17A2" w:rsidRPr="004B507F">
        <w:rPr>
          <w:rFonts w:ascii="Times New Roman" w:hAnsi="Times New Roman" w:cs="Times New Roman"/>
          <w:sz w:val="24"/>
          <w:szCs w:val="24"/>
          <w:u w:val="single"/>
        </w:rPr>
        <w:t xml:space="preserve">, </w:t>
      </w:r>
      <w:r w:rsidR="00F43AC7" w:rsidRPr="004B507F">
        <w:rPr>
          <w:rFonts w:ascii="Times New Roman" w:hAnsi="Times New Roman" w:cs="Times New Roman"/>
          <w:sz w:val="24"/>
          <w:szCs w:val="24"/>
          <w:u w:val="single"/>
        </w:rPr>
        <w:t>no que tange a fase externa.</w:t>
      </w:r>
    </w:p>
    <w:p w14:paraId="22EAEBF7" w14:textId="01E8D704" w:rsidR="00F46853" w:rsidRPr="004B507F" w:rsidRDefault="00F43AC7" w:rsidP="003C0E27">
      <w:pPr>
        <w:pStyle w:val="Nivel2"/>
        <w:numPr>
          <w:ilvl w:val="1"/>
          <w:numId w:val="40"/>
        </w:numPr>
        <w:tabs>
          <w:tab w:val="left" w:pos="284"/>
          <w:tab w:val="left" w:pos="567"/>
        </w:tabs>
        <w:spacing w:line="240" w:lineRule="auto"/>
        <w:ind w:left="0" w:firstLine="0"/>
        <w:rPr>
          <w:rFonts w:ascii="Times New Roman" w:hAnsi="Times New Roman" w:cs="Times New Roman"/>
          <w:color w:val="000000" w:themeColor="text1"/>
          <w:sz w:val="24"/>
          <w:szCs w:val="24"/>
        </w:rPr>
      </w:pPr>
      <w:r w:rsidRPr="004B507F">
        <w:rPr>
          <w:rFonts w:ascii="Times New Roman" w:hAnsi="Times New Roman" w:cs="Times New Roman"/>
          <w:sz w:val="24"/>
          <w:szCs w:val="24"/>
        </w:rPr>
        <w:t xml:space="preserve">No que </w:t>
      </w:r>
      <w:r w:rsidRPr="004B507F">
        <w:rPr>
          <w:rFonts w:ascii="Times New Roman" w:hAnsi="Times New Roman" w:cs="Times New Roman"/>
          <w:color w:val="000000" w:themeColor="text1"/>
          <w:sz w:val="24"/>
          <w:szCs w:val="24"/>
        </w:rPr>
        <w:t>tange a</w:t>
      </w:r>
      <w:r w:rsidR="00F553DF" w:rsidRPr="004B507F">
        <w:rPr>
          <w:rFonts w:ascii="Times New Roman" w:hAnsi="Times New Roman" w:cs="Times New Roman"/>
          <w:color w:val="000000" w:themeColor="text1"/>
          <w:sz w:val="24"/>
          <w:szCs w:val="24"/>
        </w:rPr>
        <w:t xml:space="preserve"> </w:t>
      </w:r>
      <w:r w:rsidR="009459FA" w:rsidRPr="004B507F">
        <w:rPr>
          <w:rFonts w:ascii="Times New Roman" w:hAnsi="Times New Roman" w:cs="Times New Roman"/>
          <w:color w:val="000000" w:themeColor="text1"/>
          <w:sz w:val="24"/>
          <w:szCs w:val="24"/>
        </w:rPr>
        <w:t>parte q</w:t>
      </w:r>
      <w:r w:rsidRPr="004B507F">
        <w:rPr>
          <w:rFonts w:ascii="Times New Roman" w:hAnsi="Times New Roman" w:cs="Times New Roman"/>
          <w:color w:val="000000" w:themeColor="text1"/>
          <w:sz w:val="24"/>
          <w:szCs w:val="24"/>
        </w:rPr>
        <w:t xml:space="preserve">ue não for referente ao sistema, </w:t>
      </w:r>
      <w:r w:rsidR="009459FA" w:rsidRPr="004B507F">
        <w:rPr>
          <w:rFonts w:ascii="Times New Roman" w:hAnsi="Times New Roman" w:cs="Times New Roman"/>
          <w:color w:val="000000" w:themeColor="text1"/>
          <w:sz w:val="24"/>
          <w:szCs w:val="24"/>
        </w:rPr>
        <w:t>deverá ser formalm</w:t>
      </w:r>
      <w:r w:rsidRPr="004B507F">
        <w:rPr>
          <w:rFonts w:ascii="Times New Roman" w:hAnsi="Times New Roman" w:cs="Times New Roman"/>
          <w:color w:val="000000" w:themeColor="text1"/>
          <w:sz w:val="24"/>
          <w:szCs w:val="24"/>
        </w:rPr>
        <w:t>ente solicitada vista dos autos, via Protocolo na Prefeitura Municipal de Bom Jardim/RJ, situado à Praça Governador</w:t>
      </w:r>
      <w:r w:rsidR="00F553DF" w:rsidRPr="004B507F">
        <w:rPr>
          <w:rFonts w:ascii="Times New Roman" w:hAnsi="Times New Roman" w:cs="Times New Roman"/>
          <w:color w:val="000000" w:themeColor="text1"/>
          <w:sz w:val="24"/>
          <w:szCs w:val="24"/>
        </w:rPr>
        <w:t xml:space="preserve"> </w:t>
      </w:r>
      <w:r w:rsidRPr="004B507F">
        <w:rPr>
          <w:rFonts w:ascii="Times New Roman" w:hAnsi="Times New Roman" w:cs="Times New Roman"/>
          <w:color w:val="000000" w:themeColor="text1"/>
          <w:sz w:val="24"/>
          <w:szCs w:val="24"/>
        </w:rPr>
        <w:t>Roberto Silveira, 44, Centro, Bom Jardim/RJ, sendo devidamente protocolizada e dirigida à Procuradoria Jurídica do Município de Bom Jardim/RJ.</w:t>
      </w:r>
    </w:p>
    <w:p w14:paraId="296B1994" w14:textId="768ADE7B" w:rsidR="00DB1FD4" w:rsidRPr="004B507F" w:rsidRDefault="008A0B35" w:rsidP="003C0E27">
      <w:pPr>
        <w:pStyle w:val="PargrafodaLista"/>
        <w:widowControl w:val="0"/>
        <w:numPr>
          <w:ilvl w:val="1"/>
          <w:numId w:val="40"/>
        </w:numPr>
        <w:tabs>
          <w:tab w:val="left" w:pos="284"/>
          <w:tab w:val="left" w:pos="567"/>
          <w:tab w:val="left" w:pos="843"/>
        </w:tabs>
        <w:autoSpaceDE w:val="0"/>
        <w:autoSpaceDN w:val="0"/>
        <w:spacing w:before="120" w:after="120"/>
        <w:ind w:left="0" w:firstLine="0"/>
        <w:jc w:val="both"/>
        <w:rPr>
          <w:color w:val="000000" w:themeColor="text1"/>
        </w:rPr>
      </w:pPr>
      <w:r w:rsidRPr="004B507F">
        <w:rPr>
          <w:color w:val="000000" w:themeColor="text1"/>
        </w:rPr>
        <w:t xml:space="preserve">- </w:t>
      </w:r>
      <w:r w:rsidR="00DB1FD4" w:rsidRPr="004B507F">
        <w:rPr>
          <w:color w:val="000000" w:themeColor="text1"/>
        </w:rPr>
        <w:t>O</w:t>
      </w:r>
      <w:r w:rsidR="00DB1FD4" w:rsidRPr="004B507F">
        <w:rPr>
          <w:color w:val="000000" w:themeColor="text1"/>
          <w:spacing w:val="-1"/>
        </w:rPr>
        <w:t xml:space="preserve"> </w:t>
      </w:r>
      <w:r w:rsidR="00DB1FD4" w:rsidRPr="004B507F">
        <w:rPr>
          <w:color w:val="000000" w:themeColor="text1"/>
        </w:rPr>
        <w:t>acesso</w:t>
      </w:r>
      <w:r w:rsidR="00DB1FD4" w:rsidRPr="004B507F">
        <w:rPr>
          <w:color w:val="000000" w:themeColor="text1"/>
          <w:spacing w:val="1"/>
        </w:rPr>
        <w:t xml:space="preserve"> </w:t>
      </w:r>
      <w:r w:rsidR="00DB1FD4" w:rsidRPr="004B507F">
        <w:rPr>
          <w:color w:val="000000" w:themeColor="text1"/>
        </w:rPr>
        <w:t>à</w:t>
      </w:r>
      <w:r w:rsidR="00DB1FD4" w:rsidRPr="004B507F">
        <w:rPr>
          <w:color w:val="000000" w:themeColor="text1"/>
          <w:spacing w:val="-2"/>
        </w:rPr>
        <w:t xml:space="preserve"> </w:t>
      </w:r>
      <w:r w:rsidR="00DB1FD4" w:rsidRPr="004B507F">
        <w:rPr>
          <w:color w:val="000000" w:themeColor="text1"/>
        </w:rPr>
        <w:t>fase</w:t>
      </w:r>
      <w:r w:rsidR="00DB1FD4" w:rsidRPr="004B507F">
        <w:rPr>
          <w:color w:val="000000" w:themeColor="text1"/>
          <w:spacing w:val="-2"/>
        </w:rPr>
        <w:t xml:space="preserve"> </w:t>
      </w:r>
      <w:r w:rsidR="00DB1FD4" w:rsidRPr="004B507F">
        <w:rPr>
          <w:color w:val="000000" w:themeColor="text1"/>
        </w:rPr>
        <w:t>de manifestação</w:t>
      </w:r>
      <w:r w:rsidR="00DB1FD4" w:rsidRPr="004B507F">
        <w:rPr>
          <w:color w:val="000000" w:themeColor="text1"/>
          <w:spacing w:val="-1"/>
        </w:rPr>
        <w:t xml:space="preserve"> </w:t>
      </w:r>
      <w:r w:rsidR="00DB1FD4" w:rsidRPr="004B507F">
        <w:rPr>
          <w:color w:val="000000" w:themeColor="text1"/>
        </w:rPr>
        <w:t>da</w:t>
      </w:r>
      <w:r w:rsidR="00DB1FD4" w:rsidRPr="004B507F">
        <w:rPr>
          <w:color w:val="000000" w:themeColor="text1"/>
          <w:spacing w:val="-2"/>
        </w:rPr>
        <w:t xml:space="preserve"> </w:t>
      </w:r>
      <w:r w:rsidR="00DB1FD4" w:rsidRPr="004B507F">
        <w:rPr>
          <w:color w:val="000000" w:themeColor="text1"/>
        </w:rPr>
        <w:t>intenção</w:t>
      </w:r>
      <w:r w:rsidR="00DB1FD4" w:rsidRPr="004B507F">
        <w:rPr>
          <w:color w:val="000000" w:themeColor="text1"/>
          <w:spacing w:val="1"/>
        </w:rPr>
        <w:t xml:space="preserve"> </w:t>
      </w:r>
      <w:r w:rsidR="00DB1FD4" w:rsidRPr="004B507F">
        <w:rPr>
          <w:color w:val="000000" w:themeColor="text1"/>
        </w:rPr>
        <w:t>de</w:t>
      </w:r>
      <w:r w:rsidR="00DB1FD4" w:rsidRPr="004B507F">
        <w:rPr>
          <w:color w:val="000000" w:themeColor="text1"/>
          <w:spacing w:val="-2"/>
        </w:rPr>
        <w:t xml:space="preserve"> </w:t>
      </w:r>
      <w:r w:rsidR="00DB1FD4" w:rsidRPr="004B507F">
        <w:rPr>
          <w:color w:val="000000" w:themeColor="text1"/>
        </w:rPr>
        <w:t>recurso</w:t>
      </w:r>
      <w:r w:rsidR="00DB1FD4" w:rsidRPr="004B507F">
        <w:rPr>
          <w:color w:val="000000" w:themeColor="text1"/>
          <w:spacing w:val="-1"/>
        </w:rPr>
        <w:t xml:space="preserve"> </w:t>
      </w:r>
      <w:r w:rsidR="00DB1FD4" w:rsidRPr="004B507F">
        <w:rPr>
          <w:color w:val="000000" w:themeColor="text1"/>
        </w:rPr>
        <w:t>será</w:t>
      </w:r>
      <w:r w:rsidR="00DB1FD4" w:rsidRPr="004B507F">
        <w:rPr>
          <w:color w:val="000000" w:themeColor="text1"/>
          <w:spacing w:val="-2"/>
        </w:rPr>
        <w:t xml:space="preserve"> </w:t>
      </w:r>
      <w:r w:rsidR="00DB1FD4" w:rsidRPr="004B507F">
        <w:rPr>
          <w:color w:val="000000" w:themeColor="text1"/>
        </w:rPr>
        <w:t>assegurado</w:t>
      </w:r>
      <w:r w:rsidR="00DB1FD4" w:rsidRPr="004B507F">
        <w:rPr>
          <w:color w:val="000000" w:themeColor="text1"/>
          <w:spacing w:val="-1"/>
        </w:rPr>
        <w:t xml:space="preserve"> </w:t>
      </w:r>
      <w:r w:rsidR="00DB1FD4" w:rsidRPr="004B507F">
        <w:rPr>
          <w:color w:val="000000" w:themeColor="text1"/>
        </w:rPr>
        <w:t>aos</w:t>
      </w:r>
      <w:r w:rsidR="00DB1FD4" w:rsidRPr="004B507F">
        <w:rPr>
          <w:color w:val="000000" w:themeColor="text1"/>
          <w:spacing w:val="-1"/>
        </w:rPr>
        <w:t xml:space="preserve"> </w:t>
      </w:r>
      <w:r w:rsidR="00DB1FD4" w:rsidRPr="004B507F">
        <w:rPr>
          <w:color w:val="000000" w:themeColor="text1"/>
        </w:rPr>
        <w:t>l</w:t>
      </w:r>
      <w:r w:rsidR="00AE6DAC" w:rsidRPr="004B507F">
        <w:rPr>
          <w:color w:val="000000" w:themeColor="text1"/>
        </w:rPr>
        <w:t>icitantes.</w:t>
      </w:r>
    </w:p>
    <w:p w14:paraId="5C9D282A" w14:textId="40094B2C" w:rsidR="005E4635" w:rsidRPr="004B507F" w:rsidRDefault="00305403" w:rsidP="003C0E27">
      <w:pPr>
        <w:pStyle w:val="PargrafodaLista"/>
        <w:numPr>
          <w:ilvl w:val="0"/>
          <w:numId w:val="40"/>
        </w:numPr>
        <w:tabs>
          <w:tab w:val="left" w:pos="284"/>
          <w:tab w:val="left" w:pos="567"/>
        </w:tabs>
        <w:spacing w:before="120" w:after="120"/>
        <w:ind w:left="0" w:firstLine="0"/>
        <w:jc w:val="both"/>
        <w:rPr>
          <w:b/>
          <w:color w:val="000000" w:themeColor="text1"/>
          <w:spacing w:val="-2"/>
        </w:rPr>
      </w:pPr>
      <w:r w:rsidRPr="004B507F">
        <w:rPr>
          <w:b/>
          <w:color w:val="000000" w:themeColor="text1"/>
          <w:spacing w:val="-2"/>
        </w:rPr>
        <w:t xml:space="preserve">- </w:t>
      </w:r>
      <w:r w:rsidR="006C2FD0" w:rsidRPr="004B507F">
        <w:rPr>
          <w:b/>
          <w:color w:val="000000" w:themeColor="text1"/>
          <w:spacing w:val="-2"/>
        </w:rPr>
        <w:t>DO REGISTRO DE PREÇOS, DA ATA DE REGISTRO DE PREÇOS E DA FORMAÇÃO DO CADASTRO DE RESERVA</w:t>
      </w:r>
    </w:p>
    <w:p w14:paraId="59BBEFDD" w14:textId="3F95A31D" w:rsidR="006C2FD0" w:rsidRPr="004B507F" w:rsidRDefault="006C2FD0" w:rsidP="004B507F">
      <w:pPr>
        <w:pStyle w:val="Nivel2"/>
        <w:tabs>
          <w:tab w:val="left" w:pos="284"/>
          <w:tab w:val="left" w:pos="567"/>
        </w:tabs>
        <w:spacing w:line="240" w:lineRule="auto"/>
        <w:ind w:left="0" w:firstLine="0"/>
        <w:rPr>
          <w:rFonts w:ascii="Times New Roman" w:hAnsi="Times New Roman" w:cs="Times New Roman"/>
          <w:color w:val="000000" w:themeColor="text1"/>
          <w:sz w:val="24"/>
          <w:szCs w:val="24"/>
        </w:rPr>
      </w:pPr>
      <w:r w:rsidRPr="004B507F">
        <w:rPr>
          <w:rFonts w:ascii="Times New Roman" w:hAnsi="Times New Roman" w:cs="Times New Roman"/>
          <w:color w:val="000000" w:themeColor="text1"/>
          <w:sz w:val="24"/>
          <w:szCs w:val="24"/>
        </w:rPr>
        <w:t>As regras referentes aos órgãos gerenciador</w:t>
      </w:r>
      <w:r w:rsidR="00305403" w:rsidRPr="004B507F">
        <w:rPr>
          <w:rFonts w:ascii="Times New Roman" w:hAnsi="Times New Roman" w:cs="Times New Roman"/>
          <w:color w:val="000000" w:themeColor="text1"/>
          <w:sz w:val="24"/>
          <w:szCs w:val="24"/>
        </w:rPr>
        <w:t>es</w:t>
      </w:r>
      <w:r w:rsidRPr="004B507F">
        <w:rPr>
          <w:rFonts w:ascii="Times New Roman" w:hAnsi="Times New Roman" w:cs="Times New Roman"/>
          <w:color w:val="000000" w:themeColor="text1"/>
          <w:sz w:val="24"/>
          <w:szCs w:val="24"/>
        </w:rPr>
        <w:t xml:space="preserve"> e participantes, bem como a eventuais adesões são as que constam da minuta de Ata de Registro de Preços.</w:t>
      </w:r>
    </w:p>
    <w:p w14:paraId="5484C60D" w14:textId="4BB01C95" w:rsidR="006C2FD0" w:rsidRPr="004B507F" w:rsidRDefault="00016850" w:rsidP="004B507F">
      <w:pPr>
        <w:pStyle w:val="Nivel01"/>
        <w:tabs>
          <w:tab w:val="left" w:pos="284"/>
        </w:tabs>
        <w:spacing w:before="120" w:after="120"/>
        <w:ind w:left="0" w:firstLine="0"/>
        <w:rPr>
          <w:rFonts w:ascii="Times New Roman" w:hAnsi="Times New Roman" w:cs="Times New Roman"/>
          <w:color w:val="000000" w:themeColor="text1"/>
          <w:sz w:val="24"/>
          <w:szCs w:val="24"/>
        </w:rPr>
      </w:pPr>
      <w:bookmarkStart w:id="22" w:name="_Toc135469231"/>
      <w:r w:rsidRPr="004B507F">
        <w:rPr>
          <w:rFonts w:ascii="Times New Roman" w:hAnsi="Times New Roman" w:cs="Times New Roman"/>
          <w:color w:val="000000" w:themeColor="text1"/>
          <w:sz w:val="24"/>
          <w:szCs w:val="24"/>
        </w:rPr>
        <w:t>19</w:t>
      </w:r>
      <w:r w:rsidR="006C2FD0" w:rsidRPr="004B507F">
        <w:rPr>
          <w:rFonts w:ascii="Times New Roman" w:hAnsi="Times New Roman" w:cs="Times New Roman"/>
          <w:color w:val="000000" w:themeColor="text1"/>
          <w:sz w:val="24"/>
          <w:szCs w:val="24"/>
        </w:rPr>
        <w:t>- DA ATA DE REGISTRO DE PREÇOS</w:t>
      </w:r>
      <w:bookmarkEnd w:id="22"/>
    </w:p>
    <w:p w14:paraId="6FCD439A" w14:textId="5669E3B9" w:rsidR="0065171C" w:rsidRPr="004B507F" w:rsidRDefault="00016850" w:rsidP="003C0E27">
      <w:pPr>
        <w:pStyle w:val="Nivel2"/>
        <w:numPr>
          <w:ilvl w:val="1"/>
          <w:numId w:val="41"/>
        </w:numPr>
        <w:tabs>
          <w:tab w:val="left" w:pos="284"/>
          <w:tab w:val="left" w:pos="567"/>
        </w:tabs>
        <w:spacing w:line="240" w:lineRule="auto"/>
        <w:ind w:left="0" w:firstLine="0"/>
        <w:rPr>
          <w:rFonts w:ascii="Times New Roman" w:hAnsi="Times New Roman" w:cs="Times New Roman"/>
          <w:color w:val="000000" w:themeColor="text1"/>
          <w:sz w:val="24"/>
          <w:szCs w:val="24"/>
        </w:rPr>
      </w:pPr>
      <w:r w:rsidRPr="004B507F">
        <w:rPr>
          <w:rFonts w:ascii="Times New Roman" w:hAnsi="Times New Roman" w:cs="Times New Roman"/>
          <w:color w:val="000000" w:themeColor="text1"/>
          <w:sz w:val="24"/>
          <w:szCs w:val="24"/>
        </w:rPr>
        <w:t xml:space="preserve"> </w:t>
      </w:r>
      <w:r w:rsidR="006C2FD0" w:rsidRPr="004B507F">
        <w:rPr>
          <w:rFonts w:ascii="Times New Roman" w:hAnsi="Times New Roman" w:cs="Times New Roman"/>
          <w:color w:val="000000" w:themeColor="text1"/>
          <w:sz w:val="24"/>
          <w:szCs w:val="24"/>
        </w:rPr>
        <w:t xml:space="preserve">Homologado o resultado da licitação, o licitante mais bem classificado terá o prazo de </w:t>
      </w:r>
      <w:r w:rsidR="00BE0B09" w:rsidRPr="004B507F">
        <w:rPr>
          <w:rFonts w:ascii="Times New Roman" w:hAnsi="Times New Roman" w:cs="Times New Roman"/>
          <w:color w:val="000000" w:themeColor="text1"/>
          <w:sz w:val="24"/>
          <w:szCs w:val="24"/>
        </w:rPr>
        <w:t xml:space="preserve">05 (cinco) </w:t>
      </w:r>
      <w:r w:rsidR="006C2FD0" w:rsidRPr="004B507F">
        <w:rPr>
          <w:rFonts w:ascii="Times New Roman" w:hAnsi="Times New Roman" w:cs="Times New Roman"/>
          <w:color w:val="000000" w:themeColor="text1"/>
          <w:sz w:val="24"/>
          <w:szCs w:val="24"/>
        </w:rPr>
        <w:t>dias</w:t>
      </w:r>
      <w:r w:rsidR="00BE0B09" w:rsidRPr="004B507F">
        <w:rPr>
          <w:rFonts w:ascii="Times New Roman" w:hAnsi="Times New Roman" w:cs="Times New Roman"/>
          <w:color w:val="000000" w:themeColor="text1"/>
          <w:sz w:val="24"/>
          <w:szCs w:val="24"/>
        </w:rPr>
        <w:t xml:space="preserve"> corridos</w:t>
      </w:r>
      <w:r w:rsidR="006C2FD0" w:rsidRPr="004B507F">
        <w:rPr>
          <w:rFonts w:ascii="Times New Roman" w:hAnsi="Times New Roman" w:cs="Times New Roman"/>
          <w:color w:val="000000" w:themeColor="text1"/>
          <w:sz w:val="24"/>
          <w:szCs w:val="24"/>
        </w:rPr>
        <w:t xml:space="preserve">, contados a partir da data de sua convocação, para assinar a Ata de Registro de Preços, cujo prazo de validade encontra-se nela fixado, sob pena de decadência do direito à contratação, sem prejuízo das sanções previstas na Lei nº 14.133, de 2021. </w:t>
      </w:r>
    </w:p>
    <w:p w14:paraId="4129161A" w14:textId="61E519B1" w:rsidR="006C2FD0" w:rsidRPr="004B507F" w:rsidRDefault="006C2FD0" w:rsidP="003C0E27">
      <w:pPr>
        <w:pStyle w:val="Nivel2"/>
        <w:numPr>
          <w:ilvl w:val="1"/>
          <w:numId w:val="41"/>
        </w:numPr>
        <w:tabs>
          <w:tab w:val="left" w:pos="284"/>
          <w:tab w:val="left" w:pos="567"/>
        </w:tabs>
        <w:spacing w:line="240" w:lineRule="auto"/>
        <w:ind w:left="0" w:firstLine="0"/>
        <w:rPr>
          <w:rFonts w:ascii="Times New Roman" w:hAnsi="Times New Roman" w:cs="Times New Roman"/>
          <w:color w:val="000000" w:themeColor="text1"/>
          <w:sz w:val="24"/>
          <w:szCs w:val="24"/>
        </w:rPr>
      </w:pPr>
      <w:r w:rsidRPr="004B507F">
        <w:rPr>
          <w:rFonts w:ascii="Times New Roman" w:hAnsi="Times New Roman" w:cs="Times New Roman"/>
          <w:color w:val="000000" w:themeColor="text1"/>
          <w:sz w:val="24"/>
          <w:szCs w:val="24"/>
        </w:rPr>
        <w:t>O prazo de convocação poderá ser prorrogado uma vez, por igual período, mediante solicitação do licitante mais bem classificado ou do fornecedor convocado, desde que:</w:t>
      </w:r>
    </w:p>
    <w:p w14:paraId="6041B74A" w14:textId="77777777" w:rsidR="006C2FD0" w:rsidRPr="004B507F" w:rsidRDefault="006C2FD0" w:rsidP="004B507F">
      <w:pPr>
        <w:pStyle w:val="Nivel2"/>
        <w:tabs>
          <w:tab w:val="left" w:pos="284"/>
          <w:tab w:val="left" w:pos="567"/>
        </w:tabs>
        <w:spacing w:line="240" w:lineRule="auto"/>
        <w:ind w:left="0" w:firstLine="0"/>
        <w:rPr>
          <w:rFonts w:ascii="Times New Roman" w:hAnsi="Times New Roman" w:cs="Times New Roman"/>
          <w:iCs/>
          <w:color w:val="000000" w:themeColor="text1"/>
          <w:sz w:val="24"/>
          <w:szCs w:val="24"/>
        </w:rPr>
      </w:pPr>
      <w:r w:rsidRPr="004B507F">
        <w:rPr>
          <w:rFonts w:ascii="Times New Roman" w:hAnsi="Times New Roman" w:cs="Times New Roman"/>
          <w:iCs/>
          <w:color w:val="000000" w:themeColor="text1"/>
          <w:sz w:val="24"/>
          <w:szCs w:val="24"/>
        </w:rPr>
        <w:t>(a) a solicitação seja devidamente justificada e apresentada dentro do prazo; e</w:t>
      </w:r>
    </w:p>
    <w:p w14:paraId="54217589" w14:textId="77777777" w:rsidR="006C2FD0" w:rsidRPr="004B507F" w:rsidRDefault="006C2FD0" w:rsidP="004B507F">
      <w:pPr>
        <w:pStyle w:val="Nivel2"/>
        <w:tabs>
          <w:tab w:val="left" w:pos="284"/>
          <w:tab w:val="left" w:pos="567"/>
        </w:tabs>
        <w:spacing w:line="240" w:lineRule="auto"/>
        <w:ind w:left="0" w:firstLine="0"/>
        <w:rPr>
          <w:rFonts w:ascii="Times New Roman" w:hAnsi="Times New Roman" w:cs="Times New Roman"/>
          <w:iCs/>
          <w:color w:val="000000" w:themeColor="text1"/>
          <w:sz w:val="24"/>
          <w:szCs w:val="24"/>
        </w:rPr>
      </w:pPr>
      <w:r w:rsidRPr="004B507F">
        <w:rPr>
          <w:rFonts w:ascii="Times New Roman" w:hAnsi="Times New Roman" w:cs="Times New Roman"/>
          <w:iCs/>
          <w:color w:val="000000" w:themeColor="text1"/>
          <w:sz w:val="24"/>
          <w:szCs w:val="24"/>
        </w:rPr>
        <w:t>(b) a justificativa apresentada seja aceita pela Administração.</w:t>
      </w:r>
    </w:p>
    <w:p w14:paraId="7AA8E5CD" w14:textId="30416427" w:rsidR="006C2FD0" w:rsidRPr="004B507F" w:rsidRDefault="006C2FD0" w:rsidP="003C0E27">
      <w:pPr>
        <w:pStyle w:val="Nivel2"/>
        <w:numPr>
          <w:ilvl w:val="2"/>
          <w:numId w:val="41"/>
        </w:numPr>
        <w:tabs>
          <w:tab w:val="left" w:pos="284"/>
          <w:tab w:val="left" w:pos="567"/>
        </w:tabs>
        <w:spacing w:line="240" w:lineRule="auto"/>
        <w:ind w:left="0" w:firstLine="0"/>
        <w:rPr>
          <w:rFonts w:ascii="Times New Roman" w:hAnsi="Times New Roman" w:cs="Times New Roman"/>
          <w:color w:val="000000" w:themeColor="text1"/>
          <w:sz w:val="24"/>
          <w:szCs w:val="24"/>
        </w:rPr>
      </w:pPr>
      <w:r w:rsidRPr="004B507F">
        <w:rPr>
          <w:rFonts w:ascii="Times New Roman" w:hAnsi="Times New Roman" w:cs="Times New Roman"/>
          <w:color w:val="000000" w:themeColor="text1"/>
          <w:sz w:val="24"/>
          <w:szCs w:val="24"/>
        </w:rPr>
        <w:t>Serão formalizadas tantas Atas de Registro de Preços quantas forem necessárias para o registro de todos os itens constantes no Termo de Referência, com a indicação do licitante vencedor, a descrição do(s) item(</w:t>
      </w:r>
      <w:proofErr w:type="spellStart"/>
      <w:r w:rsidRPr="004B507F">
        <w:rPr>
          <w:rFonts w:ascii="Times New Roman" w:hAnsi="Times New Roman" w:cs="Times New Roman"/>
          <w:color w:val="000000" w:themeColor="text1"/>
          <w:sz w:val="24"/>
          <w:szCs w:val="24"/>
        </w:rPr>
        <w:t>ns</w:t>
      </w:r>
      <w:proofErr w:type="spellEnd"/>
      <w:r w:rsidRPr="004B507F">
        <w:rPr>
          <w:rFonts w:ascii="Times New Roman" w:hAnsi="Times New Roman" w:cs="Times New Roman"/>
          <w:color w:val="000000" w:themeColor="text1"/>
          <w:sz w:val="24"/>
          <w:szCs w:val="24"/>
        </w:rPr>
        <w:t>), as respectivas quantidades, preços registrados e demais condições.</w:t>
      </w:r>
    </w:p>
    <w:p w14:paraId="3C84E8C7" w14:textId="2F14722E" w:rsidR="006C2FD0" w:rsidRPr="004B507F" w:rsidRDefault="006C2FD0" w:rsidP="003C0E27">
      <w:pPr>
        <w:pStyle w:val="Nivel2"/>
        <w:numPr>
          <w:ilvl w:val="2"/>
          <w:numId w:val="41"/>
        </w:numPr>
        <w:tabs>
          <w:tab w:val="left" w:pos="284"/>
          <w:tab w:val="left" w:pos="567"/>
        </w:tabs>
        <w:spacing w:line="240" w:lineRule="auto"/>
        <w:ind w:left="0" w:firstLine="0"/>
        <w:rPr>
          <w:rFonts w:ascii="Times New Roman" w:hAnsi="Times New Roman" w:cs="Times New Roman"/>
          <w:color w:val="000000" w:themeColor="text1"/>
          <w:sz w:val="24"/>
          <w:szCs w:val="24"/>
        </w:rPr>
      </w:pPr>
      <w:r w:rsidRPr="004B507F">
        <w:rPr>
          <w:rFonts w:ascii="Times New Roman" w:hAnsi="Times New Roman" w:cs="Times New Roman"/>
          <w:color w:val="000000" w:themeColor="text1"/>
          <w:sz w:val="24"/>
          <w:szCs w:val="24"/>
        </w:rPr>
        <w:t>O preço registrado, com a indicação dos fornecedores, será divulgado no PNCP e disponibilizado durante a vigência da ata de registro de preços.</w:t>
      </w:r>
    </w:p>
    <w:p w14:paraId="51E2E525" w14:textId="52949B82" w:rsidR="006C2FD0" w:rsidRPr="004B507F" w:rsidRDefault="006C2FD0" w:rsidP="003C0E27">
      <w:pPr>
        <w:pStyle w:val="Nivel2"/>
        <w:numPr>
          <w:ilvl w:val="2"/>
          <w:numId w:val="41"/>
        </w:numPr>
        <w:tabs>
          <w:tab w:val="left" w:pos="284"/>
          <w:tab w:val="left" w:pos="567"/>
        </w:tabs>
        <w:spacing w:line="240" w:lineRule="auto"/>
        <w:ind w:left="0" w:firstLine="0"/>
        <w:rPr>
          <w:rFonts w:ascii="Times New Roman" w:hAnsi="Times New Roman" w:cs="Times New Roman"/>
          <w:color w:val="000000" w:themeColor="text1"/>
          <w:sz w:val="24"/>
          <w:szCs w:val="24"/>
        </w:rPr>
      </w:pPr>
      <w:r w:rsidRPr="004B507F">
        <w:rPr>
          <w:rFonts w:ascii="Times New Roman" w:hAnsi="Times New Roman" w:cs="Times New Roman"/>
          <w:color w:val="000000" w:themeColor="text1"/>
          <w:sz w:val="24"/>
          <w:szCs w:val="24"/>
        </w:rPr>
        <w:t xml:space="preserve">A existência de preços registrados implicará compromisso de fornecimento nas condições estabelecidas, mas não obrigará a Administração a contratar, facultada a realização de licitação específica para a </w:t>
      </w:r>
      <w:r w:rsidR="009E7DFE" w:rsidRPr="004B507F">
        <w:rPr>
          <w:rFonts w:ascii="Times New Roman" w:hAnsi="Times New Roman" w:cs="Times New Roman"/>
          <w:color w:val="000000" w:themeColor="text1"/>
          <w:sz w:val="24"/>
          <w:szCs w:val="24"/>
        </w:rPr>
        <w:t>contrata</w:t>
      </w:r>
      <w:r w:rsidRPr="004B507F">
        <w:rPr>
          <w:rFonts w:ascii="Times New Roman" w:hAnsi="Times New Roman" w:cs="Times New Roman"/>
          <w:color w:val="000000" w:themeColor="text1"/>
          <w:sz w:val="24"/>
          <w:szCs w:val="24"/>
        </w:rPr>
        <w:t>ção pretendida, desde que devidamente justificada.</w:t>
      </w:r>
    </w:p>
    <w:p w14:paraId="087DA7E4" w14:textId="7C2027C4" w:rsidR="006C2FD0" w:rsidRPr="004B507F" w:rsidRDefault="006C2FD0" w:rsidP="003C0E27">
      <w:pPr>
        <w:pStyle w:val="Nivel2"/>
        <w:numPr>
          <w:ilvl w:val="2"/>
          <w:numId w:val="41"/>
        </w:numPr>
        <w:tabs>
          <w:tab w:val="left" w:pos="284"/>
          <w:tab w:val="left" w:pos="567"/>
        </w:tabs>
        <w:spacing w:line="240" w:lineRule="auto"/>
        <w:ind w:left="0" w:firstLine="0"/>
        <w:rPr>
          <w:rFonts w:ascii="Times New Roman" w:hAnsi="Times New Roman" w:cs="Times New Roman"/>
          <w:color w:val="000000" w:themeColor="text1"/>
          <w:sz w:val="24"/>
          <w:szCs w:val="24"/>
        </w:rPr>
      </w:pPr>
      <w:r w:rsidRPr="004B507F">
        <w:rPr>
          <w:rFonts w:ascii="Times New Roman" w:hAnsi="Times New Roman" w:cs="Times New Roman"/>
          <w:color w:val="000000" w:themeColor="text1"/>
          <w:sz w:val="24"/>
          <w:szCs w:val="24"/>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579E9B6F" w14:textId="12348B10" w:rsidR="006C2FD0" w:rsidRPr="004B507F" w:rsidRDefault="00016850" w:rsidP="003C0E27">
      <w:pPr>
        <w:pStyle w:val="Nivel01"/>
        <w:numPr>
          <w:ilvl w:val="0"/>
          <w:numId w:val="41"/>
        </w:numPr>
        <w:spacing w:before="120" w:after="120"/>
        <w:ind w:left="0" w:firstLine="0"/>
        <w:rPr>
          <w:rFonts w:ascii="Times New Roman" w:hAnsi="Times New Roman" w:cs="Times New Roman"/>
          <w:sz w:val="24"/>
          <w:szCs w:val="24"/>
        </w:rPr>
      </w:pPr>
      <w:bookmarkStart w:id="23" w:name="_Toc135469232"/>
      <w:r w:rsidRPr="004B507F">
        <w:rPr>
          <w:rFonts w:ascii="Times New Roman" w:hAnsi="Times New Roman" w:cs="Times New Roman"/>
          <w:sz w:val="24"/>
          <w:szCs w:val="24"/>
        </w:rPr>
        <w:t xml:space="preserve">- </w:t>
      </w:r>
      <w:r w:rsidR="006C2FD0" w:rsidRPr="004B507F">
        <w:rPr>
          <w:rFonts w:ascii="Times New Roman" w:hAnsi="Times New Roman" w:cs="Times New Roman"/>
          <w:sz w:val="24"/>
          <w:szCs w:val="24"/>
        </w:rPr>
        <w:t>DA FORMAÇÃO DO CADASTRO DE RESERVA</w:t>
      </w:r>
      <w:bookmarkEnd w:id="23"/>
      <w:r w:rsidR="006C2FD0" w:rsidRPr="004B507F">
        <w:rPr>
          <w:rFonts w:ascii="Times New Roman" w:hAnsi="Times New Roman" w:cs="Times New Roman"/>
          <w:sz w:val="24"/>
          <w:szCs w:val="24"/>
        </w:rPr>
        <w:t xml:space="preserve"> </w:t>
      </w:r>
    </w:p>
    <w:p w14:paraId="7ABDE7B5" w14:textId="7B579BF4" w:rsidR="006C2FD0" w:rsidRPr="004B507F" w:rsidRDefault="006C2FD0" w:rsidP="003C0E27">
      <w:pPr>
        <w:pStyle w:val="Nivel2"/>
        <w:numPr>
          <w:ilvl w:val="1"/>
          <w:numId w:val="41"/>
        </w:numPr>
        <w:spacing w:line="240" w:lineRule="auto"/>
        <w:ind w:left="0" w:firstLine="0"/>
        <w:rPr>
          <w:rFonts w:ascii="Times New Roman" w:hAnsi="Times New Roman" w:cs="Times New Roman"/>
          <w:color w:val="auto"/>
          <w:sz w:val="24"/>
          <w:szCs w:val="24"/>
        </w:rPr>
      </w:pPr>
      <w:r w:rsidRPr="004B507F">
        <w:rPr>
          <w:rFonts w:ascii="Times New Roman" w:hAnsi="Times New Roman" w:cs="Times New Roman"/>
          <w:color w:val="auto"/>
          <w:sz w:val="24"/>
          <w:szCs w:val="24"/>
        </w:rPr>
        <w:t>Após a homologação da licitação, será incluído na ata, na forma de anexo, o registro:.</w:t>
      </w:r>
    </w:p>
    <w:p w14:paraId="626F0AA8" w14:textId="2FD69087" w:rsidR="006C2FD0" w:rsidRPr="004B507F" w:rsidRDefault="00F43378" w:rsidP="004B507F">
      <w:pPr>
        <w:pStyle w:val="Nivel3"/>
        <w:numPr>
          <w:ilvl w:val="0"/>
          <w:numId w:val="21"/>
        </w:numPr>
        <w:spacing w:line="240" w:lineRule="auto"/>
        <w:ind w:left="0" w:firstLine="0"/>
        <w:rPr>
          <w:rFonts w:ascii="Times New Roman" w:hAnsi="Times New Roman" w:cs="Times New Roman"/>
          <w:color w:val="auto"/>
          <w:sz w:val="24"/>
          <w:szCs w:val="24"/>
        </w:rPr>
      </w:pPr>
      <w:r w:rsidRPr="004B507F">
        <w:rPr>
          <w:rFonts w:ascii="Times New Roman" w:hAnsi="Times New Roman" w:cs="Times New Roman"/>
          <w:color w:val="auto"/>
          <w:sz w:val="24"/>
          <w:szCs w:val="24"/>
        </w:rPr>
        <w:t>D</w:t>
      </w:r>
      <w:r w:rsidR="006C2FD0" w:rsidRPr="004B507F">
        <w:rPr>
          <w:rFonts w:ascii="Times New Roman" w:hAnsi="Times New Roman" w:cs="Times New Roman"/>
          <w:color w:val="auto"/>
          <w:sz w:val="24"/>
          <w:szCs w:val="24"/>
        </w:rPr>
        <w:t xml:space="preserve">os licitantes </w:t>
      </w:r>
      <w:bookmarkStart w:id="24" w:name="_Hlk132991372"/>
      <w:r w:rsidR="006C2FD0" w:rsidRPr="004B507F">
        <w:rPr>
          <w:rFonts w:ascii="Times New Roman" w:hAnsi="Times New Roman" w:cs="Times New Roman"/>
          <w:color w:val="auto"/>
          <w:sz w:val="24"/>
          <w:szCs w:val="24"/>
        </w:rPr>
        <w:t xml:space="preserve">que </w:t>
      </w:r>
      <w:bookmarkStart w:id="25" w:name="_Hlk132989696"/>
      <w:r w:rsidR="006C2FD0" w:rsidRPr="004B507F">
        <w:rPr>
          <w:rFonts w:ascii="Times New Roman" w:hAnsi="Times New Roman" w:cs="Times New Roman"/>
          <w:color w:val="auto"/>
          <w:sz w:val="24"/>
          <w:szCs w:val="24"/>
        </w:rPr>
        <w:t>aceitarem cotar o objeto com preço igual ao do adjudicatári</w:t>
      </w:r>
      <w:bookmarkEnd w:id="24"/>
      <w:r w:rsidR="006C2FD0" w:rsidRPr="004B507F">
        <w:rPr>
          <w:rFonts w:ascii="Times New Roman" w:hAnsi="Times New Roman" w:cs="Times New Roman"/>
          <w:color w:val="auto"/>
          <w:sz w:val="24"/>
          <w:szCs w:val="24"/>
        </w:rPr>
        <w:t>o</w:t>
      </w:r>
      <w:bookmarkEnd w:id="25"/>
      <w:r w:rsidR="006C2FD0" w:rsidRPr="004B507F">
        <w:rPr>
          <w:rFonts w:ascii="Times New Roman" w:hAnsi="Times New Roman" w:cs="Times New Roman"/>
          <w:color w:val="auto"/>
          <w:sz w:val="24"/>
          <w:szCs w:val="24"/>
        </w:rPr>
        <w:t xml:space="preserve">, observada a classificação na licitação; e </w:t>
      </w:r>
    </w:p>
    <w:p w14:paraId="3C6C6F69" w14:textId="4698E7C8" w:rsidR="00CD511D" w:rsidRPr="004B507F" w:rsidRDefault="00F43378" w:rsidP="004B507F">
      <w:pPr>
        <w:pStyle w:val="Nivel3"/>
        <w:numPr>
          <w:ilvl w:val="0"/>
          <w:numId w:val="21"/>
        </w:numPr>
        <w:spacing w:line="240" w:lineRule="auto"/>
        <w:ind w:left="0" w:firstLine="0"/>
        <w:rPr>
          <w:rFonts w:ascii="Times New Roman" w:eastAsia="MS Mincho" w:hAnsi="Times New Roman" w:cs="Times New Roman"/>
          <w:iCs/>
          <w:color w:val="auto"/>
          <w:sz w:val="24"/>
          <w:szCs w:val="24"/>
        </w:rPr>
      </w:pPr>
      <w:r w:rsidRPr="004B507F">
        <w:rPr>
          <w:rFonts w:ascii="Times New Roman" w:hAnsi="Times New Roman" w:cs="Times New Roman"/>
          <w:color w:val="auto"/>
          <w:sz w:val="24"/>
          <w:szCs w:val="24"/>
        </w:rPr>
        <w:t>D</w:t>
      </w:r>
      <w:r w:rsidR="006C2FD0" w:rsidRPr="004B507F">
        <w:rPr>
          <w:rFonts w:ascii="Times New Roman" w:hAnsi="Times New Roman" w:cs="Times New Roman"/>
          <w:color w:val="auto"/>
          <w:sz w:val="24"/>
          <w:szCs w:val="24"/>
        </w:rPr>
        <w:t>os licitantes que mantiverem sua proposta origina</w:t>
      </w:r>
      <w:r w:rsidR="009D2CE5" w:rsidRPr="004B507F">
        <w:rPr>
          <w:rFonts w:ascii="Times New Roman" w:hAnsi="Times New Roman" w:cs="Times New Roman"/>
          <w:color w:val="auto"/>
          <w:sz w:val="24"/>
          <w:szCs w:val="24"/>
        </w:rPr>
        <w:t>l</w:t>
      </w:r>
    </w:p>
    <w:p w14:paraId="168C376B" w14:textId="7F67AE6D" w:rsidR="00CD511D" w:rsidRPr="004B507F" w:rsidRDefault="006C2FD0" w:rsidP="003C0E27">
      <w:pPr>
        <w:pStyle w:val="Nivel3"/>
        <w:numPr>
          <w:ilvl w:val="1"/>
          <w:numId w:val="41"/>
        </w:numPr>
        <w:spacing w:line="240" w:lineRule="auto"/>
        <w:ind w:left="0" w:firstLine="0"/>
        <w:rPr>
          <w:rFonts w:ascii="Times New Roman" w:hAnsi="Times New Roman" w:cs="Times New Roman"/>
          <w:color w:val="auto"/>
          <w:sz w:val="24"/>
          <w:szCs w:val="24"/>
        </w:rPr>
      </w:pPr>
      <w:r w:rsidRPr="004B507F">
        <w:rPr>
          <w:rFonts w:ascii="Times New Roman" w:hAnsi="Times New Roman" w:cs="Times New Roman"/>
          <w:color w:val="auto"/>
          <w:sz w:val="24"/>
          <w:szCs w:val="24"/>
        </w:rPr>
        <w:t>Será respeitada, nas contratações, a ordem de classificação dos licitantes ou fornecedores registrados na ata.</w:t>
      </w:r>
    </w:p>
    <w:p w14:paraId="67EC0376" w14:textId="58DB5426" w:rsidR="006C2FD0" w:rsidRPr="004B507F" w:rsidRDefault="006C2FD0" w:rsidP="003C0E27">
      <w:pPr>
        <w:pStyle w:val="Nivel3"/>
        <w:numPr>
          <w:ilvl w:val="2"/>
          <w:numId w:val="41"/>
        </w:numPr>
        <w:spacing w:line="240" w:lineRule="auto"/>
        <w:ind w:left="0" w:firstLine="0"/>
        <w:rPr>
          <w:rFonts w:ascii="Times New Roman" w:hAnsi="Times New Roman" w:cs="Times New Roman"/>
          <w:color w:val="auto"/>
          <w:sz w:val="24"/>
          <w:szCs w:val="24"/>
        </w:rPr>
      </w:pPr>
      <w:r w:rsidRPr="004B507F">
        <w:rPr>
          <w:rFonts w:ascii="Times New Roman" w:hAnsi="Times New Roman" w:cs="Times New Roman"/>
          <w:color w:val="auto"/>
          <w:sz w:val="24"/>
          <w:szCs w:val="24"/>
        </w:rPr>
        <w:lastRenderedPageBreak/>
        <w:t>A apresentação de novas propostas na forma deste item não prejudicará o resultado do certame em relação ao licitante mais bem classificado.</w:t>
      </w:r>
    </w:p>
    <w:p w14:paraId="644DC671" w14:textId="2A1EA857" w:rsidR="006C2FD0" w:rsidRPr="004B507F" w:rsidRDefault="006C2FD0" w:rsidP="003C0E27">
      <w:pPr>
        <w:pStyle w:val="Nivel3"/>
        <w:numPr>
          <w:ilvl w:val="2"/>
          <w:numId w:val="41"/>
        </w:numPr>
        <w:spacing w:line="240" w:lineRule="auto"/>
        <w:ind w:left="0" w:firstLine="0"/>
        <w:rPr>
          <w:rFonts w:ascii="Times New Roman" w:hAnsi="Times New Roman" w:cs="Times New Roman"/>
          <w:color w:val="auto"/>
          <w:sz w:val="24"/>
          <w:szCs w:val="24"/>
        </w:rPr>
      </w:pPr>
      <w:r w:rsidRPr="004B507F">
        <w:rPr>
          <w:rFonts w:ascii="Times New Roman" w:hAnsi="Times New Roman" w:cs="Times New Roman"/>
          <w:color w:val="auto"/>
          <w:sz w:val="24"/>
          <w:szCs w:val="24"/>
        </w:rPr>
        <w:t>Para fins da ordem de classificação, os licitantes ou fornecedores</w:t>
      </w:r>
      <w:r w:rsidR="009E7DFE" w:rsidRPr="004B507F">
        <w:rPr>
          <w:rFonts w:ascii="Times New Roman" w:hAnsi="Times New Roman" w:cs="Times New Roman"/>
          <w:color w:val="auto"/>
          <w:sz w:val="24"/>
          <w:szCs w:val="24"/>
        </w:rPr>
        <w:t>/prestadores</w:t>
      </w:r>
      <w:r w:rsidRPr="004B507F">
        <w:rPr>
          <w:rFonts w:ascii="Times New Roman" w:hAnsi="Times New Roman" w:cs="Times New Roman"/>
          <w:color w:val="auto"/>
          <w:sz w:val="24"/>
          <w:szCs w:val="24"/>
        </w:rPr>
        <w:t xml:space="preserve"> que aceitarem cotar o objeto com preço igual ao do adjudicatário antecederão aqueles que mantiverem sua proposta original.</w:t>
      </w:r>
    </w:p>
    <w:p w14:paraId="16C2D191" w14:textId="48B22AE9" w:rsidR="006C2FD0" w:rsidRPr="004B507F" w:rsidRDefault="006C2FD0" w:rsidP="003C0E27">
      <w:pPr>
        <w:pStyle w:val="Nivel2"/>
        <w:numPr>
          <w:ilvl w:val="2"/>
          <w:numId w:val="41"/>
        </w:numPr>
        <w:spacing w:line="240" w:lineRule="auto"/>
        <w:ind w:left="0" w:firstLine="0"/>
        <w:rPr>
          <w:rFonts w:ascii="Times New Roman" w:hAnsi="Times New Roman" w:cs="Times New Roman"/>
          <w:color w:val="auto"/>
          <w:sz w:val="24"/>
          <w:szCs w:val="24"/>
        </w:rPr>
      </w:pPr>
      <w:r w:rsidRPr="004B507F">
        <w:rPr>
          <w:rFonts w:ascii="Times New Roman" w:hAnsi="Times New Roman" w:cs="Times New Roman"/>
          <w:color w:val="auto"/>
          <w:sz w:val="24"/>
          <w:szCs w:val="24"/>
        </w:rPr>
        <w:t xml:space="preserve"> A habilitação dos licitantes que comporão o cadastro de reserva será efetuada quando houver necessidade de contratação dos licitantes remanescentes, nas seguintes hipóteses:</w:t>
      </w:r>
    </w:p>
    <w:p w14:paraId="4AEE6C76" w14:textId="31E6702D" w:rsidR="006C2FD0" w:rsidRPr="004B507F" w:rsidRDefault="001263A2" w:rsidP="004B507F">
      <w:pPr>
        <w:pStyle w:val="Nivel3"/>
        <w:spacing w:line="240" w:lineRule="auto"/>
        <w:ind w:left="0" w:firstLine="0"/>
        <w:rPr>
          <w:rFonts w:ascii="Times New Roman" w:hAnsi="Times New Roman" w:cs="Times New Roman"/>
          <w:color w:val="auto"/>
          <w:sz w:val="24"/>
          <w:szCs w:val="24"/>
        </w:rPr>
      </w:pPr>
      <w:r w:rsidRPr="004B507F">
        <w:rPr>
          <w:rFonts w:ascii="Times New Roman" w:hAnsi="Times New Roman" w:cs="Times New Roman"/>
          <w:color w:val="auto"/>
          <w:sz w:val="24"/>
          <w:szCs w:val="24"/>
        </w:rPr>
        <w:t>a)</w:t>
      </w:r>
      <w:r w:rsidR="006C2FD0" w:rsidRPr="004B507F">
        <w:rPr>
          <w:rFonts w:ascii="Times New Roman" w:hAnsi="Times New Roman" w:cs="Times New Roman"/>
          <w:color w:val="auto"/>
          <w:sz w:val="24"/>
          <w:szCs w:val="24"/>
        </w:rPr>
        <w:t xml:space="preserve"> quando o licitante vencedor não assinar a ata de registro de preços no prazo e nas condições estabelecidos no edital; ou</w:t>
      </w:r>
    </w:p>
    <w:p w14:paraId="37C3BAF7" w14:textId="2785E860" w:rsidR="006C2FD0" w:rsidRPr="004B507F" w:rsidRDefault="001263A2" w:rsidP="004B507F">
      <w:pPr>
        <w:pStyle w:val="Nivel3"/>
        <w:spacing w:line="240" w:lineRule="auto"/>
        <w:ind w:left="0" w:firstLine="0"/>
        <w:rPr>
          <w:rFonts w:ascii="Times New Roman" w:hAnsi="Times New Roman" w:cs="Times New Roman"/>
          <w:color w:val="auto"/>
          <w:sz w:val="24"/>
          <w:szCs w:val="24"/>
        </w:rPr>
      </w:pPr>
      <w:r w:rsidRPr="004B507F">
        <w:rPr>
          <w:rFonts w:ascii="Times New Roman" w:hAnsi="Times New Roman" w:cs="Times New Roman"/>
          <w:color w:val="auto"/>
          <w:sz w:val="24"/>
          <w:szCs w:val="24"/>
        </w:rPr>
        <w:t xml:space="preserve">b) </w:t>
      </w:r>
      <w:r w:rsidR="006C2FD0" w:rsidRPr="004B507F">
        <w:rPr>
          <w:rFonts w:ascii="Times New Roman" w:hAnsi="Times New Roman" w:cs="Times New Roman"/>
          <w:color w:val="auto"/>
          <w:sz w:val="24"/>
          <w:szCs w:val="24"/>
        </w:rPr>
        <w:t>quando houver o cancelamento do registro do fornecedor ou do registro de preços, nas hipóteses previstas nos art. 28 e art. 29 do Decreto nº 11.462/23.</w:t>
      </w:r>
    </w:p>
    <w:p w14:paraId="730CDA33" w14:textId="7DF953D0" w:rsidR="006C2FD0" w:rsidRPr="004B507F" w:rsidRDefault="006C2FD0" w:rsidP="003C0E27">
      <w:pPr>
        <w:pStyle w:val="Nivel2"/>
        <w:numPr>
          <w:ilvl w:val="2"/>
          <w:numId w:val="41"/>
        </w:numPr>
        <w:spacing w:line="240" w:lineRule="auto"/>
        <w:ind w:left="0" w:firstLine="0"/>
        <w:rPr>
          <w:rFonts w:ascii="Times New Roman" w:hAnsi="Times New Roman" w:cs="Times New Roman"/>
          <w:color w:val="auto"/>
          <w:sz w:val="24"/>
          <w:szCs w:val="24"/>
        </w:rPr>
      </w:pPr>
      <w:r w:rsidRPr="004B507F">
        <w:rPr>
          <w:rFonts w:ascii="Times New Roman" w:hAnsi="Times New Roman" w:cs="Times New Roman"/>
          <w:color w:val="auto"/>
          <w:sz w:val="24"/>
          <w:szCs w:val="24"/>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4F1BC0DA" w14:textId="40E684D8" w:rsidR="006C2FD0" w:rsidRPr="004B507F" w:rsidRDefault="00F43378" w:rsidP="004B507F">
      <w:pPr>
        <w:pStyle w:val="Nivel3"/>
        <w:numPr>
          <w:ilvl w:val="0"/>
          <w:numId w:val="22"/>
        </w:numPr>
        <w:spacing w:line="240" w:lineRule="auto"/>
        <w:ind w:left="0" w:firstLine="0"/>
        <w:rPr>
          <w:rFonts w:ascii="Times New Roman" w:hAnsi="Times New Roman" w:cs="Times New Roman"/>
          <w:color w:val="auto"/>
          <w:sz w:val="24"/>
          <w:szCs w:val="24"/>
        </w:rPr>
      </w:pPr>
      <w:r w:rsidRPr="004B507F">
        <w:rPr>
          <w:rFonts w:ascii="Times New Roman" w:hAnsi="Times New Roman" w:cs="Times New Roman"/>
          <w:color w:val="auto"/>
          <w:sz w:val="24"/>
          <w:szCs w:val="24"/>
        </w:rPr>
        <w:t xml:space="preserve"> C</w:t>
      </w:r>
      <w:r w:rsidR="006C2FD0" w:rsidRPr="004B507F">
        <w:rPr>
          <w:rFonts w:ascii="Times New Roman" w:hAnsi="Times New Roman" w:cs="Times New Roman"/>
          <w:color w:val="auto"/>
          <w:sz w:val="24"/>
          <w:szCs w:val="24"/>
        </w:rPr>
        <w:t>onvocar os licitantes que mantiveram sua proposta original para negociação, na ordem de classificação, com vistas à obtenção de preço melhor, mesmo que acima do preço do adjudicatário; ou</w:t>
      </w:r>
    </w:p>
    <w:p w14:paraId="76C23B71" w14:textId="4E3CB5CE" w:rsidR="006C2FD0" w:rsidRPr="004B507F" w:rsidRDefault="00F43378" w:rsidP="004B507F">
      <w:pPr>
        <w:pStyle w:val="Nivel3"/>
        <w:numPr>
          <w:ilvl w:val="0"/>
          <w:numId w:val="22"/>
        </w:numPr>
        <w:spacing w:line="240" w:lineRule="auto"/>
        <w:ind w:left="0" w:firstLine="0"/>
        <w:rPr>
          <w:rFonts w:ascii="Times New Roman" w:hAnsi="Times New Roman" w:cs="Times New Roman"/>
          <w:color w:val="auto"/>
          <w:sz w:val="24"/>
          <w:szCs w:val="24"/>
        </w:rPr>
      </w:pPr>
      <w:r w:rsidRPr="004B507F">
        <w:rPr>
          <w:rFonts w:ascii="Times New Roman" w:hAnsi="Times New Roman" w:cs="Times New Roman"/>
          <w:color w:val="auto"/>
          <w:sz w:val="24"/>
          <w:szCs w:val="24"/>
        </w:rPr>
        <w:t>A</w:t>
      </w:r>
      <w:r w:rsidR="006C2FD0" w:rsidRPr="004B507F">
        <w:rPr>
          <w:rFonts w:ascii="Times New Roman" w:hAnsi="Times New Roman" w:cs="Times New Roman"/>
          <w:color w:val="auto"/>
          <w:sz w:val="24"/>
          <w:szCs w:val="24"/>
        </w:rPr>
        <w:t>djudicar e firmar o contrato nas condições ofertadas pelos licitantes remanescentes, observada a ordem de classificação, quando frustrada a negociação de melhor condição.</w:t>
      </w:r>
    </w:p>
    <w:p w14:paraId="2CB72BC3" w14:textId="333D66FD" w:rsidR="00BC7F5C" w:rsidRPr="004B507F" w:rsidRDefault="00016850" w:rsidP="004B507F">
      <w:pPr>
        <w:spacing w:before="120" w:after="120"/>
        <w:jc w:val="both"/>
        <w:rPr>
          <w:b/>
          <w:sz w:val="24"/>
          <w:szCs w:val="24"/>
        </w:rPr>
      </w:pPr>
      <w:r w:rsidRPr="004B507F">
        <w:rPr>
          <w:b/>
          <w:spacing w:val="-2"/>
          <w:sz w:val="24"/>
          <w:szCs w:val="24"/>
        </w:rPr>
        <w:t>21</w:t>
      </w:r>
      <w:r w:rsidR="005E4635" w:rsidRPr="004B507F">
        <w:rPr>
          <w:b/>
          <w:spacing w:val="-2"/>
          <w:sz w:val="24"/>
          <w:szCs w:val="24"/>
        </w:rPr>
        <w:t xml:space="preserve">. </w:t>
      </w:r>
      <w:r w:rsidR="00BC7F5C" w:rsidRPr="004B507F">
        <w:rPr>
          <w:b/>
          <w:sz w:val="24"/>
          <w:szCs w:val="24"/>
        </w:rPr>
        <w:t>DA</w:t>
      </w:r>
      <w:r w:rsidR="00BC7F5C" w:rsidRPr="004B507F">
        <w:rPr>
          <w:b/>
          <w:spacing w:val="-2"/>
          <w:sz w:val="24"/>
          <w:szCs w:val="24"/>
        </w:rPr>
        <w:t xml:space="preserve"> </w:t>
      </w:r>
      <w:r w:rsidR="00BC7F5C" w:rsidRPr="004B507F">
        <w:rPr>
          <w:b/>
          <w:sz w:val="24"/>
          <w:szCs w:val="24"/>
        </w:rPr>
        <w:t>REABERTURA DA</w:t>
      </w:r>
      <w:r w:rsidR="00BC7F5C" w:rsidRPr="004B507F">
        <w:rPr>
          <w:b/>
          <w:spacing w:val="-1"/>
          <w:sz w:val="24"/>
          <w:szCs w:val="24"/>
        </w:rPr>
        <w:t xml:space="preserve"> </w:t>
      </w:r>
      <w:r w:rsidR="00BC7F5C" w:rsidRPr="004B507F">
        <w:rPr>
          <w:b/>
          <w:sz w:val="24"/>
          <w:szCs w:val="24"/>
        </w:rPr>
        <w:t>SESSÃO</w:t>
      </w:r>
      <w:r w:rsidR="00BC7F5C" w:rsidRPr="004B507F">
        <w:rPr>
          <w:b/>
          <w:spacing w:val="-1"/>
          <w:sz w:val="24"/>
          <w:szCs w:val="24"/>
        </w:rPr>
        <w:t xml:space="preserve"> </w:t>
      </w:r>
      <w:r w:rsidR="00BC7F5C" w:rsidRPr="004B507F">
        <w:rPr>
          <w:b/>
          <w:sz w:val="24"/>
          <w:szCs w:val="24"/>
        </w:rPr>
        <w:t>PÚBLICA</w:t>
      </w:r>
    </w:p>
    <w:p w14:paraId="12EA5ECF" w14:textId="77777777" w:rsidR="005E4635" w:rsidRPr="004B507F" w:rsidRDefault="005E4635" w:rsidP="004B507F">
      <w:pPr>
        <w:pStyle w:val="PargrafodaLista"/>
        <w:widowControl w:val="0"/>
        <w:numPr>
          <w:ilvl w:val="0"/>
          <w:numId w:val="9"/>
        </w:numPr>
        <w:tabs>
          <w:tab w:val="left" w:pos="842"/>
        </w:tabs>
        <w:suppressAutoHyphens w:val="0"/>
        <w:autoSpaceDE w:val="0"/>
        <w:autoSpaceDN w:val="0"/>
        <w:spacing w:before="120" w:after="120"/>
        <w:ind w:left="0" w:firstLine="0"/>
        <w:jc w:val="both"/>
        <w:rPr>
          <w:vanish/>
          <w:color w:val="auto"/>
          <w:kern w:val="0"/>
          <w:lang w:eastAsia="pt-BR"/>
        </w:rPr>
      </w:pPr>
    </w:p>
    <w:p w14:paraId="79E7EE58" w14:textId="77777777" w:rsidR="005E4635" w:rsidRPr="004B507F" w:rsidRDefault="005E4635" w:rsidP="004B507F">
      <w:pPr>
        <w:pStyle w:val="PargrafodaLista"/>
        <w:widowControl w:val="0"/>
        <w:numPr>
          <w:ilvl w:val="0"/>
          <w:numId w:val="9"/>
        </w:numPr>
        <w:tabs>
          <w:tab w:val="left" w:pos="842"/>
        </w:tabs>
        <w:suppressAutoHyphens w:val="0"/>
        <w:autoSpaceDE w:val="0"/>
        <w:autoSpaceDN w:val="0"/>
        <w:spacing w:before="120" w:after="120"/>
        <w:ind w:left="0" w:firstLine="0"/>
        <w:jc w:val="both"/>
        <w:rPr>
          <w:vanish/>
          <w:color w:val="auto"/>
          <w:kern w:val="0"/>
          <w:lang w:eastAsia="pt-BR"/>
        </w:rPr>
      </w:pPr>
    </w:p>
    <w:p w14:paraId="05EE8D92" w14:textId="2D4958DB" w:rsidR="00985C16" w:rsidRPr="004B507F" w:rsidRDefault="00DB1FD4" w:rsidP="003C0E27">
      <w:pPr>
        <w:pStyle w:val="PargrafodaLista"/>
        <w:widowControl w:val="0"/>
        <w:numPr>
          <w:ilvl w:val="1"/>
          <w:numId w:val="42"/>
        </w:numPr>
        <w:tabs>
          <w:tab w:val="left" w:pos="842"/>
        </w:tabs>
        <w:autoSpaceDE w:val="0"/>
        <w:autoSpaceDN w:val="0"/>
        <w:spacing w:before="120" w:after="120"/>
        <w:ind w:left="0" w:firstLine="0"/>
        <w:jc w:val="both"/>
      </w:pPr>
      <w:r w:rsidRPr="004B507F">
        <w:t>A</w:t>
      </w:r>
      <w:r w:rsidRPr="004B507F">
        <w:rPr>
          <w:spacing w:val="-1"/>
        </w:rPr>
        <w:t xml:space="preserve"> </w:t>
      </w:r>
      <w:r w:rsidRPr="004B507F">
        <w:t>sessão</w:t>
      </w:r>
      <w:r w:rsidRPr="004B507F">
        <w:rPr>
          <w:spacing w:val="-1"/>
        </w:rPr>
        <w:t xml:space="preserve"> </w:t>
      </w:r>
      <w:r w:rsidRPr="004B507F">
        <w:t>pública</w:t>
      </w:r>
      <w:r w:rsidRPr="004B507F">
        <w:rPr>
          <w:spacing w:val="-2"/>
        </w:rPr>
        <w:t xml:space="preserve"> </w:t>
      </w:r>
      <w:r w:rsidRPr="004B507F">
        <w:t>poderá</w:t>
      </w:r>
      <w:r w:rsidRPr="004B507F">
        <w:rPr>
          <w:spacing w:val="-3"/>
        </w:rPr>
        <w:t xml:space="preserve"> </w:t>
      </w:r>
      <w:r w:rsidRPr="004B507F">
        <w:t>ser reaberta:</w:t>
      </w:r>
    </w:p>
    <w:p w14:paraId="21820A60" w14:textId="69D321D1" w:rsidR="00DB1FD4" w:rsidRPr="004B507F" w:rsidRDefault="00DB1FD4" w:rsidP="003C0E27">
      <w:pPr>
        <w:pStyle w:val="PargrafodaLista"/>
        <w:widowControl w:val="0"/>
        <w:numPr>
          <w:ilvl w:val="1"/>
          <w:numId w:val="42"/>
        </w:numPr>
        <w:tabs>
          <w:tab w:val="left" w:pos="1037"/>
        </w:tabs>
        <w:autoSpaceDE w:val="0"/>
        <w:autoSpaceDN w:val="0"/>
        <w:spacing w:before="120" w:after="120"/>
        <w:ind w:left="0" w:firstLine="0"/>
        <w:jc w:val="both"/>
      </w:pPr>
      <w:r w:rsidRPr="004B507F">
        <w:t>Nas hipóteses de provimento de recurso que acarrete na anulação de atos anteriores à</w:t>
      </w:r>
      <w:r w:rsidRPr="004B507F">
        <w:rPr>
          <w:spacing w:val="1"/>
        </w:rPr>
        <w:t xml:space="preserve"> </w:t>
      </w:r>
      <w:r w:rsidRPr="004B507F">
        <w:t>realização da sessão pública precedente ou em que seja anulada a própria sessão pública,</w:t>
      </w:r>
      <w:r w:rsidRPr="004B507F">
        <w:rPr>
          <w:spacing w:val="1"/>
        </w:rPr>
        <w:t xml:space="preserve"> </w:t>
      </w:r>
      <w:r w:rsidRPr="004B507F">
        <w:t>situação</w:t>
      </w:r>
      <w:r w:rsidRPr="004B507F">
        <w:rPr>
          <w:spacing w:val="-1"/>
        </w:rPr>
        <w:t xml:space="preserve"> </w:t>
      </w:r>
      <w:r w:rsidRPr="004B507F">
        <w:t>em que serão</w:t>
      </w:r>
      <w:r w:rsidRPr="004B507F">
        <w:rPr>
          <w:spacing w:val="2"/>
        </w:rPr>
        <w:t xml:space="preserve"> </w:t>
      </w:r>
      <w:r w:rsidRPr="004B507F">
        <w:t>repetidos</w:t>
      </w:r>
      <w:r w:rsidRPr="004B507F">
        <w:rPr>
          <w:spacing w:val="-1"/>
        </w:rPr>
        <w:t xml:space="preserve"> </w:t>
      </w:r>
      <w:r w:rsidRPr="004B507F">
        <w:t>os atos anulados e</w:t>
      </w:r>
      <w:r w:rsidRPr="004B507F">
        <w:rPr>
          <w:spacing w:val="-3"/>
        </w:rPr>
        <w:t xml:space="preserve"> </w:t>
      </w:r>
      <w:r w:rsidRPr="004B507F">
        <w:t>os</w:t>
      </w:r>
      <w:r w:rsidRPr="004B507F">
        <w:rPr>
          <w:spacing w:val="2"/>
        </w:rPr>
        <w:t xml:space="preserve"> </w:t>
      </w:r>
      <w:r w:rsidRPr="004B507F">
        <w:t>que</w:t>
      </w:r>
      <w:r w:rsidRPr="004B507F">
        <w:rPr>
          <w:spacing w:val="-1"/>
        </w:rPr>
        <w:t xml:space="preserve"> </w:t>
      </w:r>
      <w:r w:rsidRPr="004B507F">
        <w:t>dele dependam.</w:t>
      </w:r>
    </w:p>
    <w:p w14:paraId="14D4C04C" w14:textId="77777777" w:rsidR="00DB1FD4" w:rsidRPr="004B507F" w:rsidRDefault="00DB1FD4" w:rsidP="003C0E27">
      <w:pPr>
        <w:widowControl w:val="0"/>
        <w:numPr>
          <w:ilvl w:val="2"/>
          <w:numId w:val="42"/>
        </w:numPr>
        <w:tabs>
          <w:tab w:val="left" w:pos="1044"/>
        </w:tabs>
        <w:autoSpaceDE w:val="0"/>
        <w:autoSpaceDN w:val="0"/>
        <w:spacing w:before="120" w:after="120"/>
        <w:ind w:left="0" w:firstLine="0"/>
        <w:jc w:val="both"/>
        <w:rPr>
          <w:sz w:val="24"/>
          <w:szCs w:val="24"/>
        </w:rPr>
      </w:pPr>
      <w:r w:rsidRPr="004B507F">
        <w:rPr>
          <w:sz w:val="24"/>
          <w:szCs w:val="24"/>
        </w:rPr>
        <w:t>Quando houver erro na aceitação do preço melhor classificado ou quando o licitante</w:t>
      </w:r>
      <w:r w:rsidRPr="004B507F">
        <w:rPr>
          <w:spacing w:val="1"/>
          <w:sz w:val="24"/>
          <w:szCs w:val="24"/>
        </w:rPr>
        <w:t xml:space="preserve"> </w:t>
      </w:r>
      <w:r w:rsidRPr="004B507F">
        <w:rPr>
          <w:sz w:val="24"/>
          <w:szCs w:val="24"/>
        </w:rPr>
        <w:t>declarado vencedor não assinar o contrato, não retirar o instrumento</w:t>
      </w:r>
      <w:r w:rsidRPr="004B507F">
        <w:rPr>
          <w:spacing w:val="1"/>
          <w:sz w:val="24"/>
          <w:szCs w:val="24"/>
        </w:rPr>
        <w:t xml:space="preserve"> </w:t>
      </w:r>
      <w:r w:rsidRPr="004B507F">
        <w:rPr>
          <w:sz w:val="24"/>
          <w:szCs w:val="24"/>
        </w:rPr>
        <w:t>equivalente ou não</w:t>
      </w:r>
      <w:r w:rsidRPr="004B507F">
        <w:rPr>
          <w:spacing w:val="1"/>
          <w:sz w:val="24"/>
          <w:szCs w:val="24"/>
        </w:rPr>
        <w:t xml:space="preserve"> </w:t>
      </w:r>
      <w:r w:rsidRPr="004B507F">
        <w:rPr>
          <w:sz w:val="24"/>
          <w:szCs w:val="24"/>
        </w:rPr>
        <w:t>comprovar</w:t>
      </w:r>
      <w:r w:rsidRPr="004B507F">
        <w:rPr>
          <w:spacing w:val="1"/>
          <w:sz w:val="24"/>
          <w:szCs w:val="24"/>
        </w:rPr>
        <w:t xml:space="preserve"> </w:t>
      </w:r>
      <w:r w:rsidRPr="004B507F">
        <w:rPr>
          <w:sz w:val="24"/>
          <w:szCs w:val="24"/>
        </w:rPr>
        <w:t>a</w:t>
      </w:r>
      <w:r w:rsidRPr="004B507F">
        <w:rPr>
          <w:spacing w:val="1"/>
          <w:sz w:val="24"/>
          <w:szCs w:val="24"/>
        </w:rPr>
        <w:t xml:space="preserve"> </w:t>
      </w:r>
      <w:r w:rsidRPr="004B507F">
        <w:rPr>
          <w:sz w:val="24"/>
          <w:szCs w:val="24"/>
        </w:rPr>
        <w:t>regularização</w:t>
      </w:r>
      <w:r w:rsidRPr="004B507F">
        <w:rPr>
          <w:spacing w:val="1"/>
          <w:sz w:val="24"/>
          <w:szCs w:val="24"/>
        </w:rPr>
        <w:t xml:space="preserve"> </w:t>
      </w:r>
      <w:r w:rsidRPr="004B507F">
        <w:rPr>
          <w:sz w:val="24"/>
          <w:szCs w:val="24"/>
        </w:rPr>
        <w:t>fiscal</w:t>
      </w:r>
      <w:r w:rsidRPr="004B507F">
        <w:rPr>
          <w:spacing w:val="1"/>
          <w:sz w:val="24"/>
          <w:szCs w:val="24"/>
        </w:rPr>
        <w:t xml:space="preserve"> </w:t>
      </w:r>
      <w:r w:rsidRPr="004B507F">
        <w:rPr>
          <w:sz w:val="24"/>
          <w:szCs w:val="24"/>
        </w:rPr>
        <w:t>e</w:t>
      </w:r>
      <w:r w:rsidRPr="004B507F">
        <w:rPr>
          <w:spacing w:val="1"/>
          <w:sz w:val="24"/>
          <w:szCs w:val="24"/>
        </w:rPr>
        <w:t xml:space="preserve"> </w:t>
      </w:r>
      <w:r w:rsidRPr="004B507F">
        <w:rPr>
          <w:sz w:val="24"/>
          <w:szCs w:val="24"/>
        </w:rPr>
        <w:t>trabalhista,</w:t>
      </w:r>
      <w:r w:rsidRPr="004B507F">
        <w:rPr>
          <w:spacing w:val="1"/>
          <w:sz w:val="24"/>
          <w:szCs w:val="24"/>
        </w:rPr>
        <w:t xml:space="preserve"> </w:t>
      </w:r>
      <w:r w:rsidRPr="004B507F">
        <w:rPr>
          <w:sz w:val="24"/>
          <w:szCs w:val="24"/>
        </w:rPr>
        <w:t>nos</w:t>
      </w:r>
      <w:r w:rsidRPr="004B507F">
        <w:rPr>
          <w:spacing w:val="1"/>
          <w:sz w:val="24"/>
          <w:szCs w:val="24"/>
        </w:rPr>
        <w:t xml:space="preserve"> </w:t>
      </w:r>
      <w:r w:rsidRPr="004B507F">
        <w:rPr>
          <w:sz w:val="24"/>
          <w:szCs w:val="24"/>
        </w:rPr>
        <w:t>termos</w:t>
      </w:r>
      <w:r w:rsidRPr="004B507F">
        <w:rPr>
          <w:spacing w:val="1"/>
          <w:sz w:val="24"/>
          <w:szCs w:val="24"/>
        </w:rPr>
        <w:t xml:space="preserve"> </w:t>
      </w:r>
      <w:r w:rsidRPr="004B507F">
        <w:rPr>
          <w:sz w:val="24"/>
          <w:szCs w:val="24"/>
        </w:rPr>
        <w:t>do</w:t>
      </w:r>
      <w:r w:rsidRPr="004B507F">
        <w:rPr>
          <w:spacing w:val="1"/>
          <w:sz w:val="24"/>
          <w:szCs w:val="24"/>
        </w:rPr>
        <w:t xml:space="preserve"> </w:t>
      </w:r>
      <w:r w:rsidRPr="004B507F">
        <w:rPr>
          <w:sz w:val="24"/>
          <w:szCs w:val="24"/>
        </w:rPr>
        <w:t>art.</w:t>
      </w:r>
      <w:r w:rsidRPr="004B507F">
        <w:rPr>
          <w:spacing w:val="1"/>
          <w:sz w:val="24"/>
          <w:szCs w:val="24"/>
        </w:rPr>
        <w:t xml:space="preserve"> </w:t>
      </w:r>
      <w:r w:rsidRPr="004B507F">
        <w:rPr>
          <w:sz w:val="24"/>
          <w:szCs w:val="24"/>
        </w:rPr>
        <w:t>43,</w:t>
      </w:r>
      <w:r w:rsidRPr="004B507F">
        <w:rPr>
          <w:spacing w:val="1"/>
          <w:sz w:val="24"/>
          <w:szCs w:val="24"/>
        </w:rPr>
        <w:t xml:space="preserve"> </w:t>
      </w:r>
      <w:r w:rsidRPr="004B507F">
        <w:rPr>
          <w:sz w:val="24"/>
          <w:szCs w:val="24"/>
        </w:rPr>
        <w:t>§</w:t>
      </w:r>
      <w:r w:rsidRPr="004B507F">
        <w:rPr>
          <w:spacing w:val="1"/>
          <w:sz w:val="24"/>
          <w:szCs w:val="24"/>
        </w:rPr>
        <w:t xml:space="preserve"> </w:t>
      </w:r>
      <w:r w:rsidRPr="004B507F">
        <w:rPr>
          <w:sz w:val="24"/>
          <w:szCs w:val="24"/>
        </w:rPr>
        <w:t>1º</w:t>
      </w:r>
      <w:r w:rsidRPr="004B507F">
        <w:rPr>
          <w:spacing w:val="1"/>
          <w:sz w:val="24"/>
          <w:szCs w:val="24"/>
        </w:rPr>
        <w:t xml:space="preserve"> </w:t>
      </w:r>
      <w:r w:rsidRPr="004B507F">
        <w:rPr>
          <w:sz w:val="24"/>
          <w:szCs w:val="24"/>
        </w:rPr>
        <w:t>da</w:t>
      </w:r>
      <w:r w:rsidRPr="004B507F">
        <w:rPr>
          <w:spacing w:val="1"/>
          <w:sz w:val="24"/>
          <w:szCs w:val="24"/>
        </w:rPr>
        <w:t xml:space="preserve"> </w:t>
      </w:r>
      <w:r w:rsidRPr="004B507F">
        <w:rPr>
          <w:sz w:val="24"/>
          <w:szCs w:val="24"/>
        </w:rPr>
        <w:t>Lei</w:t>
      </w:r>
      <w:r w:rsidRPr="004B507F">
        <w:rPr>
          <w:spacing w:val="1"/>
          <w:sz w:val="24"/>
          <w:szCs w:val="24"/>
        </w:rPr>
        <w:t xml:space="preserve"> </w:t>
      </w:r>
      <w:r w:rsidRPr="004B507F">
        <w:rPr>
          <w:sz w:val="24"/>
          <w:szCs w:val="24"/>
        </w:rPr>
        <w:t>Complementar</w:t>
      </w:r>
      <w:r w:rsidRPr="004B507F">
        <w:rPr>
          <w:spacing w:val="1"/>
          <w:sz w:val="24"/>
          <w:szCs w:val="24"/>
        </w:rPr>
        <w:t xml:space="preserve"> </w:t>
      </w:r>
      <w:r w:rsidRPr="004B507F">
        <w:rPr>
          <w:sz w:val="24"/>
          <w:szCs w:val="24"/>
        </w:rPr>
        <w:t>nº</w:t>
      </w:r>
      <w:r w:rsidRPr="004B507F">
        <w:rPr>
          <w:spacing w:val="1"/>
          <w:sz w:val="24"/>
          <w:szCs w:val="24"/>
        </w:rPr>
        <w:t xml:space="preserve"> </w:t>
      </w:r>
      <w:r w:rsidRPr="004B507F">
        <w:rPr>
          <w:sz w:val="24"/>
          <w:szCs w:val="24"/>
        </w:rPr>
        <w:t>123/2006.</w:t>
      </w:r>
      <w:r w:rsidRPr="004B507F">
        <w:rPr>
          <w:spacing w:val="1"/>
          <w:sz w:val="24"/>
          <w:szCs w:val="24"/>
        </w:rPr>
        <w:t xml:space="preserve"> </w:t>
      </w:r>
      <w:r w:rsidRPr="004B507F">
        <w:rPr>
          <w:sz w:val="24"/>
          <w:szCs w:val="24"/>
        </w:rPr>
        <w:t>Nessas</w:t>
      </w:r>
      <w:r w:rsidRPr="004B507F">
        <w:rPr>
          <w:spacing w:val="1"/>
          <w:sz w:val="24"/>
          <w:szCs w:val="24"/>
        </w:rPr>
        <w:t xml:space="preserve"> </w:t>
      </w:r>
      <w:r w:rsidRPr="004B507F">
        <w:rPr>
          <w:sz w:val="24"/>
          <w:szCs w:val="24"/>
        </w:rPr>
        <w:t>hipóteses,</w:t>
      </w:r>
      <w:r w:rsidRPr="004B507F">
        <w:rPr>
          <w:spacing w:val="1"/>
          <w:sz w:val="24"/>
          <w:szCs w:val="24"/>
        </w:rPr>
        <w:t xml:space="preserve"> </w:t>
      </w:r>
      <w:r w:rsidRPr="004B507F">
        <w:rPr>
          <w:sz w:val="24"/>
          <w:szCs w:val="24"/>
        </w:rPr>
        <w:t>serão</w:t>
      </w:r>
      <w:r w:rsidRPr="004B507F">
        <w:rPr>
          <w:spacing w:val="1"/>
          <w:sz w:val="24"/>
          <w:szCs w:val="24"/>
        </w:rPr>
        <w:t xml:space="preserve"> </w:t>
      </w:r>
      <w:r w:rsidRPr="004B507F">
        <w:rPr>
          <w:sz w:val="24"/>
          <w:szCs w:val="24"/>
        </w:rPr>
        <w:t>adotados</w:t>
      </w:r>
      <w:r w:rsidRPr="004B507F">
        <w:rPr>
          <w:spacing w:val="1"/>
          <w:sz w:val="24"/>
          <w:szCs w:val="24"/>
        </w:rPr>
        <w:t xml:space="preserve"> </w:t>
      </w:r>
      <w:r w:rsidRPr="004B507F">
        <w:rPr>
          <w:sz w:val="24"/>
          <w:szCs w:val="24"/>
        </w:rPr>
        <w:t>os</w:t>
      </w:r>
      <w:r w:rsidRPr="004B507F">
        <w:rPr>
          <w:spacing w:val="1"/>
          <w:sz w:val="24"/>
          <w:szCs w:val="24"/>
        </w:rPr>
        <w:t xml:space="preserve"> </w:t>
      </w:r>
      <w:r w:rsidRPr="004B507F">
        <w:rPr>
          <w:sz w:val="24"/>
          <w:szCs w:val="24"/>
        </w:rPr>
        <w:t>procedimentos</w:t>
      </w:r>
      <w:r w:rsidRPr="004B507F">
        <w:rPr>
          <w:spacing w:val="1"/>
          <w:sz w:val="24"/>
          <w:szCs w:val="24"/>
        </w:rPr>
        <w:t xml:space="preserve"> </w:t>
      </w:r>
      <w:r w:rsidRPr="004B507F">
        <w:rPr>
          <w:sz w:val="24"/>
          <w:szCs w:val="24"/>
        </w:rPr>
        <w:t>imediatamente</w:t>
      </w:r>
      <w:r w:rsidRPr="004B507F">
        <w:rPr>
          <w:spacing w:val="-2"/>
          <w:sz w:val="24"/>
          <w:szCs w:val="24"/>
        </w:rPr>
        <w:t xml:space="preserve"> </w:t>
      </w:r>
      <w:r w:rsidRPr="004B507F">
        <w:rPr>
          <w:sz w:val="24"/>
          <w:szCs w:val="24"/>
        </w:rPr>
        <w:t>posteriores ao encerramento da etapa</w:t>
      </w:r>
      <w:r w:rsidRPr="004B507F">
        <w:rPr>
          <w:spacing w:val="-1"/>
          <w:sz w:val="24"/>
          <w:szCs w:val="24"/>
        </w:rPr>
        <w:t xml:space="preserve"> </w:t>
      </w:r>
      <w:r w:rsidRPr="004B507F">
        <w:rPr>
          <w:sz w:val="24"/>
          <w:szCs w:val="24"/>
        </w:rPr>
        <w:t>de</w:t>
      </w:r>
      <w:r w:rsidRPr="004B507F">
        <w:rPr>
          <w:spacing w:val="-1"/>
          <w:sz w:val="24"/>
          <w:szCs w:val="24"/>
        </w:rPr>
        <w:t xml:space="preserve"> </w:t>
      </w:r>
      <w:r w:rsidRPr="004B507F">
        <w:rPr>
          <w:sz w:val="24"/>
          <w:szCs w:val="24"/>
        </w:rPr>
        <w:t>lances.</w:t>
      </w:r>
    </w:p>
    <w:p w14:paraId="334195F3" w14:textId="77777777" w:rsidR="00DB1FD4" w:rsidRPr="004B507F" w:rsidRDefault="00DB1FD4" w:rsidP="003C0E27">
      <w:pPr>
        <w:widowControl w:val="0"/>
        <w:numPr>
          <w:ilvl w:val="1"/>
          <w:numId w:val="42"/>
        </w:numPr>
        <w:tabs>
          <w:tab w:val="left" w:pos="876"/>
        </w:tabs>
        <w:autoSpaceDE w:val="0"/>
        <w:autoSpaceDN w:val="0"/>
        <w:spacing w:before="120" w:after="120"/>
        <w:ind w:left="0" w:firstLine="0"/>
        <w:jc w:val="both"/>
        <w:rPr>
          <w:sz w:val="24"/>
          <w:szCs w:val="24"/>
        </w:rPr>
      </w:pPr>
      <w:r w:rsidRPr="004B507F">
        <w:rPr>
          <w:sz w:val="24"/>
          <w:szCs w:val="24"/>
        </w:rPr>
        <w:t>Todos os licitantes remanescentes deverão ser convocados para acompanhar a sessão</w:t>
      </w:r>
      <w:r w:rsidRPr="004B507F">
        <w:rPr>
          <w:spacing w:val="1"/>
          <w:sz w:val="24"/>
          <w:szCs w:val="24"/>
        </w:rPr>
        <w:t xml:space="preserve"> </w:t>
      </w:r>
      <w:r w:rsidRPr="004B507F">
        <w:rPr>
          <w:sz w:val="24"/>
          <w:szCs w:val="24"/>
        </w:rPr>
        <w:t>reaberta.</w:t>
      </w:r>
    </w:p>
    <w:p w14:paraId="76225AD9" w14:textId="77777777" w:rsidR="00DB1FD4" w:rsidRPr="004B507F" w:rsidRDefault="00DB1FD4" w:rsidP="003C0E27">
      <w:pPr>
        <w:widowControl w:val="0"/>
        <w:numPr>
          <w:ilvl w:val="1"/>
          <w:numId w:val="42"/>
        </w:numPr>
        <w:tabs>
          <w:tab w:val="left" w:pos="852"/>
        </w:tabs>
        <w:autoSpaceDE w:val="0"/>
        <w:autoSpaceDN w:val="0"/>
        <w:spacing w:before="120" w:after="120"/>
        <w:ind w:left="0" w:firstLine="0"/>
        <w:jc w:val="both"/>
        <w:rPr>
          <w:sz w:val="24"/>
          <w:szCs w:val="24"/>
        </w:rPr>
      </w:pPr>
      <w:r w:rsidRPr="004B507F">
        <w:rPr>
          <w:sz w:val="24"/>
          <w:szCs w:val="24"/>
        </w:rPr>
        <w:t>A convocação se dará por meio do sistema eletrônico (“chat”), e-mail, de acordo com a</w:t>
      </w:r>
      <w:r w:rsidRPr="004B507F">
        <w:rPr>
          <w:spacing w:val="1"/>
          <w:sz w:val="24"/>
          <w:szCs w:val="24"/>
        </w:rPr>
        <w:t xml:space="preserve"> </w:t>
      </w:r>
      <w:r w:rsidRPr="004B507F">
        <w:rPr>
          <w:sz w:val="24"/>
          <w:szCs w:val="24"/>
        </w:rPr>
        <w:t>fase</w:t>
      </w:r>
      <w:r w:rsidRPr="004B507F">
        <w:rPr>
          <w:spacing w:val="-2"/>
          <w:sz w:val="24"/>
          <w:szCs w:val="24"/>
        </w:rPr>
        <w:t xml:space="preserve"> </w:t>
      </w:r>
      <w:r w:rsidRPr="004B507F">
        <w:rPr>
          <w:sz w:val="24"/>
          <w:szCs w:val="24"/>
        </w:rPr>
        <w:t>do procedimento licitatório.</w:t>
      </w:r>
    </w:p>
    <w:p w14:paraId="7F306C7B" w14:textId="6350E0D3" w:rsidR="00157EFA" w:rsidRPr="004B507F" w:rsidRDefault="00016850" w:rsidP="004B507F">
      <w:pPr>
        <w:spacing w:before="120" w:after="120"/>
        <w:jc w:val="both"/>
        <w:rPr>
          <w:b/>
          <w:sz w:val="24"/>
          <w:szCs w:val="24"/>
        </w:rPr>
      </w:pPr>
      <w:r w:rsidRPr="004B507F">
        <w:rPr>
          <w:b/>
          <w:sz w:val="24"/>
          <w:szCs w:val="24"/>
        </w:rPr>
        <w:t>22</w:t>
      </w:r>
      <w:r w:rsidR="00157EFA" w:rsidRPr="004B507F">
        <w:rPr>
          <w:b/>
          <w:sz w:val="24"/>
          <w:szCs w:val="24"/>
        </w:rPr>
        <w:t>.</w:t>
      </w:r>
      <w:r w:rsidR="00157EFA" w:rsidRPr="004B507F">
        <w:rPr>
          <w:b/>
          <w:spacing w:val="-3"/>
          <w:sz w:val="24"/>
          <w:szCs w:val="24"/>
        </w:rPr>
        <w:t xml:space="preserve"> </w:t>
      </w:r>
      <w:r w:rsidR="00157EFA" w:rsidRPr="004B507F">
        <w:rPr>
          <w:b/>
          <w:sz w:val="24"/>
          <w:szCs w:val="24"/>
        </w:rPr>
        <w:t>DA</w:t>
      </w:r>
      <w:r w:rsidR="00157EFA" w:rsidRPr="004B507F">
        <w:rPr>
          <w:b/>
          <w:spacing w:val="-2"/>
          <w:sz w:val="24"/>
          <w:szCs w:val="24"/>
        </w:rPr>
        <w:t xml:space="preserve"> </w:t>
      </w:r>
      <w:r w:rsidR="00157EFA" w:rsidRPr="004B507F">
        <w:rPr>
          <w:b/>
          <w:sz w:val="24"/>
          <w:szCs w:val="24"/>
        </w:rPr>
        <w:t>ADJUDICAÇÃO</w:t>
      </w:r>
      <w:r w:rsidR="00157EFA" w:rsidRPr="004B507F">
        <w:rPr>
          <w:b/>
          <w:spacing w:val="-1"/>
          <w:sz w:val="24"/>
          <w:szCs w:val="24"/>
        </w:rPr>
        <w:t xml:space="preserve"> </w:t>
      </w:r>
      <w:r w:rsidR="00157EFA" w:rsidRPr="004B507F">
        <w:rPr>
          <w:b/>
          <w:sz w:val="24"/>
          <w:szCs w:val="24"/>
        </w:rPr>
        <w:t>E</w:t>
      </w:r>
      <w:r w:rsidR="00157EFA" w:rsidRPr="004B507F">
        <w:rPr>
          <w:b/>
          <w:spacing w:val="-1"/>
          <w:sz w:val="24"/>
          <w:szCs w:val="24"/>
        </w:rPr>
        <w:t xml:space="preserve"> </w:t>
      </w:r>
      <w:r w:rsidR="00157EFA" w:rsidRPr="004B507F">
        <w:rPr>
          <w:b/>
          <w:sz w:val="24"/>
          <w:szCs w:val="24"/>
        </w:rPr>
        <w:t>HOMOLOGAÇÃO</w:t>
      </w:r>
    </w:p>
    <w:p w14:paraId="4E0B1687" w14:textId="643F0836" w:rsidR="00DB1FD4" w:rsidRPr="004B507F" w:rsidRDefault="00DB1FD4" w:rsidP="003C0E27">
      <w:pPr>
        <w:pStyle w:val="PargrafodaLista"/>
        <w:widowControl w:val="0"/>
        <w:numPr>
          <w:ilvl w:val="1"/>
          <w:numId w:val="43"/>
        </w:numPr>
        <w:tabs>
          <w:tab w:val="left" w:pos="876"/>
        </w:tabs>
        <w:autoSpaceDE w:val="0"/>
        <w:autoSpaceDN w:val="0"/>
        <w:spacing w:before="120" w:after="120"/>
        <w:ind w:left="0" w:firstLine="0"/>
        <w:jc w:val="both"/>
      </w:pPr>
      <w:r w:rsidRPr="004B507F">
        <w:t>O</w:t>
      </w:r>
      <w:r w:rsidRPr="004B507F">
        <w:rPr>
          <w:spacing w:val="31"/>
        </w:rPr>
        <w:t xml:space="preserve"> </w:t>
      </w:r>
      <w:r w:rsidRPr="004B507F">
        <w:t>objeto</w:t>
      </w:r>
      <w:r w:rsidRPr="004B507F">
        <w:rPr>
          <w:spacing w:val="32"/>
        </w:rPr>
        <w:t xml:space="preserve"> </w:t>
      </w:r>
      <w:r w:rsidRPr="004B507F">
        <w:t>da</w:t>
      </w:r>
      <w:r w:rsidRPr="004B507F">
        <w:rPr>
          <w:spacing w:val="31"/>
        </w:rPr>
        <w:t xml:space="preserve"> </w:t>
      </w:r>
      <w:r w:rsidRPr="004B507F">
        <w:t>licitação</w:t>
      </w:r>
      <w:r w:rsidRPr="004B507F">
        <w:rPr>
          <w:spacing w:val="32"/>
        </w:rPr>
        <w:t xml:space="preserve"> </w:t>
      </w:r>
      <w:r w:rsidRPr="004B507F">
        <w:t>será</w:t>
      </w:r>
      <w:r w:rsidRPr="004B507F">
        <w:rPr>
          <w:spacing w:val="30"/>
        </w:rPr>
        <w:t xml:space="preserve"> </w:t>
      </w:r>
      <w:r w:rsidRPr="004B507F">
        <w:t>adjudicado</w:t>
      </w:r>
      <w:r w:rsidRPr="004B507F">
        <w:rPr>
          <w:spacing w:val="32"/>
        </w:rPr>
        <w:t xml:space="preserve"> </w:t>
      </w:r>
      <w:r w:rsidRPr="004B507F">
        <w:t>ao</w:t>
      </w:r>
      <w:r w:rsidRPr="004B507F">
        <w:rPr>
          <w:spacing w:val="32"/>
        </w:rPr>
        <w:t xml:space="preserve"> </w:t>
      </w:r>
      <w:r w:rsidRPr="004B507F">
        <w:t>licitante</w:t>
      </w:r>
      <w:r w:rsidRPr="004B507F">
        <w:rPr>
          <w:spacing w:val="31"/>
        </w:rPr>
        <w:t xml:space="preserve"> </w:t>
      </w:r>
      <w:r w:rsidRPr="004B507F">
        <w:t>declarado</w:t>
      </w:r>
      <w:r w:rsidRPr="004B507F">
        <w:rPr>
          <w:spacing w:val="32"/>
        </w:rPr>
        <w:t xml:space="preserve"> </w:t>
      </w:r>
      <w:r w:rsidRPr="004B507F">
        <w:t>vencedor</w:t>
      </w:r>
      <w:r w:rsidRPr="004B507F">
        <w:rPr>
          <w:spacing w:val="33"/>
        </w:rPr>
        <w:t xml:space="preserve"> </w:t>
      </w:r>
      <w:r w:rsidRPr="004B507F">
        <w:t>pela</w:t>
      </w:r>
      <w:r w:rsidRPr="004B507F">
        <w:rPr>
          <w:spacing w:val="32"/>
        </w:rPr>
        <w:t xml:space="preserve"> </w:t>
      </w:r>
      <w:r w:rsidRPr="004B507F">
        <w:t>autoridade</w:t>
      </w:r>
      <w:r w:rsidRPr="004B507F">
        <w:rPr>
          <w:spacing w:val="-57"/>
        </w:rPr>
        <w:t xml:space="preserve"> </w:t>
      </w:r>
      <w:r w:rsidRPr="004B507F">
        <w:t>competente,</w:t>
      </w:r>
      <w:r w:rsidRPr="004B507F">
        <w:rPr>
          <w:spacing w:val="-1"/>
        </w:rPr>
        <w:t xml:space="preserve"> </w:t>
      </w:r>
      <w:r w:rsidRPr="004B507F">
        <w:t>após</w:t>
      </w:r>
      <w:r w:rsidRPr="004B507F">
        <w:rPr>
          <w:spacing w:val="2"/>
        </w:rPr>
        <w:t xml:space="preserve"> </w:t>
      </w:r>
      <w:r w:rsidRPr="004B507F">
        <w:t>a</w:t>
      </w:r>
      <w:r w:rsidRPr="004B507F">
        <w:rPr>
          <w:spacing w:val="-1"/>
        </w:rPr>
        <w:t xml:space="preserve"> </w:t>
      </w:r>
      <w:r w:rsidRPr="004B507F">
        <w:t>regular decisão</w:t>
      </w:r>
      <w:r w:rsidRPr="004B507F">
        <w:rPr>
          <w:spacing w:val="-1"/>
        </w:rPr>
        <w:t xml:space="preserve"> </w:t>
      </w:r>
      <w:r w:rsidRPr="004B507F">
        <w:t>de</w:t>
      </w:r>
      <w:r w:rsidRPr="004B507F">
        <w:rPr>
          <w:spacing w:val="-1"/>
        </w:rPr>
        <w:t xml:space="preserve"> </w:t>
      </w:r>
      <w:r w:rsidRPr="004B507F">
        <w:t>eventuais</w:t>
      </w:r>
      <w:r w:rsidRPr="004B507F">
        <w:rPr>
          <w:spacing w:val="2"/>
        </w:rPr>
        <w:t xml:space="preserve"> </w:t>
      </w:r>
      <w:r w:rsidRPr="004B507F">
        <w:t>recursos apresentados.</w:t>
      </w:r>
    </w:p>
    <w:p w14:paraId="40762A41" w14:textId="69B34DDA" w:rsidR="00DB1FD4" w:rsidRPr="004B507F" w:rsidRDefault="00DB1FD4" w:rsidP="003C0E27">
      <w:pPr>
        <w:pStyle w:val="PargrafodaLista"/>
        <w:widowControl w:val="0"/>
        <w:numPr>
          <w:ilvl w:val="1"/>
          <w:numId w:val="43"/>
        </w:numPr>
        <w:tabs>
          <w:tab w:val="left" w:pos="426"/>
          <w:tab w:val="left" w:pos="567"/>
        </w:tabs>
        <w:autoSpaceDE w:val="0"/>
        <w:autoSpaceDN w:val="0"/>
        <w:spacing w:before="120" w:after="120"/>
        <w:ind w:left="0" w:firstLine="0"/>
        <w:jc w:val="both"/>
      </w:pPr>
      <w:r w:rsidRPr="004B507F">
        <w:t>Após</w:t>
      </w:r>
      <w:r w:rsidRPr="004B507F">
        <w:rPr>
          <w:spacing w:val="9"/>
        </w:rPr>
        <w:t xml:space="preserve"> </w:t>
      </w:r>
      <w:r w:rsidRPr="004B507F">
        <w:t>a</w:t>
      </w:r>
      <w:r w:rsidRPr="004B507F">
        <w:rPr>
          <w:spacing w:val="10"/>
        </w:rPr>
        <w:t xml:space="preserve"> </w:t>
      </w:r>
      <w:r w:rsidRPr="004B507F">
        <w:t>fase</w:t>
      </w:r>
      <w:r w:rsidRPr="004B507F">
        <w:rPr>
          <w:spacing w:val="11"/>
        </w:rPr>
        <w:t xml:space="preserve"> </w:t>
      </w:r>
      <w:r w:rsidRPr="004B507F">
        <w:t>recursal,</w:t>
      </w:r>
      <w:r w:rsidRPr="004B507F">
        <w:rPr>
          <w:spacing w:val="9"/>
        </w:rPr>
        <w:t xml:space="preserve"> </w:t>
      </w:r>
      <w:r w:rsidRPr="004B507F">
        <w:t>constatada</w:t>
      </w:r>
      <w:r w:rsidRPr="004B507F">
        <w:rPr>
          <w:spacing w:val="10"/>
        </w:rPr>
        <w:t xml:space="preserve"> </w:t>
      </w:r>
      <w:r w:rsidRPr="004B507F">
        <w:t>a</w:t>
      </w:r>
      <w:r w:rsidRPr="004B507F">
        <w:rPr>
          <w:spacing w:val="8"/>
        </w:rPr>
        <w:t xml:space="preserve"> </w:t>
      </w:r>
      <w:r w:rsidRPr="004B507F">
        <w:t>regularidade</w:t>
      </w:r>
      <w:r w:rsidRPr="004B507F">
        <w:rPr>
          <w:spacing w:val="10"/>
        </w:rPr>
        <w:t xml:space="preserve"> </w:t>
      </w:r>
      <w:r w:rsidRPr="004B507F">
        <w:t>dos</w:t>
      </w:r>
      <w:r w:rsidRPr="004B507F">
        <w:rPr>
          <w:spacing w:val="9"/>
        </w:rPr>
        <w:t xml:space="preserve"> </w:t>
      </w:r>
      <w:r w:rsidRPr="004B507F">
        <w:t>atos</w:t>
      </w:r>
      <w:r w:rsidRPr="004B507F">
        <w:rPr>
          <w:spacing w:val="12"/>
        </w:rPr>
        <w:t xml:space="preserve"> </w:t>
      </w:r>
      <w:r w:rsidRPr="004B507F">
        <w:t>praticados,</w:t>
      </w:r>
      <w:r w:rsidRPr="004B507F">
        <w:rPr>
          <w:spacing w:val="9"/>
        </w:rPr>
        <w:t xml:space="preserve"> </w:t>
      </w:r>
      <w:r w:rsidRPr="004B507F">
        <w:t>a</w:t>
      </w:r>
      <w:r w:rsidRPr="004B507F">
        <w:rPr>
          <w:spacing w:val="10"/>
        </w:rPr>
        <w:t xml:space="preserve"> </w:t>
      </w:r>
      <w:r w:rsidRPr="004B507F">
        <w:t>autoridade</w:t>
      </w:r>
      <w:r w:rsidRPr="004B507F">
        <w:rPr>
          <w:spacing w:val="-57"/>
        </w:rPr>
        <w:t xml:space="preserve"> </w:t>
      </w:r>
      <w:r w:rsidR="00F46853" w:rsidRPr="004B507F">
        <w:rPr>
          <w:spacing w:val="-57"/>
        </w:rPr>
        <w:t xml:space="preserve"> </w:t>
      </w:r>
      <w:r w:rsidRPr="004B507F">
        <w:t>competente</w:t>
      </w:r>
      <w:r w:rsidRPr="004B507F">
        <w:rPr>
          <w:spacing w:val="-1"/>
        </w:rPr>
        <w:t xml:space="preserve"> </w:t>
      </w:r>
      <w:r w:rsidRPr="004B507F">
        <w:t>homologará</w:t>
      </w:r>
      <w:r w:rsidRPr="004B507F">
        <w:rPr>
          <w:spacing w:val="1"/>
        </w:rPr>
        <w:t xml:space="preserve"> </w:t>
      </w:r>
      <w:r w:rsidRPr="004B507F">
        <w:t>o procedimento licitatório.</w:t>
      </w:r>
    </w:p>
    <w:p w14:paraId="24FF33D3" w14:textId="6593B465" w:rsidR="00E30342" w:rsidRPr="004B507F" w:rsidRDefault="00016850" w:rsidP="004B507F">
      <w:pPr>
        <w:pStyle w:val="Nivel01"/>
        <w:tabs>
          <w:tab w:val="left" w:pos="0"/>
          <w:tab w:val="left" w:pos="426"/>
        </w:tabs>
        <w:spacing w:before="120" w:after="120"/>
        <w:ind w:left="0" w:firstLine="0"/>
        <w:rPr>
          <w:rFonts w:ascii="Times New Roman" w:hAnsi="Times New Roman" w:cs="Times New Roman"/>
          <w:sz w:val="24"/>
          <w:szCs w:val="24"/>
        </w:rPr>
      </w:pPr>
      <w:r w:rsidRPr="004B507F">
        <w:rPr>
          <w:rFonts w:ascii="Times New Roman" w:hAnsi="Times New Roman" w:cs="Times New Roman"/>
          <w:sz w:val="24"/>
          <w:szCs w:val="24"/>
        </w:rPr>
        <w:t>23</w:t>
      </w:r>
      <w:r w:rsidR="00E30342" w:rsidRPr="004B507F">
        <w:rPr>
          <w:rFonts w:ascii="Times New Roman" w:hAnsi="Times New Roman" w:cs="Times New Roman"/>
          <w:sz w:val="24"/>
          <w:szCs w:val="24"/>
        </w:rPr>
        <w:t xml:space="preserve"> </w:t>
      </w:r>
      <w:r w:rsidR="00927ABD" w:rsidRPr="004B507F">
        <w:rPr>
          <w:rFonts w:ascii="Times New Roman" w:hAnsi="Times New Roman" w:cs="Times New Roman"/>
          <w:sz w:val="24"/>
          <w:szCs w:val="24"/>
        </w:rPr>
        <w:t>–</w:t>
      </w:r>
      <w:r w:rsidR="00E30342" w:rsidRPr="004B507F">
        <w:rPr>
          <w:rFonts w:ascii="Times New Roman" w:hAnsi="Times New Roman" w:cs="Times New Roman"/>
          <w:sz w:val="24"/>
          <w:szCs w:val="24"/>
        </w:rPr>
        <w:t xml:space="preserve"> </w:t>
      </w:r>
      <w:r w:rsidR="00927ABD" w:rsidRPr="004B507F">
        <w:rPr>
          <w:rFonts w:ascii="Times New Roman" w:hAnsi="Times New Roman" w:cs="Times New Roman"/>
          <w:sz w:val="24"/>
          <w:szCs w:val="24"/>
        </w:rPr>
        <w:t>REQUISITOS DA CONTRATAÇÃO</w:t>
      </w:r>
    </w:p>
    <w:p w14:paraId="6D73EF4E" w14:textId="77777777" w:rsidR="00E30342" w:rsidRPr="004B507F" w:rsidRDefault="00E30342" w:rsidP="004B507F">
      <w:pPr>
        <w:tabs>
          <w:tab w:val="left" w:pos="426"/>
          <w:tab w:val="left" w:pos="567"/>
        </w:tabs>
        <w:spacing w:before="120" w:after="120"/>
        <w:jc w:val="both"/>
        <w:rPr>
          <w:b/>
          <w:sz w:val="24"/>
          <w:szCs w:val="24"/>
          <w:u w:val="single"/>
        </w:rPr>
      </w:pPr>
      <w:r w:rsidRPr="004B507F">
        <w:rPr>
          <w:b/>
          <w:sz w:val="24"/>
          <w:szCs w:val="24"/>
          <w:u w:val="single"/>
        </w:rPr>
        <w:t>Vide Termo de Referência</w:t>
      </w:r>
    </w:p>
    <w:p w14:paraId="6A75FE1F" w14:textId="35BDE580" w:rsidR="00927ABD" w:rsidRPr="004B507F" w:rsidRDefault="00927ABD" w:rsidP="004B507F">
      <w:pPr>
        <w:pStyle w:val="Nivel01"/>
        <w:tabs>
          <w:tab w:val="left" w:pos="0"/>
          <w:tab w:val="left" w:pos="426"/>
        </w:tabs>
        <w:spacing w:before="120" w:after="120"/>
        <w:ind w:left="0" w:firstLine="0"/>
        <w:rPr>
          <w:rFonts w:ascii="Times New Roman" w:hAnsi="Times New Roman" w:cs="Times New Roman"/>
          <w:sz w:val="24"/>
          <w:szCs w:val="24"/>
        </w:rPr>
      </w:pPr>
      <w:r w:rsidRPr="004B507F">
        <w:rPr>
          <w:rFonts w:ascii="Times New Roman" w:hAnsi="Times New Roman" w:cs="Times New Roman"/>
          <w:sz w:val="24"/>
          <w:szCs w:val="24"/>
        </w:rPr>
        <w:t>24 - EXECUÇÃO DO OBJETO</w:t>
      </w:r>
    </w:p>
    <w:p w14:paraId="4BA2EA44" w14:textId="77777777" w:rsidR="00927ABD" w:rsidRPr="004B507F" w:rsidRDefault="00927ABD" w:rsidP="004B507F">
      <w:pPr>
        <w:tabs>
          <w:tab w:val="left" w:pos="426"/>
          <w:tab w:val="left" w:pos="567"/>
        </w:tabs>
        <w:spacing w:before="120" w:after="120"/>
        <w:jc w:val="both"/>
        <w:rPr>
          <w:b/>
          <w:sz w:val="24"/>
          <w:szCs w:val="24"/>
          <w:u w:val="single"/>
        </w:rPr>
      </w:pPr>
      <w:r w:rsidRPr="004B507F">
        <w:rPr>
          <w:b/>
          <w:sz w:val="24"/>
          <w:szCs w:val="24"/>
          <w:u w:val="single"/>
        </w:rPr>
        <w:t>Vide Termo de Referência</w:t>
      </w:r>
    </w:p>
    <w:p w14:paraId="13B07262" w14:textId="19F4955E" w:rsidR="00E30342" w:rsidRPr="004B507F" w:rsidRDefault="00927ABD" w:rsidP="004B507F">
      <w:pPr>
        <w:tabs>
          <w:tab w:val="left" w:pos="426"/>
          <w:tab w:val="left" w:pos="567"/>
        </w:tabs>
        <w:spacing w:before="120" w:after="120"/>
        <w:jc w:val="both"/>
        <w:rPr>
          <w:b/>
          <w:sz w:val="24"/>
          <w:szCs w:val="24"/>
        </w:rPr>
      </w:pPr>
      <w:r w:rsidRPr="004B507F">
        <w:rPr>
          <w:b/>
          <w:sz w:val="24"/>
          <w:szCs w:val="24"/>
        </w:rPr>
        <w:lastRenderedPageBreak/>
        <w:t>25</w:t>
      </w:r>
      <w:r w:rsidR="00E30342" w:rsidRPr="004B507F">
        <w:rPr>
          <w:b/>
          <w:sz w:val="24"/>
          <w:szCs w:val="24"/>
        </w:rPr>
        <w:t xml:space="preserve"> – GESTÃO DA ATA DE REGISTRO DE PREÇOS </w:t>
      </w:r>
    </w:p>
    <w:p w14:paraId="7320D46B" w14:textId="77777777" w:rsidR="00E30342" w:rsidRPr="004B507F" w:rsidRDefault="00E30342" w:rsidP="004B507F">
      <w:pPr>
        <w:tabs>
          <w:tab w:val="left" w:pos="426"/>
          <w:tab w:val="left" w:pos="567"/>
        </w:tabs>
        <w:spacing w:before="120" w:after="120"/>
        <w:jc w:val="both"/>
        <w:rPr>
          <w:b/>
          <w:sz w:val="24"/>
          <w:szCs w:val="24"/>
          <w:u w:val="single"/>
        </w:rPr>
      </w:pPr>
      <w:r w:rsidRPr="004B507F">
        <w:rPr>
          <w:b/>
          <w:sz w:val="24"/>
          <w:szCs w:val="24"/>
          <w:u w:val="single"/>
        </w:rPr>
        <w:t>Vide Termo de Referência</w:t>
      </w:r>
    </w:p>
    <w:p w14:paraId="4D81FD43" w14:textId="27470D5A" w:rsidR="00E30342" w:rsidRPr="004B507F" w:rsidRDefault="00927ABD" w:rsidP="004B507F">
      <w:pPr>
        <w:pStyle w:val="PargrafodaLista"/>
        <w:tabs>
          <w:tab w:val="left" w:pos="426"/>
          <w:tab w:val="left" w:pos="567"/>
        </w:tabs>
        <w:spacing w:before="120" w:after="120"/>
        <w:ind w:left="0"/>
        <w:jc w:val="both"/>
        <w:rPr>
          <w:b/>
        </w:rPr>
      </w:pPr>
      <w:r w:rsidRPr="004B507F">
        <w:rPr>
          <w:b/>
        </w:rPr>
        <w:t>2</w:t>
      </w:r>
      <w:r w:rsidR="0081655F" w:rsidRPr="004B507F">
        <w:rPr>
          <w:b/>
        </w:rPr>
        <w:t>6</w:t>
      </w:r>
      <w:r w:rsidR="00E30342" w:rsidRPr="004B507F">
        <w:rPr>
          <w:b/>
        </w:rPr>
        <w:t xml:space="preserve"> – OBRIGAÇÕES DA CONTRATADA</w:t>
      </w:r>
    </w:p>
    <w:p w14:paraId="0EDDDEDE" w14:textId="77777777" w:rsidR="00E30342" w:rsidRPr="004B507F" w:rsidRDefault="00E30342" w:rsidP="004B507F">
      <w:pPr>
        <w:tabs>
          <w:tab w:val="left" w:pos="426"/>
          <w:tab w:val="left" w:pos="567"/>
        </w:tabs>
        <w:spacing w:before="120" w:after="120"/>
        <w:jc w:val="both"/>
        <w:rPr>
          <w:b/>
          <w:sz w:val="24"/>
          <w:szCs w:val="24"/>
          <w:u w:val="single"/>
        </w:rPr>
      </w:pPr>
      <w:r w:rsidRPr="004B507F">
        <w:rPr>
          <w:b/>
          <w:sz w:val="24"/>
          <w:szCs w:val="24"/>
          <w:u w:val="single"/>
        </w:rPr>
        <w:t>Vide Termo de Referência</w:t>
      </w:r>
    </w:p>
    <w:p w14:paraId="70BB90DC" w14:textId="595A7DA4" w:rsidR="00E30342" w:rsidRPr="004B507F" w:rsidRDefault="00016850" w:rsidP="004B507F">
      <w:pPr>
        <w:tabs>
          <w:tab w:val="left" w:pos="426"/>
          <w:tab w:val="left" w:pos="567"/>
        </w:tabs>
        <w:spacing w:before="120" w:after="120"/>
        <w:jc w:val="both"/>
        <w:rPr>
          <w:b/>
          <w:sz w:val="24"/>
          <w:szCs w:val="24"/>
        </w:rPr>
      </w:pPr>
      <w:r w:rsidRPr="004B507F">
        <w:rPr>
          <w:b/>
          <w:sz w:val="24"/>
          <w:szCs w:val="24"/>
        </w:rPr>
        <w:t>2</w:t>
      </w:r>
      <w:r w:rsidR="0081655F" w:rsidRPr="004B507F">
        <w:rPr>
          <w:b/>
          <w:sz w:val="24"/>
          <w:szCs w:val="24"/>
        </w:rPr>
        <w:t xml:space="preserve">7 </w:t>
      </w:r>
      <w:r w:rsidR="00E30342" w:rsidRPr="004B507F">
        <w:rPr>
          <w:b/>
          <w:sz w:val="24"/>
          <w:szCs w:val="24"/>
        </w:rPr>
        <w:t>– OBRIGAÇÕES DA ADMINISTRAÇÃO</w:t>
      </w:r>
    </w:p>
    <w:p w14:paraId="66B13A2F" w14:textId="77777777" w:rsidR="00E30342" w:rsidRPr="004B507F" w:rsidRDefault="00E30342" w:rsidP="004B507F">
      <w:pPr>
        <w:tabs>
          <w:tab w:val="left" w:pos="426"/>
          <w:tab w:val="left" w:pos="567"/>
        </w:tabs>
        <w:spacing w:before="120" w:after="120"/>
        <w:jc w:val="both"/>
        <w:rPr>
          <w:b/>
          <w:sz w:val="24"/>
          <w:szCs w:val="24"/>
          <w:u w:val="single"/>
        </w:rPr>
      </w:pPr>
      <w:r w:rsidRPr="004B507F">
        <w:rPr>
          <w:b/>
          <w:sz w:val="24"/>
          <w:szCs w:val="24"/>
          <w:u w:val="single"/>
        </w:rPr>
        <w:t>Vide Termo de Referência</w:t>
      </w:r>
    </w:p>
    <w:p w14:paraId="38121D6D" w14:textId="40D0C62E" w:rsidR="00E30342" w:rsidRPr="004B507F" w:rsidRDefault="00016850" w:rsidP="004B507F">
      <w:pPr>
        <w:tabs>
          <w:tab w:val="left" w:pos="426"/>
          <w:tab w:val="left" w:pos="567"/>
        </w:tabs>
        <w:spacing w:before="120" w:after="120"/>
        <w:jc w:val="both"/>
        <w:rPr>
          <w:b/>
          <w:sz w:val="24"/>
          <w:szCs w:val="24"/>
        </w:rPr>
      </w:pPr>
      <w:r w:rsidRPr="004B507F">
        <w:rPr>
          <w:b/>
          <w:sz w:val="24"/>
          <w:szCs w:val="24"/>
        </w:rPr>
        <w:t>2</w:t>
      </w:r>
      <w:r w:rsidR="0081655F" w:rsidRPr="004B507F">
        <w:rPr>
          <w:b/>
          <w:sz w:val="24"/>
          <w:szCs w:val="24"/>
        </w:rPr>
        <w:t>8</w:t>
      </w:r>
      <w:r w:rsidR="00E30342" w:rsidRPr="004B507F">
        <w:rPr>
          <w:b/>
          <w:sz w:val="24"/>
          <w:szCs w:val="24"/>
        </w:rPr>
        <w:t xml:space="preserve"> – CRITÉRIO DE MEDIÇÃO E PAGAMENTO</w:t>
      </w:r>
    </w:p>
    <w:p w14:paraId="29FFBE35" w14:textId="77777777" w:rsidR="00E30342" w:rsidRPr="004B507F" w:rsidRDefault="00E30342" w:rsidP="004B507F">
      <w:pPr>
        <w:tabs>
          <w:tab w:val="left" w:pos="426"/>
          <w:tab w:val="left" w:pos="567"/>
        </w:tabs>
        <w:spacing w:before="120" w:after="120"/>
        <w:jc w:val="both"/>
        <w:rPr>
          <w:b/>
          <w:sz w:val="24"/>
          <w:szCs w:val="24"/>
          <w:u w:val="single"/>
        </w:rPr>
      </w:pPr>
      <w:r w:rsidRPr="004B507F">
        <w:rPr>
          <w:b/>
          <w:sz w:val="24"/>
          <w:szCs w:val="24"/>
          <w:u w:val="single"/>
        </w:rPr>
        <w:t>Vide Termo de Referência</w:t>
      </w:r>
    </w:p>
    <w:p w14:paraId="3E8CE4C7" w14:textId="1E14807C" w:rsidR="003E7125" w:rsidRPr="004B507F" w:rsidRDefault="000E59EE" w:rsidP="004B507F">
      <w:pPr>
        <w:pStyle w:val="Nivel3"/>
        <w:tabs>
          <w:tab w:val="left" w:pos="426"/>
          <w:tab w:val="left" w:pos="567"/>
        </w:tabs>
        <w:spacing w:line="240" w:lineRule="auto"/>
        <w:ind w:left="0" w:firstLine="0"/>
        <w:rPr>
          <w:rFonts w:ascii="Times New Roman" w:hAnsi="Times New Roman" w:cs="Times New Roman"/>
          <w:b/>
          <w:sz w:val="24"/>
          <w:szCs w:val="24"/>
        </w:rPr>
      </w:pPr>
      <w:r w:rsidRPr="004B507F">
        <w:rPr>
          <w:rFonts w:ascii="Times New Roman" w:hAnsi="Times New Roman" w:cs="Times New Roman"/>
          <w:b/>
          <w:sz w:val="24"/>
          <w:szCs w:val="24"/>
        </w:rPr>
        <w:t>2</w:t>
      </w:r>
      <w:r w:rsidR="0081655F" w:rsidRPr="004B507F">
        <w:rPr>
          <w:rFonts w:ascii="Times New Roman" w:hAnsi="Times New Roman" w:cs="Times New Roman"/>
          <w:b/>
          <w:sz w:val="24"/>
          <w:szCs w:val="24"/>
        </w:rPr>
        <w:t>9</w:t>
      </w:r>
      <w:r w:rsidRPr="004B507F">
        <w:rPr>
          <w:rFonts w:ascii="Times New Roman" w:hAnsi="Times New Roman" w:cs="Times New Roman"/>
          <w:b/>
          <w:sz w:val="24"/>
          <w:szCs w:val="24"/>
        </w:rPr>
        <w:t xml:space="preserve"> – </w:t>
      </w:r>
      <w:r w:rsidR="003E7125" w:rsidRPr="004B507F">
        <w:rPr>
          <w:rFonts w:ascii="Times New Roman" w:hAnsi="Times New Roman" w:cs="Times New Roman"/>
          <w:b/>
          <w:sz w:val="24"/>
          <w:szCs w:val="24"/>
        </w:rPr>
        <w:t>VIGÊNCIA DA ATA DE REGISTRO DE PREÇOS</w:t>
      </w:r>
    </w:p>
    <w:p w14:paraId="0A85A68D" w14:textId="77777777" w:rsidR="000E59EE" w:rsidRPr="004B507F" w:rsidRDefault="000E59EE" w:rsidP="004B507F">
      <w:pPr>
        <w:tabs>
          <w:tab w:val="left" w:pos="426"/>
          <w:tab w:val="left" w:pos="567"/>
        </w:tabs>
        <w:spacing w:before="120" w:after="120"/>
        <w:jc w:val="both"/>
        <w:rPr>
          <w:b/>
          <w:sz w:val="24"/>
          <w:szCs w:val="24"/>
          <w:u w:val="single"/>
        </w:rPr>
      </w:pPr>
      <w:r w:rsidRPr="004B507F">
        <w:rPr>
          <w:b/>
          <w:sz w:val="24"/>
          <w:szCs w:val="24"/>
          <w:u w:val="single"/>
        </w:rPr>
        <w:t>Vide Termo de Referência</w:t>
      </w:r>
    </w:p>
    <w:p w14:paraId="08EA28E4" w14:textId="5E3626C7" w:rsidR="00E30342" w:rsidRPr="004B507F" w:rsidRDefault="0081655F" w:rsidP="004B507F">
      <w:pPr>
        <w:pStyle w:val="Nivel3"/>
        <w:spacing w:line="240" w:lineRule="auto"/>
        <w:ind w:left="0" w:firstLine="0"/>
        <w:rPr>
          <w:rFonts w:ascii="Times New Roman" w:hAnsi="Times New Roman" w:cs="Times New Roman"/>
          <w:b/>
          <w:sz w:val="24"/>
          <w:szCs w:val="24"/>
        </w:rPr>
      </w:pPr>
      <w:r w:rsidRPr="004B507F">
        <w:rPr>
          <w:rFonts w:ascii="Times New Roman" w:hAnsi="Times New Roman" w:cs="Times New Roman"/>
          <w:b/>
          <w:sz w:val="24"/>
          <w:szCs w:val="24"/>
        </w:rPr>
        <w:t>30</w:t>
      </w:r>
      <w:r w:rsidR="00E30342" w:rsidRPr="004B507F">
        <w:rPr>
          <w:rFonts w:ascii="Times New Roman" w:hAnsi="Times New Roman" w:cs="Times New Roman"/>
          <w:b/>
          <w:sz w:val="24"/>
          <w:szCs w:val="24"/>
        </w:rPr>
        <w:t xml:space="preserve"> – CANCELAMENTO/REVOGAÇÃO E RESCISÃO DA ATA DE REGISTRO DE PREÇOS </w:t>
      </w:r>
    </w:p>
    <w:p w14:paraId="054874A2" w14:textId="77777777" w:rsidR="00E30342" w:rsidRDefault="00E30342" w:rsidP="004B507F">
      <w:pPr>
        <w:tabs>
          <w:tab w:val="left" w:pos="426"/>
          <w:tab w:val="left" w:pos="567"/>
        </w:tabs>
        <w:spacing w:before="120" w:after="120"/>
        <w:jc w:val="both"/>
        <w:rPr>
          <w:b/>
          <w:sz w:val="24"/>
          <w:szCs w:val="24"/>
          <w:u w:val="single"/>
        </w:rPr>
      </w:pPr>
      <w:r w:rsidRPr="004B507F">
        <w:rPr>
          <w:b/>
          <w:sz w:val="24"/>
          <w:szCs w:val="24"/>
          <w:u w:val="single"/>
        </w:rPr>
        <w:t>Vide Termo de Referência</w:t>
      </w:r>
    </w:p>
    <w:p w14:paraId="0F3BE721" w14:textId="77777777" w:rsidR="00741969" w:rsidRDefault="00741969" w:rsidP="00741969">
      <w:pPr>
        <w:spacing w:line="276" w:lineRule="auto"/>
        <w:jc w:val="both"/>
        <w:rPr>
          <w:b/>
          <w:sz w:val="24"/>
          <w:szCs w:val="24"/>
        </w:rPr>
      </w:pPr>
    </w:p>
    <w:p w14:paraId="616EF94C" w14:textId="1A4DB7BD" w:rsidR="00741969" w:rsidRPr="00A40C79" w:rsidRDefault="00741969" w:rsidP="00741969">
      <w:pPr>
        <w:spacing w:line="276" w:lineRule="auto"/>
        <w:jc w:val="both"/>
        <w:rPr>
          <w:b/>
          <w:sz w:val="24"/>
          <w:szCs w:val="24"/>
        </w:rPr>
      </w:pPr>
      <w:r>
        <w:rPr>
          <w:b/>
          <w:sz w:val="24"/>
          <w:szCs w:val="24"/>
        </w:rPr>
        <w:t>3</w:t>
      </w:r>
      <w:r w:rsidRPr="00A40C79">
        <w:rPr>
          <w:b/>
          <w:sz w:val="24"/>
          <w:szCs w:val="24"/>
        </w:rPr>
        <w:t>1 –</w:t>
      </w:r>
      <w:r>
        <w:rPr>
          <w:b/>
          <w:sz w:val="24"/>
          <w:szCs w:val="24"/>
        </w:rPr>
        <w:t xml:space="preserve"> DA</w:t>
      </w:r>
      <w:r w:rsidRPr="00A40C79">
        <w:rPr>
          <w:b/>
          <w:sz w:val="24"/>
          <w:szCs w:val="24"/>
        </w:rPr>
        <w:t xml:space="preserve"> CONVOCAÇÃO PARA ASSINATURA CONTRATUAL</w:t>
      </w:r>
    </w:p>
    <w:p w14:paraId="795EB19F" w14:textId="208F86CB" w:rsidR="00741969" w:rsidRPr="00A40C79" w:rsidRDefault="00741969" w:rsidP="00741969">
      <w:pPr>
        <w:spacing w:line="276" w:lineRule="auto"/>
        <w:jc w:val="both"/>
        <w:rPr>
          <w:sz w:val="24"/>
          <w:szCs w:val="24"/>
        </w:rPr>
      </w:pPr>
      <w:r>
        <w:rPr>
          <w:sz w:val="24"/>
          <w:szCs w:val="24"/>
        </w:rPr>
        <w:t>3</w:t>
      </w:r>
      <w:r w:rsidRPr="00A40C79">
        <w:rPr>
          <w:sz w:val="24"/>
          <w:szCs w:val="24"/>
        </w:rPr>
        <w:t>1.1 – Uma vez homologado o resultado da licitação, a licitante vencedora será convocada para assinar e retirar o termo de contrato ou instrumento equivalente, sendo cientificada de que sua omissão ensejará decaimento do direito à contratação, sem prejuízo à aplicação das penalidades dispostos no instrumento convocatório e seus anexos.</w:t>
      </w:r>
    </w:p>
    <w:p w14:paraId="40D118DF" w14:textId="63E6139F" w:rsidR="00741969" w:rsidRPr="00A40C79" w:rsidRDefault="00741969" w:rsidP="00741969">
      <w:pPr>
        <w:spacing w:line="276" w:lineRule="auto"/>
        <w:jc w:val="both"/>
        <w:rPr>
          <w:sz w:val="24"/>
          <w:szCs w:val="24"/>
        </w:rPr>
      </w:pPr>
      <w:r>
        <w:rPr>
          <w:sz w:val="24"/>
          <w:szCs w:val="24"/>
        </w:rPr>
        <w:t>3</w:t>
      </w:r>
      <w:r w:rsidRPr="00A40C79">
        <w:rPr>
          <w:sz w:val="24"/>
          <w:szCs w:val="24"/>
        </w:rPr>
        <w:t>1.2 – Alternativamente ao comparecimento perante o órgão ou entidade para a assinatura do contrato, a licitante vencedora poderá enviar o termo de contrato ou aceite assinado mediante correspondência postal com aviso de recebimento (AR) ou por meio eletrônico com a respectiva assinatura digital, cujo marco do cumprimento será contado a partir da data de postagem.</w:t>
      </w:r>
    </w:p>
    <w:p w14:paraId="30B40372" w14:textId="67488AA2" w:rsidR="00741969" w:rsidRPr="00A40C79" w:rsidRDefault="00741969" w:rsidP="00741969">
      <w:pPr>
        <w:spacing w:line="276" w:lineRule="auto"/>
        <w:jc w:val="both"/>
        <w:rPr>
          <w:sz w:val="24"/>
          <w:szCs w:val="24"/>
        </w:rPr>
      </w:pPr>
      <w:r>
        <w:rPr>
          <w:sz w:val="24"/>
          <w:szCs w:val="24"/>
        </w:rPr>
        <w:t>3</w:t>
      </w:r>
      <w:r w:rsidRPr="00A40C79">
        <w:rPr>
          <w:sz w:val="24"/>
          <w:szCs w:val="24"/>
        </w:rPr>
        <w:t>1.3 – O aceite de nota de empenho ou instrumento equivalente, emitida à licitante vencedora, implica no reconhecimento que:</w:t>
      </w:r>
    </w:p>
    <w:p w14:paraId="04F4FD7E" w14:textId="1A1A055C" w:rsidR="00741969" w:rsidRPr="00A40C79" w:rsidRDefault="00741969" w:rsidP="00741969">
      <w:pPr>
        <w:spacing w:line="276" w:lineRule="auto"/>
        <w:jc w:val="both"/>
        <w:rPr>
          <w:sz w:val="24"/>
          <w:szCs w:val="24"/>
        </w:rPr>
      </w:pPr>
      <w:r>
        <w:rPr>
          <w:sz w:val="24"/>
          <w:szCs w:val="24"/>
        </w:rPr>
        <w:t>3</w:t>
      </w:r>
      <w:r w:rsidRPr="00A40C79">
        <w:rPr>
          <w:sz w:val="24"/>
          <w:szCs w:val="24"/>
        </w:rPr>
        <w:t xml:space="preserve">1.3.1 – A nota ou instrumento está substituindo o contrato, aplicando-se à relação de negócios ali estabelecida as disposições da Lei Federal nº </w:t>
      </w:r>
      <w:r>
        <w:rPr>
          <w:sz w:val="24"/>
          <w:szCs w:val="24"/>
        </w:rPr>
        <w:t>14.133/21</w:t>
      </w:r>
      <w:r w:rsidRPr="00A40C79">
        <w:rPr>
          <w:sz w:val="24"/>
          <w:szCs w:val="24"/>
        </w:rPr>
        <w:t>;</w:t>
      </w:r>
    </w:p>
    <w:p w14:paraId="45AD6C6B" w14:textId="50EAE703" w:rsidR="00741969" w:rsidRPr="00A40C79" w:rsidRDefault="00741969" w:rsidP="00741969">
      <w:pPr>
        <w:spacing w:line="276" w:lineRule="auto"/>
        <w:jc w:val="both"/>
        <w:rPr>
          <w:sz w:val="24"/>
          <w:szCs w:val="24"/>
        </w:rPr>
      </w:pPr>
      <w:r>
        <w:rPr>
          <w:sz w:val="24"/>
          <w:szCs w:val="24"/>
        </w:rPr>
        <w:t>3</w:t>
      </w:r>
      <w:r w:rsidRPr="00A40C79">
        <w:rPr>
          <w:sz w:val="24"/>
          <w:szCs w:val="24"/>
        </w:rPr>
        <w:t>1.3.2 – A contratada se vincula à sua proposta e às previsões contidas no instrumento convocatório e seus anexos.</w:t>
      </w:r>
    </w:p>
    <w:p w14:paraId="29250DB4" w14:textId="3613B976" w:rsidR="00741969" w:rsidRDefault="00741969" w:rsidP="00741969">
      <w:pPr>
        <w:spacing w:line="276" w:lineRule="auto"/>
        <w:jc w:val="both"/>
        <w:rPr>
          <w:sz w:val="24"/>
          <w:szCs w:val="24"/>
        </w:rPr>
      </w:pPr>
      <w:r>
        <w:rPr>
          <w:sz w:val="24"/>
          <w:szCs w:val="24"/>
        </w:rPr>
        <w:t>3</w:t>
      </w:r>
      <w:r w:rsidRPr="00A40C79">
        <w:rPr>
          <w:sz w:val="24"/>
          <w:szCs w:val="24"/>
        </w:rPr>
        <w:t>1.4 – O prazo para assinar, aceitar ou retirar o termo de contrato ou instrumento equivalente será de 05 (cinco) dias úteis, contados da data do recebimento da convocação, podendo ser prorrogado por igual período, desde que solicitado pela parte durante o seu transcurso e tenha ocorrido fato justificado aceito pela Administração.</w:t>
      </w:r>
    </w:p>
    <w:p w14:paraId="0D8B7B26" w14:textId="090D9F9A" w:rsidR="00741969" w:rsidRPr="00A40C79" w:rsidRDefault="00741969" w:rsidP="00741969">
      <w:pPr>
        <w:spacing w:line="276" w:lineRule="auto"/>
        <w:jc w:val="both"/>
        <w:rPr>
          <w:sz w:val="24"/>
          <w:szCs w:val="24"/>
        </w:rPr>
      </w:pPr>
      <w:r>
        <w:rPr>
          <w:sz w:val="24"/>
          <w:szCs w:val="24"/>
        </w:rPr>
        <w:t xml:space="preserve">31.5 – Serão aceitos os contratos assinados de forma eletrônica, desde que a assinatura digital seja reconhecida pelo </w:t>
      </w:r>
      <w:r w:rsidRPr="007124BB">
        <w:rPr>
          <w:sz w:val="24"/>
          <w:szCs w:val="24"/>
        </w:rPr>
        <w:t>sistema brasileiro de certificação digital</w:t>
      </w:r>
      <w:r>
        <w:rPr>
          <w:sz w:val="24"/>
          <w:szCs w:val="24"/>
        </w:rPr>
        <w:t xml:space="preserve">, operado pela </w:t>
      </w:r>
      <w:r w:rsidRPr="007124BB">
        <w:rPr>
          <w:sz w:val="24"/>
          <w:szCs w:val="24"/>
        </w:rPr>
        <w:t>Infraestrutura</w:t>
      </w:r>
      <w:r>
        <w:rPr>
          <w:sz w:val="24"/>
          <w:szCs w:val="24"/>
        </w:rPr>
        <w:t xml:space="preserve"> de Chaves Públicas Brasileiras-</w:t>
      </w:r>
      <w:r w:rsidRPr="007124BB">
        <w:rPr>
          <w:sz w:val="24"/>
          <w:szCs w:val="24"/>
        </w:rPr>
        <w:t xml:space="preserve"> ICP-Brasil</w:t>
      </w:r>
      <w:r>
        <w:rPr>
          <w:sz w:val="24"/>
          <w:szCs w:val="24"/>
        </w:rPr>
        <w:t>.</w:t>
      </w:r>
    </w:p>
    <w:p w14:paraId="3B002298" w14:textId="135ED007" w:rsidR="00741969" w:rsidRPr="00A40C79" w:rsidRDefault="00741969" w:rsidP="00741969">
      <w:pPr>
        <w:spacing w:line="276" w:lineRule="auto"/>
        <w:jc w:val="both"/>
        <w:rPr>
          <w:sz w:val="24"/>
          <w:szCs w:val="24"/>
        </w:rPr>
      </w:pPr>
      <w:r>
        <w:rPr>
          <w:sz w:val="24"/>
          <w:szCs w:val="24"/>
        </w:rPr>
        <w:t>31.6</w:t>
      </w:r>
      <w:r w:rsidRPr="00A40C79">
        <w:rPr>
          <w:sz w:val="24"/>
          <w:szCs w:val="24"/>
        </w:rPr>
        <w:t xml:space="preserve"> – Como requisito para celebração do contrato, a licitante vencedora deverá manter as mesmas condições de habilitação consignadas no instrumento convocatório e seus anexos.</w:t>
      </w:r>
    </w:p>
    <w:p w14:paraId="4C23ADF0" w14:textId="604E0D50" w:rsidR="004B3375" w:rsidRPr="004B507F" w:rsidRDefault="006D2C70" w:rsidP="004B507F">
      <w:pPr>
        <w:spacing w:before="120" w:after="120"/>
        <w:jc w:val="both"/>
        <w:rPr>
          <w:b/>
          <w:sz w:val="24"/>
          <w:szCs w:val="24"/>
        </w:rPr>
      </w:pPr>
      <w:r w:rsidRPr="004B507F">
        <w:rPr>
          <w:b/>
          <w:sz w:val="24"/>
          <w:szCs w:val="24"/>
        </w:rPr>
        <w:t>3</w:t>
      </w:r>
      <w:r w:rsidR="00741969">
        <w:rPr>
          <w:b/>
          <w:sz w:val="24"/>
          <w:szCs w:val="24"/>
        </w:rPr>
        <w:t>2</w:t>
      </w:r>
      <w:r w:rsidR="000E59EE" w:rsidRPr="004B507F">
        <w:rPr>
          <w:b/>
          <w:sz w:val="24"/>
          <w:szCs w:val="24"/>
        </w:rPr>
        <w:t xml:space="preserve"> –</w:t>
      </w:r>
      <w:r w:rsidR="004B3375" w:rsidRPr="004B507F">
        <w:rPr>
          <w:b/>
          <w:sz w:val="24"/>
          <w:szCs w:val="24"/>
        </w:rPr>
        <w:t xml:space="preserve"> DAS INFRAÇÕES ADMINISTRATIVAS E SANÇÕES</w:t>
      </w:r>
    </w:p>
    <w:p w14:paraId="7AD7AE9A" w14:textId="142D9355" w:rsidR="004B3375" w:rsidRPr="004B507F" w:rsidRDefault="006D2C70" w:rsidP="004B507F">
      <w:pPr>
        <w:pStyle w:val="PargrafodaLista"/>
        <w:tabs>
          <w:tab w:val="left" w:pos="426"/>
          <w:tab w:val="left" w:pos="567"/>
        </w:tabs>
        <w:spacing w:before="120" w:after="120"/>
        <w:ind w:left="0"/>
        <w:jc w:val="both"/>
        <w:rPr>
          <w:color w:val="auto"/>
        </w:rPr>
      </w:pPr>
      <w:r w:rsidRPr="004B507F">
        <w:rPr>
          <w:color w:val="auto"/>
        </w:rPr>
        <w:t>3</w:t>
      </w:r>
      <w:r w:rsidR="00741969">
        <w:rPr>
          <w:color w:val="auto"/>
        </w:rPr>
        <w:t>2</w:t>
      </w:r>
      <w:r w:rsidR="004B3375" w:rsidRPr="004B507F">
        <w:rPr>
          <w:color w:val="auto"/>
        </w:rPr>
        <w:t xml:space="preserve">.1- Comete infração administrativa, nos termos da lei, o licitante que, com dolo ou culpa: </w:t>
      </w:r>
    </w:p>
    <w:p w14:paraId="51E98D3D" w14:textId="66137B09" w:rsidR="004B3375" w:rsidRPr="004B507F" w:rsidRDefault="006D2C70" w:rsidP="004B507F">
      <w:pPr>
        <w:pStyle w:val="PargrafodaLista"/>
        <w:spacing w:before="120" w:after="120"/>
        <w:ind w:left="0"/>
        <w:jc w:val="both"/>
        <w:rPr>
          <w:color w:val="auto"/>
        </w:rPr>
      </w:pPr>
      <w:r w:rsidRPr="004B507F">
        <w:rPr>
          <w:color w:val="auto"/>
        </w:rPr>
        <w:lastRenderedPageBreak/>
        <w:t>3</w:t>
      </w:r>
      <w:r w:rsidR="00741969">
        <w:rPr>
          <w:color w:val="auto"/>
        </w:rPr>
        <w:t>2</w:t>
      </w:r>
      <w:r w:rsidR="003B4996" w:rsidRPr="004B507F">
        <w:rPr>
          <w:color w:val="auto"/>
        </w:rPr>
        <w:t>.1.1</w:t>
      </w:r>
      <w:r w:rsidR="004B3375" w:rsidRPr="004B507F">
        <w:rPr>
          <w:color w:val="auto"/>
        </w:rPr>
        <w:t xml:space="preserve"> deixar de entregar a documentação exigida para o certame ou não entregar qualquer documento que tenha sido solicitado pelo/a pregoeiro/a durante o certame;</w:t>
      </w:r>
    </w:p>
    <w:p w14:paraId="33D37528" w14:textId="5B80A8D2" w:rsidR="003B4996" w:rsidRPr="004B507F" w:rsidRDefault="006D2C70" w:rsidP="004B507F">
      <w:pPr>
        <w:pStyle w:val="PargrafodaLista"/>
        <w:spacing w:before="120" w:after="120"/>
        <w:ind w:left="0"/>
        <w:jc w:val="both"/>
        <w:rPr>
          <w:color w:val="auto"/>
        </w:rPr>
      </w:pPr>
      <w:r w:rsidRPr="004B507F">
        <w:rPr>
          <w:color w:val="auto"/>
        </w:rPr>
        <w:t>3</w:t>
      </w:r>
      <w:r w:rsidR="00741969">
        <w:rPr>
          <w:color w:val="auto"/>
        </w:rPr>
        <w:t>2</w:t>
      </w:r>
      <w:r w:rsidR="003B4996" w:rsidRPr="004B507F">
        <w:rPr>
          <w:color w:val="auto"/>
        </w:rPr>
        <w:t>.1.2</w:t>
      </w:r>
      <w:r w:rsidR="004B3375" w:rsidRPr="004B507F">
        <w:rPr>
          <w:color w:val="auto"/>
        </w:rPr>
        <w:t xml:space="preserve"> Salvo em decorrência de fato superveniente devidamente justificado, não mantiver a proposta em especial quando:</w:t>
      </w:r>
    </w:p>
    <w:p w14:paraId="3D982070" w14:textId="77777777" w:rsidR="003B4996" w:rsidRPr="004B507F" w:rsidRDefault="003B4996" w:rsidP="004B507F">
      <w:pPr>
        <w:pStyle w:val="PargrafodaLista"/>
        <w:spacing w:before="120" w:after="120"/>
        <w:ind w:left="0"/>
        <w:jc w:val="both"/>
        <w:rPr>
          <w:color w:val="auto"/>
        </w:rPr>
      </w:pPr>
      <w:r w:rsidRPr="004B507F">
        <w:rPr>
          <w:color w:val="auto"/>
        </w:rPr>
        <w:t xml:space="preserve">a) </w:t>
      </w:r>
      <w:r w:rsidR="004B3375" w:rsidRPr="004B507F">
        <w:rPr>
          <w:color w:val="auto"/>
        </w:rPr>
        <w:t xml:space="preserve">não enviar a proposta adequada ao último lance ofertado ou após a negociação; </w:t>
      </w:r>
    </w:p>
    <w:p w14:paraId="7EFB853A" w14:textId="77777777" w:rsidR="003B4996" w:rsidRPr="004B507F" w:rsidRDefault="003B4996" w:rsidP="004B507F">
      <w:pPr>
        <w:pStyle w:val="PargrafodaLista"/>
        <w:spacing w:before="120" w:after="120"/>
        <w:ind w:left="0"/>
        <w:jc w:val="both"/>
        <w:rPr>
          <w:color w:val="auto"/>
        </w:rPr>
      </w:pPr>
      <w:r w:rsidRPr="004B507F">
        <w:rPr>
          <w:color w:val="auto"/>
        </w:rPr>
        <w:t xml:space="preserve">b) </w:t>
      </w:r>
      <w:r w:rsidR="004B3375" w:rsidRPr="004B507F">
        <w:rPr>
          <w:color w:val="auto"/>
        </w:rPr>
        <w:t xml:space="preserve">recusar-se a enviar o detalhamento da proposta quando exigível; </w:t>
      </w:r>
    </w:p>
    <w:p w14:paraId="275BCD25" w14:textId="77777777" w:rsidR="003B4996" w:rsidRPr="004B507F" w:rsidRDefault="003B4996" w:rsidP="004B507F">
      <w:pPr>
        <w:pStyle w:val="PargrafodaLista"/>
        <w:spacing w:before="120" w:after="120"/>
        <w:ind w:left="0"/>
        <w:jc w:val="both"/>
        <w:rPr>
          <w:color w:val="auto"/>
        </w:rPr>
      </w:pPr>
      <w:r w:rsidRPr="004B507F">
        <w:rPr>
          <w:color w:val="auto"/>
        </w:rPr>
        <w:t xml:space="preserve">c) </w:t>
      </w:r>
      <w:r w:rsidR="004B3375" w:rsidRPr="004B507F">
        <w:rPr>
          <w:color w:val="auto"/>
        </w:rPr>
        <w:t xml:space="preserve">pedir para ser desclassificado quando encerrada a etapa competitiva; ou </w:t>
      </w:r>
    </w:p>
    <w:p w14:paraId="35B6D39A" w14:textId="3B15424A" w:rsidR="003B4996" w:rsidRPr="004B507F" w:rsidRDefault="003B4996" w:rsidP="004B507F">
      <w:pPr>
        <w:pStyle w:val="PargrafodaLista"/>
        <w:spacing w:before="120" w:after="120"/>
        <w:ind w:left="0"/>
        <w:jc w:val="both"/>
        <w:rPr>
          <w:color w:val="auto"/>
        </w:rPr>
      </w:pPr>
      <w:r w:rsidRPr="004B507F">
        <w:rPr>
          <w:color w:val="auto"/>
        </w:rPr>
        <w:t xml:space="preserve">d) </w:t>
      </w:r>
      <w:r w:rsidR="004B3375" w:rsidRPr="004B507F">
        <w:rPr>
          <w:color w:val="auto"/>
        </w:rPr>
        <w:t>deixar de apresentar amostra</w:t>
      </w:r>
      <w:r w:rsidR="00CA4F88" w:rsidRPr="004B507F">
        <w:rPr>
          <w:color w:val="auto"/>
        </w:rPr>
        <w:t>, quando solicitado e compatível com o objeto contratual</w:t>
      </w:r>
      <w:r w:rsidR="004B3375" w:rsidRPr="004B507F">
        <w:rPr>
          <w:color w:val="auto"/>
        </w:rPr>
        <w:t>;</w:t>
      </w:r>
    </w:p>
    <w:p w14:paraId="320E6058" w14:textId="77777777" w:rsidR="003B4996" w:rsidRPr="004B507F" w:rsidRDefault="003B4996" w:rsidP="004B507F">
      <w:pPr>
        <w:pStyle w:val="PargrafodaLista"/>
        <w:spacing w:before="120" w:after="120"/>
        <w:ind w:left="0"/>
        <w:jc w:val="both"/>
        <w:rPr>
          <w:color w:val="auto"/>
        </w:rPr>
      </w:pPr>
      <w:r w:rsidRPr="004B507F">
        <w:rPr>
          <w:color w:val="auto"/>
        </w:rPr>
        <w:t xml:space="preserve">e) </w:t>
      </w:r>
      <w:r w:rsidR="004B3375" w:rsidRPr="004B507F">
        <w:rPr>
          <w:color w:val="auto"/>
        </w:rPr>
        <w:t xml:space="preserve">apresentar proposta ou amostra em desacordo com as especificações do edital; </w:t>
      </w:r>
    </w:p>
    <w:p w14:paraId="428B54B7" w14:textId="3A12F948" w:rsidR="00110BC1" w:rsidRPr="004B507F" w:rsidRDefault="006D2C70" w:rsidP="004B507F">
      <w:pPr>
        <w:pStyle w:val="PargrafodaLista"/>
        <w:spacing w:before="120" w:after="120"/>
        <w:ind w:left="0"/>
        <w:jc w:val="both"/>
        <w:rPr>
          <w:color w:val="auto"/>
        </w:rPr>
      </w:pPr>
      <w:r w:rsidRPr="004B507F">
        <w:rPr>
          <w:color w:val="auto"/>
        </w:rPr>
        <w:t>3</w:t>
      </w:r>
      <w:r w:rsidR="00741969">
        <w:rPr>
          <w:color w:val="auto"/>
        </w:rPr>
        <w:t>2</w:t>
      </w:r>
      <w:r w:rsidR="003B4996" w:rsidRPr="004B507F">
        <w:rPr>
          <w:color w:val="auto"/>
        </w:rPr>
        <w:t xml:space="preserve">.1.3- </w:t>
      </w:r>
      <w:r w:rsidR="004B3375" w:rsidRPr="004B507F">
        <w:rPr>
          <w:color w:val="auto"/>
        </w:rPr>
        <w:t>não celebrar o contrato ou não entregar a documentação exigida para a contratação, quando convocado dentro do prazo de validade de sua proposta;</w:t>
      </w:r>
    </w:p>
    <w:p w14:paraId="2D170FDA" w14:textId="56B00091" w:rsidR="00110BC1" w:rsidRPr="004B507F" w:rsidRDefault="006D2C70" w:rsidP="004B507F">
      <w:pPr>
        <w:pStyle w:val="PargrafodaLista"/>
        <w:spacing w:before="120" w:after="120"/>
        <w:ind w:left="0"/>
        <w:jc w:val="both"/>
        <w:rPr>
          <w:color w:val="auto"/>
        </w:rPr>
      </w:pPr>
      <w:r w:rsidRPr="004B507F">
        <w:rPr>
          <w:color w:val="auto"/>
        </w:rPr>
        <w:t>3</w:t>
      </w:r>
      <w:r w:rsidR="00741969">
        <w:rPr>
          <w:color w:val="auto"/>
        </w:rPr>
        <w:t>2</w:t>
      </w:r>
      <w:r w:rsidR="00110BC1" w:rsidRPr="004B507F">
        <w:rPr>
          <w:color w:val="auto"/>
        </w:rPr>
        <w:t xml:space="preserve">.1.3.1 </w:t>
      </w:r>
      <w:r w:rsidR="004B3375" w:rsidRPr="004B507F">
        <w:rPr>
          <w:color w:val="auto"/>
        </w:rPr>
        <w:t>recusar-se, sem justificativa, a assinar o contrato ou a ata de registro de preço, ou a aceitar ou retirar o instrumento equivalente no prazo estabelecido pela Administração;</w:t>
      </w:r>
    </w:p>
    <w:p w14:paraId="50BD2F25" w14:textId="1A03502D" w:rsidR="00110BC1" w:rsidRPr="004B507F" w:rsidRDefault="006D2C70" w:rsidP="004B507F">
      <w:pPr>
        <w:pStyle w:val="PargrafodaLista"/>
        <w:spacing w:before="120" w:after="120"/>
        <w:ind w:left="0"/>
        <w:jc w:val="both"/>
        <w:rPr>
          <w:color w:val="auto"/>
        </w:rPr>
      </w:pPr>
      <w:r w:rsidRPr="004B507F">
        <w:rPr>
          <w:color w:val="auto"/>
        </w:rPr>
        <w:t>3</w:t>
      </w:r>
      <w:r w:rsidR="00741969">
        <w:rPr>
          <w:color w:val="auto"/>
        </w:rPr>
        <w:t>2</w:t>
      </w:r>
      <w:r w:rsidR="00110BC1" w:rsidRPr="004B507F">
        <w:rPr>
          <w:color w:val="auto"/>
        </w:rPr>
        <w:t xml:space="preserve">.1.4- </w:t>
      </w:r>
      <w:r w:rsidR="004B3375" w:rsidRPr="004B507F">
        <w:rPr>
          <w:color w:val="auto"/>
        </w:rPr>
        <w:t>apresentar declaração ou documentação falsa exigida para o certame ou prestar declaração falsa durante a licitação</w:t>
      </w:r>
    </w:p>
    <w:p w14:paraId="79A8543A" w14:textId="675DD744" w:rsidR="00110BC1" w:rsidRPr="004B507F" w:rsidRDefault="006D2C70" w:rsidP="004B507F">
      <w:pPr>
        <w:pStyle w:val="PargrafodaLista"/>
        <w:spacing w:before="120" w:after="120"/>
        <w:ind w:left="0"/>
        <w:jc w:val="both"/>
        <w:rPr>
          <w:color w:val="auto"/>
        </w:rPr>
      </w:pPr>
      <w:r w:rsidRPr="004B507F">
        <w:rPr>
          <w:color w:val="auto"/>
        </w:rPr>
        <w:t>3</w:t>
      </w:r>
      <w:r w:rsidR="00741969">
        <w:rPr>
          <w:color w:val="auto"/>
        </w:rPr>
        <w:t>2</w:t>
      </w:r>
      <w:r w:rsidR="00110BC1" w:rsidRPr="004B507F">
        <w:rPr>
          <w:color w:val="auto"/>
        </w:rPr>
        <w:t xml:space="preserve">.1.5- </w:t>
      </w:r>
      <w:r w:rsidR="004B3375" w:rsidRPr="004B507F">
        <w:rPr>
          <w:color w:val="auto"/>
        </w:rPr>
        <w:t>fraudar a licitação</w:t>
      </w:r>
    </w:p>
    <w:p w14:paraId="29843A50" w14:textId="37E3917A" w:rsidR="00110BC1" w:rsidRPr="004B507F" w:rsidRDefault="006D2C70" w:rsidP="004B507F">
      <w:pPr>
        <w:pStyle w:val="PargrafodaLista"/>
        <w:spacing w:before="120" w:after="120"/>
        <w:ind w:left="0"/>
        <w:jc w:val="both"/>
        <w:rPr>
          <w:color w:val="auto"/>
        </w:rPr>
      </w:pPr>
      <w:r w:rsidRPr="004B507F">
        <w:rPr>
          <w:color w:val="auto"/>
        </w:rPr>
        <w:t>3</w:t>
      </w:r>
      <w:r w:rsidR="00741969">
        <w:rPr>
          <w:color w:val="auto"/>
        </w:rPr>
        <w:t>2</w:t>
      </w:r>
      <w:r w:rsidR="00110BC1" w:rsidRPr="004B507F">
        <w:rPr>
          <w:color w:val="auto"/>
        </w:rPr>
        <w:t xml:space="preserve">.1.6- </w:t>
      </w:r>
      <w:r w:rsidR="004B3375" w:rsidRPr="004B507F">
        <w:rPr>
          <w:color w:val="auto"/>
        </w:rPr>
        <w:t>comportar-se de modo inidôneo ou cometer fraude de qualquer natureza, em especial quando:</w:t>
      </w:r>
    </w:p>
    <w:p w14:paraId="07378043" w14:textId="77777777" w:rsidR="00110BC1" w:rsidRPr="004B507F" w:rsidRDefault="00110BC1" w:rsidP="004B507F">
      <w:pPr>
        <w:pStyle w:val="PargrafodaLista"/>
        <w:spacing w:before="120" w:after="120"/>
        <w:ind w:left="0"/>
        <w:jc w:val="both"/>
        <w:rPr>
          <w:color w:val="auto"/>
        </w:rPr>
      </w:pPr>
      <w:r w:rsidRPr="004B507F">
        <w:rPr>
          <w:color w:val="auto"/>
        </w:rPr>
        <w:t xml:space="preserve">a) </w:t>
      </w:r>
      <w:r w:rsidR="004B3375" w:rsidRPr="004B507F">
        <w:rPr>
          <w:color w:val="auto"/>
        </w:rPr>
        <w:t xml:space="preserve">agir em conluio ou em desconformidade com a lei; </w:t>
      </w:r>
    </w:p>
    <w:p w14:paraId="070A0F81" w14:textId="77777777" w:rsidR="00110BC1" w:rsidRPr="004B507F" w:rsidRDefault="00110BC1" w:rsidP="004B507F">
      <w:pPr>
        <w:pStyle w:val="PargrafodaLista"/>
        <w:spacing w:before="120" w:after="120"/>
        <w:ind w:left="0"/>
        <w:jc w:val="both"/>
        <w:rPr>
          <w:color w:val="auto"/>
        </w:rPr>
      </w:pPr>
      <w:r w:rsidRPr="004B507F">
        <w:rPr>
          <w:color w:val="auto"/>
        </w:rPr>
        <w:t xml:space="preserve">b) </w:t>
      </w:r>
      <w:r w:rsidR="004B3375" w:rsidRPr="004B507F">
        <w:rPr>
          <w:color w:val="auto"/>
        </w:rPr>
        <w:t xml:space="preserve">induzir deliberadamente a erro no julgamento; </w:t>
      </w:r>
    </w:p>
    <w:p w14:paraId="651D6067" w14:textId="77777777" w:rsidR="00110BC1" w:rsidRPr="004B507F" w:rsidRDefault="00110BC1" w:rsidP="004B507F">
      <w:pPr>
        <w:pStyle w:val="PargrafodaLista"/>
        <w:spacing w:before="120" w:after="120"/>
        <w:ind w:left="0"/>
        <w:jc w:val="both"/>
        <w:rPr>
          <w:color w:val="auto"/>
        </w:rPr>
      </w:pPr>
      <w:r w:rsidRPr="004B507F">
        <w:rPr>
          <w:color w:val="auto"/>
        </w:rPr>
        <w:t xml:space="preserve">c) </w:t>
      </w:r>
      <w:r w:rsidR="004B3375" w:rsidRPr="004B507F">
        <w:rPr>
          <w:color w:val="auto"/>
        </w:rPr>
        <w:t xml:space="preserve">apresentar amostra falsificada ou deteriorada; </w:t>
      </w:r>
    </w:p>
    <w:p w14:paraId="16260820" w14:textId="28A9583D" w:rsidR="00D966F5" w:rsidRPr="004B507F" w:rsidRDefault="006D2C70" w:rsidP="004B507F">
      <w:pPr>
        <w:pStyle w:val="PargrafodaLista"/>
        <w:spacing w:before="120" w:after="120"/>
        <w:ind w:left="0"/>
        <w:jc w:val="both"/>
        <w:rPr>
          <w:color w:val="auto"/>
        </w:rPr>
      </w:pPr>
      <w:r w:rsidRPr="004B507F">
        <w:rPr>
          <w:color w:val="auto"/>
        </w:rPr>
        <w:t>3</w:t>
      </w:r>
      <w:r w:rsidR="00741969">
        <w:rPr>
          <w:color w:val="auto"/>
        </w:rPr>
        <w:t>2</w:t>
      </w:r>
      <w:r w:rsidR="00110BC1" w:rsidRPr="004B507F">
        <w:rPr>
          <w:color w:val="auto"/>
        </w:rPr>
        <w:t xml:space="preserve">.1.7- </w:t>
      </w:r>
      <w:r w:rsidR="004B3375" w:rsidRPr="004B507F">
        <w:rPr>
          <w:color w:val="auto"/>
        </w:rPr>
        <w:t>praticar atos ilícitos com vistas a frustrar os objetivos da licitação</w:t>
      </w:r>
    </w:p>
    <w:p w14:paraId="4C9DD301" w14:textId="4E564A92" w:rsidR="00D966F5" w:rsidRPr="004B507F" w:rsidRDefault="006D2C70" w:rsidP="004B507F">
      <w:pPr>
        <w:pStyle w:val="PargrafodaLista"/>
        <w:spacing w:before="120" w:after="120"/>
        <w:ind w:left="0"/>
        <w:jc w:val="both"/>
        <w:rPr>
          <w:color w:val="auto"/>
        </w:rPr>
      </w:pPr>
      <w:r w:rsidRPr="004B507F">
        <w:rPr>
          <w:color w:val="auto"/>
        </w:rPr>
        <w:t>3</w:t>
      </w:r>
      <w:r w:rsidR="00741969">
        <w:rPr>
          <w:color w:val="auto"/>
        </w:rPr>
        <w:t>2</w:t>
      </w:r>
      <w:r w:rsidR="00D966F5" w:rsidRPr="004B507F">
        <w:rPr>
          <w:color w:val="auto"/>
        </w:rPr>
        <w:t xml:space="preserve">.1.8- </w:t>
      </w:r>
      <w:r w:rsidR="004B3375" w:rsidRPr="004B507F">
        <w:rPr>
          <w:color w:val="auto"/>
        </w:rPr>
        <w:t>praticar ato lesivo previsto no art. 5º da Lei n.º 12.846, de 2013.</w:t>
      </w:r>
    </w:p>
    <w:p w14:paraId="033FF2D4" w14:textId="0CB2DF6E" w:rsidR="00D966F5" w:rsidRPr="004B507F" w:rsidRDefault="006D2C70" w:rsidP="004B507F">
      <w:pPr>
        <w:pStyle w:val="PargrafodaLista"/>
        <w:spacing w:before="120" w:after="120"/>
        <w:ind w:left="0"/>
        <w:jc w:val="both"/>
        <w:rPr>
          <w:color w:val="auto"/>
        </w:rPr>
      </w:pPr>
      <w:r w:rsidRPr="004B507F">
        <w:rPr>
          <w:color w:val="auto"/>
        </w:rPr>
        <w:t>3</w:t>
      </w:r>
      <w:r w:rsidR="00741969">
        <w:rPr>
          <w:color w:val="auto"/>
        </w:rPr>
        <w:t>2</w:t>
      </w:r>
      <w:r w:rsidR="00D966F5" w:rsidRPr="004B507F">
        <w:rPr>
          <w:color w:val="auto"/>
        </w:rPr>
        <w:t>.</w:t>
      </w:r>
      <w:r w:rsidR="00CD4117" w:rsidRPr="004B507F">
        <w:rPr>
          <w:color w:val="auto"/>
        </w:rPr>
        <w:t>2</w:t>
      </w:r>
      <w:r w:rsidR="00D966F5" w:rsidRPr="004B507F">
        <w:rPr>
          <w:color w:val="auto"/>
        </w:rPr>
        <w:t xml:space="preserve">- </w:t>
      </w:r>
      <w:r w:rsidR="004B3375" w:rsidRPr="004B507F">
        <w:rPr>
          <w:color w:val="auto"/>
        </w:rPr>
        <w:t xml:space="preserve">Com fulcro na Lei nº 14.133, de 2021, a Administração poderá, garantida a prévia defesa, aplicar aos licitantes e/ou adjudicatários as seguintes sanções, sem prejuízo das responsabilidades civil e criminal: </w:t>
      </w:r>
    </w:p>
    <w:p w14:paraId="30567F30" w14:textId="77777777" w:rsidR="00D966F5" w:rsidRPr="004B507F" w:rsidRDefault="00D966F5" w:rsidP="004B507F">
      <w:pPr>
        <w:pStyle w:val="PargrafodaLista"/>
        <w:spacing w:before="120" w:after="120"/>
        <w:ind w:left="0"/>
        <w:jc w:val="both"/>
        <w:rPr>
          <w:color w:val="auto"/>
        </w:rPr>
      </w:pPr>
      <w:r w:rsidRPr="004B507F">
        <w:rPr>
          <w:color w:val="auto"/>
        </w:rPr>
        <w:t xml:space="preserve">a) </w:t>
      </w:r>
      <w:r w:rsidR="004B3375" w:rsidRPr="004B507F">
        <w:rPr>
          <w:color w:val="auto"/>
        </w:rPr>
        <w:t xml:space="preserve">advertência; </w:t>
      </w:r>
    </w:p>
    <w:p w14:paraId="70256359" w14:textId="77777777" w:rsidR="00D966F5" w:rsidRPr="004B507F" w:rsidRDefault="00D966F5" w:rsidP="004B507F">
      <w:pPr>
        <w:pStyle w:val="PargrafodaLista"/>
        <w:spacing w:before="120" w:after="120"/>
        <w:ind w:left="0"/>
        <w:jc w:val="both"/>
        <w:rPr>
          <w:color w:val="auto"/>
        </w:rPr>
      </w:pPr>
      <w:r w:rsidRPr="004B507F">
        <w:rPr>
          <w:color w:val="auto"/>
        </w:rPr>
        <w:t xml:space="preserve">b) </w:t>
      </w:r>
      <w:r w:rsidR="004B3375" w:rsidRPr="004B507F">
        <w:rPr>
          <w:color w:val="auto"/>
        </w:rPr>
        <w:t>multa;</w:t>
      </w:r>
    </w:p>
    <w:p w14:paraId="322BE37E" w14:textId="77777777" w:rsidR="00D966F5" w:rsidRPr="004B507F" w:rsidRDefault="00D966F5" w:rsidP="004B507F">
      <w:pPr>
        <w:pStyle w:val="PargrafodaLista"/>
        <w:spacing w:before="120" w:after="120"/>
        <w:ind w:left="0"/>
        <w:jc w:val="both"/>
        <w:rPr>
          <w:color w:val="auto"/>
        </w:rPr>
      </w:pPr>
      <w:r w:rsidRPr="004B507F">
        <w:rPr>
          <w:color w:val="auto"/>
        </w:rPr>
        <w:t xml:space="preserve">c) </w:t>
      </w:r>
      <w:r w:rsidR="004B3375" w:rsidRPr="004B507F">
        <w:rPr>
          <w:color w:val="auto"/>
        </w:rPr>
        <w:t>impedimento de licitar e contratar e</w:t>
      </w:r>
    </w:p>
    <w:p w14:paraId="16E350FA" w14:textId="77777777" w:rsidR="00D966F5" w:rsidRPr="004B507F" w:rsidRDefault="00D966F5" w:rsidP="004B507F">
      <w:pPr>
        <w:pStyle w:val="PargrafodaLista"/>
        <w:spacing w:before="120" w:after="120"/>
        <w:ind w:left="0"/>
        <w:jc w:val="both"/>
        <w:rPr>
          <w:color w:val="auto"/>
        </w:rPr>
      </w:pPr>
      <w:r w:rsidRPr="004B507F">
        <w:rPr>
          <w:color w:val="auto"/>
        </w:rPr>
        <w:t xml:space="preserve">d) </w:t>
      </w:r>
      <w:r w:rsidR="004B3375" w:rsidRPr="004B507F">
        <w:rPr>
          <w:color w:val="auto"/>
        </w:rPr>
        <w:t>declaração de inidoneidade para licitar ou contratar, enquanto perdurarem os motivos determinantes da punição ou até que seja promovida sua reabilitação perante a própria autoridade que aplicou a penalidade.</w:t>
      </w:r>
    </w:p>
    <w:p w14:paraId="3D7AD76C" w14:textId="30335677" w:rsidR="00D966F5" w:rsidRPr="004B507F" w:rsidRDefault="00F86B86" w:rsidP="004B507F">
      <w:pPr>
        <w:pStyle w:val="PargrafodaLista"/>
        <w:spacing w:before="120" w:after="120"/>
        <w:ind w:left="0"/>
        <w:jc w:val="both"/>
        <w:rPr>
          <w:color w:val="auto"/>
        </w:rPr>
      </w:pPr>
      <w:r w:rsidRPr="004B507F">
        <w:rPr>
          <w:color w:val="auto"/>
        </w:rPr>
        <w:t>3</w:t>
      </w:r>
      <w:r w:rsidR="00741969">
        <w:rPr>
          <w:color w:val="auto"/>
        </w:rPr>
        <w:t>2</w:t>
      </w:r>
      <w:r w:rsidR="00D966F5" w:rsidRPr="004B507F">
        <w:rPr>
          <w:color w:val="auto"/>
        </w:rPr>
        <w:t xml:space="preserve">.3- </w:t>
      </w:r>
      <w:r w:rsidR="004B3375" w:rsidRPr="004B507F">
        <w:rPr>
          <w:color w:val="auto"/>
        </w:rPr>
        <w:t>Na aplicação das sanções serão considerados:</w:t>
      </w:r>
    </w:p>
    <w:p w14:paraId="22F1C7D1" w14:textId="77777777" w:rsidR="00D966F5" w:rsidRPr="004B507F" w:rsidRDefault="00D966F5" w:rsidP="004B507F">
      <w:pPr>
        <w:pStyle w:val="PargrafodaLista"/>
        <w:spacing w:before="120" w:after="120"/>
        <w:ind w:left="0"/>
        <w:jc w:val="both"/>
        <w:rPr>
          <w:color w:val="auto"/>
        </w:rPr>
      </w:pPr>
      <w:r w:rsidRPr="004B507F">
        <w:rPr>
          <w:color w:val="auto"/>
        </w:rPr>
        <w:t xml:space="preserve">a) </w:t>
      </w:r>
      <w:r w:rsidR="004B3375" w:rsidRPr="004B507F">
        <w:rPr>
          <w:color w:val="auto"/>
        </w:rPr>
        <w:t>a natureza e a gravidade da infração cometida.</w:t>
      </w:r>
    </w:p>
    <w:p w14:paraId="288E346E" w14:textId="77777777" w:rsidR="00D966F5" w:rsidRPr="004B507F" w:rsidRDefault="00D966F5" w:rsidP="004B507F">
      <w:pPr>
        <w:pStyle w:val="PargrafodaLista"/>
        <w:spacing w:before="120" w:after="120"/>
        <w:ind w:left="0"/>
        <w:jc w:val="both"/>
        <w:rPr>
          <w:color w:val="auto"/>
        </w:rPr>
      </w:pPr>
      <w:r w:rsidRPr="004B507F">
        <w:rPr>
          <w:color w:val="auto"/>
        </w:rPr>
        <w:t xml:space="preserve">b) </w:t>
      </w:r>
      <w:r w:rsidR="004B3375" w:rsidRPr="004B507F">
        <w:rPr>
          <w:color w:val="auto"/>
        </w:rPr>
        <w:t>as peculiaridades do caso concreto</w:t>
      </w:r>
    </w:p>
    <w:p w14:paraId="4738EF26" w14:textId="77777777" w:rsidR="00D966F5" w:rsidRPr="004B507F" w:rsidRDefault="00D966F5" w:rsidP="004B507F">
      <w:pPr>
        <w:pStyle w:val="PargrafodaLista"/>
        <w:spacing w:before="120" w:after="120"/>
        <w:ind w:left="0"/>
        <w:jc w:val="both"/>
        <w:rPr>
          <w:color w:val="auto"/>
        </w:rPr>
      </w:pPr>
      <w:r w:rsidRPr="004B507F">
        <w:rPr>
          <w:color w:val="auto"/>
        </w:rPr>
        <w:t xml:space="preserve">c) </w:t>
      </w:r>
      <w:r w:rsidR="004B3375" w:rsidRPr="004B507F">
        <w:rPr>
          <w:color w:val="auto"/>
        </w:rPr>
        <w:t>as circunstâncias agravantes ou atenuantes</w:t>
      </w:r>
    </w:p>
    <w:p w14:paraId="10096714" w14:textId="77777777" w:rsidR="00D966F5" w:rsidRPr="004B507F" w:rsidRDefault="00D966F5" w:rsidP="004B507F">
      <w:pPr>
        <w:pStyle w:val="PargrafodaLista"/>
        <w:spacing w:before="120" w:after="120"/>
        <w:ind w:left="0"/>
        <w:jc w:val="both"/>
        <w:rPr>
          <w:color w:val="auto"/>
        </w:rPr>
      </w:pPr>
      <w:r w:rsidRPr="004B507F">
        <w:rPr>
          <w:color w:val="auto"/>
        </w:rPr>
        <w:t xml:space="preserve">d) </w:t>
      </w:r>
      <w:r w:rsidR="004B3375" w:rsidRPr="004B507F">
        <w:rPr>
          <w:color w:val="auto"/>
        </w:rPr>
        <w:t>os danos que dela provierem para a Administração Pública</w:t>
      </w:r>
    </w:p>
    <w:p w14:paraId="28F2BFF5" w14:textId="77777777" w:rsidR="00C71421" w:rsidRPr="004B507F" w:rsidRDefault="00D966F5" w:rsidP="004B507F">
      <w:pPr>
        <w:pStyle w:val="PargrafodaLista"/>
        <w:spacing w:before="120" w:after="120"/>
        <w:ind w:left="0"/>
        <w:jc w:val="both"/>
        <w:rPr>
          <w:color w:val="auto"/>
        </w:rPr>
      </w:pPr>
      <w:r w:rsidRPr="004B507F">
        <w:rPr>
          <w:color w:val="auto"/>
        </w:rPr>
        <w:t xml:space="preserve">e) </w:t>
      </w:r>
      <w:r w:rsidR="004B3375" w:rsidRPr="004B507F">
        <w:rPr>
          <w:color w:val="auto"/>
        </w:rPr>
        <w:t>a implantação ou o aperfeiçoamento de programa de integridade, conforme normas e orientações dos órgãos de controle.</w:t>
      </w:r>
    </w:p>
    <w:p w14:paraId="180D4C04" w14:textId="6C23DB66" w:rsidR="00C71421" w:rsidRPr="004B507F" w:rsidRDefault="00F86B86" w:rsidP="004B507F">
      <w:pPr>
        <w:pStyle w:val="PargrafodaLista"/>
        <w:spacing w:before="120" w:after="120"/>
        <w:ind w:left="0"/>
        <w:jc w:val="both"/>
        <w:rPr>
          <w:color w:val="000000" w:themeColor="text1"/>
        </w:rPr>
      </w:pPr>
      <w:r w:rsidRPr="004B507F">
        <w:rPr>
          <w:color w:val="000000" w:themeColor="text1"/>
        </w:rPr>
        <w:lastRenderedPageBreak/>
        <w:t>3</w:t>
      </w:r>
      <w:r w:rsidR="00741969">
        <w:rPr>
          <w:color w:val="000000" w:themeColor="text1"/>
        </w:rPr>
        <w:t>2</w:t>
      </w:r>
      <w:r w:rsidR="00C71421" w:rsidRPr="004B507F">
        <w:rPr>
          <w:color w:val="000000" w:themeColor="text1"/>
        </w:rPr>
        <w:t xml:space="preserve">.4 </w:t>
      </w:r>
      <w:r w:rsidR="004B3375" w:rsidRPr="004B507F">
        <w:rPr>
          <w:color w:val="000000" w:themeColor="text1"/>
        </w:rPr>
        <w:t>A multa será recolhida em percentual de 0,5% a 30% incidente sobr</w:t>
      </w:r>
      <w:r w:rsidR="00CD4117" w:rsidRPr="004B507F">
        <w:rPr>
          <w:color w:val="000000" w:themeColor="text1"/>
        </w:rPr>
        <w:t>e o valor do contrato licitado.</w:t>
      </w:r>
    </w:p>
    <w:p w14:paraId="6E2C3921" w14:textId="6A124FDD" w:rsidR="00032555" w:rsidRPr="004B507F" w:rsidRDefault="00F86B86" w:rsidP="004B507F">
      <w:pPr>
        <w:pStyle w:val="PargrafodaLista"/>
        <w:spacing w:before="120" w:after="120"/>
        <w:ind w:left="0"/>
        <w:jc w:val="both"/>
        <w:rPr>
          <w:color w:val="auto"/>
        </w:rPr>
      </w:pPr>
      <w:r w:rsidRPr="004B507F">
        <w:rPr>
          <w:color w:val="auto"/>
        </w:rPr>
        <w:t>3</w:t>
      </w:r>
      <w:r w:rsidR="00741969">
        <w:rPr>
          <w:color w:val="auto"/>
        </w:rPr>
        <w:t>2</w:t>
      </w:r>
      <w:r w:rsidR="00032555" w:rsidRPr="004B507F">
        <w:rPr>
          <w:color w:val="auto"/>
        </w:rPr>
        <w:t xml:space="preserve">.5- </w:t>
      </w:r>
      <w:r w:rsidR="004B3375" w:rsidRPr="004B507F">
        <w:rPr>
          <w:color w:val="auto"/>
        </w:rPr>
        <w:t>As sanções de advertência, impedimento de licitar e contratar e declaração de inidoneidade para licitar ou contratar poderão ser aplicadas, cumulativamente ou não, à penalidade de multa.</w:t>
      </w:r>
    </w:p>
    <w:p w14:paraId="4365FEE6" w14:textId="0E52B941" w:rsidR="00032555" w:rsidRPr="004B507F" w:rsidRDefault="00F86B86" w:rsidP="004B507F">
      <w:pPr>
        <w:pStyle w:val="PargrafodaLista"/>
        <w:spacing w:before="120" w:after="120"/>
        <w:ind w:left="0"/>
        <w:jc w:val="both"/>
        <w:rPr>
          <w:color w:val="auto"/>
        </w:rPr>
      </w:pPr>
      <w:r w:rsidRPr="004B507F">
        <w:rPr>
          <w:color w:val="auto"/>
        </w:rPr>
        <w:t>3</w:t>
      </w:r>
      <w:r w:rsidR="00741969">
        <w:rPr>
          <w:color w:val="auto"/>
        </w:rPr>
        <w:t>2</w:t>
      </w:r>
      <w:r w:rsidR="00032555" w:rsidRPr="004B507F">
        <w:rPr>
          <w:color w:val="auto"/>
        </w:rPr>
        <w:t xml:space="preserve">.6- </w:t>
      </w:r>
      <w:r w:rsidR="004B3375" w:rsidRPr="004B507F">
        <w:rPr>
          <w:color w:val="auto"/>
        </w:rPr>
        <w:t xml:space="preserve">Na aplicação da sanção de multa será </w:t>
      </w:r>
      <w:r w:rsidR="00CD4117" w:rsidRPr="004B507F">
        <w:rPr>
          <w:color w:val="auto"/>
        </w:rPr>
        <w:t xml:space="preserve">concedido o prazo de </w:t>
      </w:r>
      <w:r w:rsidR="00CD4117" w:rsidRPr="004B507F">
        <w:rPr>
          <w:color w:val="000000" w:themeColor="text1"/>
        </w:rPr>
        <w:t xml:space="preserve">15 (quinze) dias úteis, a contar da comunicação oficial, para recolhimento da multa fixada e/ou apresentação de </w:t>
      </w:r>
      <w:r w:rsidR="00CD4117" w:rsidRPr="004B507F">
        <w:rPr>
          <w:color w:val="auto"/>
        </w:rPr>
        <w:t>defesa do interessado.</w:t>
      </w:r>
    </w:p>
    <w:p w14:paraId="5DBD7200" w14:textId="3A63283B" w:rsidR="00B0669E" w:rsidRPr="004B507F" w:rsidRDefault="00F86B86" w:rsidP="004B507F">
      <w:pPr>
        <w:pStyle w:val="PargrafodaLista"/>
        <w:spacing w:before="120" w:after="120"/>
        <w:ind w:left="0"/>
        <w:jc w:val="both"/>
        <w:rPr>
          <w:color w:val="auto"/>
        </w:rPr>
      </w:pPr>
      <w:r w:rsidRPr="004B507F">
        <w:rPr>
          <w:color w:val="auto"/>
        </w:rPr>
        <w:t>3</w:t>
      </w:r>
      <w:r w:rsidR="00741969">
        <w:rPr>
          <w:color w:val="auto"/>
        </w:rPr>
        <w:t>2</w:t>
      </w:r>
      <w:r w:rsidR="00CD4117" w:rsidRPr="004B507F">
        <w:rPr>
          <w:color w:val="auto"/>
        </w:rPr>
        <w:t>.7</w:t>
      </w:r>
      <w:r w:rsidR="00B0669E" w:rsidRPr="004B507F">
        <w:rPr>
          <w:color w:val="auto"/>
        </w:rPr>
        <w:t xml:space="preserve">- </w:t>
      </w:r>
      <w:r w:rsidR="004B3375" w:rsidRPr="004B507F">
        <w:rPr>
          <w:color w:val="auto"/>
        </w:rPr>
        <w:t xml:space="preserve">A recusa injustificada do adjudicatário em assinar o contrato ou a ata de registro de preço, ou em aceitar ou retirar o instrumento equivalente no prazo estabelecido pela Administração, descrita no item </w:t>
      </w:r>
      <w:r w:rsidR="00741969">
        <w:rPr>
          <w:color w:val="auto"/>
        </w:rPr>
        <w:t>32</w:t>
      </w:r>
      <w:r w:rsidR="004B3375" w:rsidRPr="004B507F">
        <w:rPr>
          <w:color w:val="auto"/>
        </w:rPr>
        <w:t xml:space="preserve">.1.3, caracterizará o descumprimento total da obrigação assumida e o sujeitará às penalidades e à imediata perda da garantia de proposta em favor do órgão ou entidade promotora da licitação, nos termos do art. 45, §4º da IN SEGES/ME n.º 73, de 2022. </w:t>
      </w:r>
    </w:p>
    <w:p w14:paraId="5086CE31" w14:textId="0B9EA6C4" w:rsidR="00AA0B9A" w:rsidRPr="004B507F" w:rsidRDefault="00F86B86" w:rsidP="004B507F">
      <w:pPr>
        <w:pStyle w:val="PargrafodaLista"/>
        <w:spacing w:before="120" w:after="120"/>
        <w:ind w:left="0"/>
        <w:jc w:val="both"/>
        <w:rPr>
          <w:color w:val="auto"/>
        </w:rPr>
      </w:pPr>
      <w:r w:rsidRPr="004B507F">
        <w:rPr>
          <w:color w:val="auto"/>
        </w:rPr>
        <w:t>3</w:t>
      </w:r>
      <w:r w:rsidR="00741969">
        <w:rPr>
          <w:color w:val="auto"/>
        </w:rPr>
        <w:t>2</w:t>
      </w:r>
      <w:r w:rsidR="00B0669E" w:rsidRPr="004B507F">
        <w:rPr>
          <w:color w:val="auto"/>
        </w:rPr>
        <w:t>.</w:t>
      </w:r>
      <w:r w:rsidR="00CD4117" w:rsidRPr="004B507F">
        <w:rPr>
          <w:color w:val="auto"/>
        </w:rPr>
        <w:t>8</w:t>
      </w:r>
      <w:r w:rsidR="00B0669E" w:rsidRPr="004B507F">
        <w:rPr>
          <w:color w:val="auto"/>
        </w:rPr>
        <w:t xml:space="preserve">- </w:t>
      </w:r>
      <w:r w:rsidR="004B3375" w:rsidRPr="004B507F">
        <w:rPr>
          <w:color w:val="auto"/>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w:t>
      </w:r>
      <w:r w:rsidR="00F553DF" w:rsidRPr="004B507F">
        <w:rPr>
          <w:color w:val="auto"/>
        </w:rPr>
        <w:t>0</w:t>
      </w:r>
      <w:r w:rsidR="004B3375" w:rsidRPr="004B507F">
        <w:rPr>
          <w:color w:val="auto"/>
        </w:rPr>
        <w:t xml:space="preserve">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5BD2A558" w14:textId="50F213A0" w:rsidR="00AA0B9A" w:rsidRPr="004B507F" w:rsidRDefault="00F86B86" w:rsidP="004B507F">
      <w:pPr>
        <w:pStyle w:val="PargrafodaLista"/>
        <w:spacing w:before="120" w:after="120"/>
        <w:ind w:left="0"/>
        <w:jc w:val="both"/>
        <w:rPr>
          <w:color w:val="auto"/>
        </w:rPr>
      </w:pPr>
      <w:r w:rsidRPr="004B507F">
        <w:rPr>
          <w:color w:val="auto"/>
        </w:rPr>
        <w:t>3</w:t>
      </w:r>
      <w:r w:rsidR="00741969">
        <w:rPr>
          <w:color w:val="auto"/>
        </w:rPr>
        <w:t>2</w:t>
      </w:r>
      <w:r w:rsidR="00AA0B9A" w:rsidRPr="004B507F">
        <w:rPr>
          <w:color w:val="auto"/>
        </w:rPr>
        <w:t>.</w:t>
      </w:r>
      <w:r w:rsidR="00CD4117" w:rsidRPr="004B507F">
        <w:rPr>
          <w:color w:val="auto"/>
        </w:rPr>
        <w:t>9</w:t>
      </w:r>
      <w:r w:rsidR="00AA0B9A" w:rsidRPr="004B507F">
        <w:rPr>
          <w:color w:val="auto"/>
        </w:rPr>
        <w:t xml:space="preserve">- </w:t>
      </w:r>
      <w:r w:rsidR="004B3375" w:rsidRPr="004B507F">
        <w:rPr>
          <w:color w:val="auto"/>
        </w:rPr>
        <w:t xml:space="preserve">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w:t>
      </w:r>
      <w:r w:rsidR="00F553DF" w:rsidRPr="004B507F">
        <w:rPr>
          <w:color w:val="auto"/>
        </w:rPr>
        <w:t>0</w:t>
      </w:r>
      <w:r w:rsidR="004B3375" w:rsidRPr="004B507F">
        <w:rPr>
          <w:color w:val="auto"/>
        </w:rPr>
        <w:t>5 (cinco) dias úteis, encaminhará o recurso com sua motivação à autoridade superior, que deverá proferir sua decisão no prazo máximo de 20 (vinte) dias úteis, contado do recebimento dos autos.</w:t>
      </w:r>
    </w:p>
    <w:p w14:paraId="0A9EF925" w14:textId="635557E2" w:rsidR="00AA0B9A" w:rsidRPr="004B507F" w:rsidRDefault="00F86B86" w:rsidP="004B507F">
      <w:pPr>
        <w:pStyle w:val="PargrafodaLista"/>
        <w:spacing w:before="120" w:after="120"/>
        <w:ind w:left="0"/>
        <w:jc w:val="both"/>
        <w:rPr>
          <w:color w:val="auto"/>
        </w:rPr>
      </w:pPr>
      <w:r w:rsidRPr="004B507F">
        <w:rPr>
          <w:color w:val="auto"/>
        </w:rPr>
        <w:t>3</w:t>
      </w:r>
      <w:r w:rsidR="00741969">
        <w:rPr>
          <w:color w:val="auto"/>
        </w:rPr>
        <w:t>2</w:t>
      </w:r>
      <w:r w:rsidR="00AA0B9A" w:rsidRPr="004B507F">
        <w:rPr>
          <w:color w:val="auto"/>
        </w:rPr>
        <w:t>.1</w:t>
      </w:r>
      <w:r w:rsidR="00CD4117" w:rsidRPr="004B507F">
        <w:rPr>
          <w:color w:val="auto"/>
        </w:rPr>
        <w:t>0</w:t>
      </w:r>
      <w:r w:rsidR="00AA0B9A" w:rsidRPr="004B507F">
        <w:rPr>
          <w:color w:val="auto"/>
        </w:rPr>
        <w:t xml:space="preserve">- </w:t>
      </w:r>
      <w:r w:rsidR="004B3375" w:rsidRPr="004B507F">
        <w:rPr>
          <w:color w:val="auto"/>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10C3A542" w14:textId="531F72C1" w:rsidR="00AA0B9A" w:rsidRPr="004B507F" w:rsidRDefault="00F86B86" w:rsidP="004B507F">
      <w:pPr>
        <w:pStyle w:val="PargrafodaLista"/>
        <w:spacing w:before="120" w:after="120"/>
        <w:ind w:left="0"/>
        <w:jc w:val="both"/>
        <w:rPr>
          <w:color w:val="auto"/>
        </w:rPr>
      </w:pPr>
      <w:r w:rsidRPr="004B507F">
        <w:rPr>
          <w:color w:val="auto"/>
        </w:rPr>
        <w:t>3</w:t>
      </w:r>
      <w:r w:rsidR="00741969">
        <w:rPr>
          <w:color w:val="auto"/>
        </w:rPr>
        <w:t>2</w:t>
      </w:r>
      <w:r w:rsidR="00CD4117" w:rsidRPr="004B507F">
        <w:rPr>
          <w:color w:val="auto"/>
        </w:rPr>
        <w:t>.11</w:t>
      </w:r>
      <w:r w:rsidR="00AA0B9A" w:rsidRPr="004B507F">
        <w:rPr>
          <w:color w:val="auto"/>
        </w:rPr>
        <w:t xml:space="preserve">- </w:t>
      </w:r>
      <w:r w:rsidR="004B3375" w:rsidRPr="004B507F">
        <w:rPr>
          <w:color w:val="auto"/>
        </w:rPr>
        <w:t>O recurso e o pedido de reconsideração terão efeito suspensivo do ato ou da decisão recorrida até que sobrevenha decisão final da autoridade competente.</w:t>
      </w:r>
    </w:p>
    <w:p w14:paraId="3C71306A" w14:textId="3902CC72" w:rsidR="004B3375" w:rsidRPr="004B507F" w:rsidRDefault="00F86B86" w:rsidP="004B507F">
      <w:pPr>
        <w:pStyle w:val="PargrafodaLista"/>
        <w:spacing w:before="120" w:after="120"/>
        <w:ind w:left="0"/>
        <w:jc w:val="both"/>
        <w:rPr>
          <w:color w:val="auto"/>
        </w:rPr>
      </w:pPr>
      <w:r w:rsidRPr="004B507F">
        <w:rPr>
          <w:color w:val="auto"/>
        </w:rPr>
        <w:t>3</w:t>
      </w:r>
      <w:r w:rsidR="00741969">
        <w:rPr>
          <w:color w:val="auto"/>
        </w:rPr>
        <w:t>2</w:t>
      </w:r>
      <w:r w:rsidR="00AA0B9A" w:rsidRPr="004B507F">
        <w:rPr>
          <w:color w:val="auto"/>
        </w:rPr>
        <w:t>.1</w:t>
      </w:r>
      <w:r w:rsidR="00D21B29" w:rsidRPr="004B507F">
        <w:rPr>
          <w:color w:val="auto"/>
        </w:rPr>
        <w:t>2</w:t>
      </w:r>
      <w:r w:rsidR="00AA0B9A" w:rsidRPr="004B507F">
        <w:rPr>
          <w:color w:val="auto"/>
        </w:rPr>
        <w:t xml:space="preserve">- </w:t>
      </w:r>
      <w:r w:rsidR="004B3375" w:rsidRPr="004B507F">
        <w:rPr>
          <w:color w:val="auto"/>
        </w:rPr>
        <w:t>aplicação das sanções previstas neste edital não exclui, em hipótese alguma, a obrigação de reparação integral dos danos causados.</w:t>
      </w:r>
    </w:p>
    <w:p w14:paraId="4448777D" w14:textId="1740285B" w:rsidR="00D21B29" w:rsidRPr="004B507F" w:rsidRDefault="00F86B86" w:rsidP="004B507F">
      <w:pPr>
        <w:pStyle w:val="PargrafodaLista"/>
        <w:spacing w:before="120" w:after="120"/>
        <w:ind w:left="0"/>
        <w:jc w:val="both"/>
        <w:rPr>
          <w:color w:val="auto"/>
        </w:rPr>
      </w:pPr>
      <w:r w:rsidRPr="004B507F">
        <w:rPr>
          <w:color w:val="auto"/>
        </w:rPr>
        <w:t>3</w:t>
      </w:r>
      <w:r w:rsidR="00741969">
        <w:rPr>
          <w:color w:val="auto"/>
        </w:rPr>
        <w:t>2</w:t>
      </w:r>
      <w:r w:rsidR="00D21B29" w:rsidRPr="004B507F">
        <w:rPr>
          <w:color w:val="auto"/>
        </w:rPr>
        <w:t xml:space="preserve">.13 - A sanção de impedimento de licitar e contratar será aplicada ao responsável em decorrência das infrações administrativas relacionadas nos itens </w:t>
      </w:r>
      <w:r w:rsidR="00B173F3" w:rsidRPr="004B507F">
        <w:rPr>
          <w:color w:val="auto"/>
        </w:rPr>
        <w:t>31</w:t>
      </w:r>
      <w:r w:rsidR="00741969">
        <w:rPr>
          <w:color w:val="auto"/>
        </w:rPr>
        <w:t>2</w:t>
      </w:r>
      <w:r w:rsidR="00D21B29" w:rsidRPr="004B507F">
        <w:rPr>
          <w:color w:val="auto"/>
        </w:rPr>
        <w:t xml:space="preserve">1.1, </w:t>
      </w:r>
      <w:r w:rsidR="00741969">
        <w:rPr>
          <w:color w:val="auto"/>
        </w:rPr>
        <w:t>32</w:t>
      </w:r>
      <w:r w:rsidR="00D21B29" w:rsidRPr="004B507F">
        <w:rPr>
          <w:color w:val="auto"/>
        </w:rPr>
        <w:t xml:space="preserve">.1.2 e </w:t>
      </w:r>
      <w:r w:rsidR="00741969">
        <w:rPr>
          <w:color w:val="auto"/>
        </w:rPr>
        <w:t>32</w:t>
      </w:r>
      <w:r w:rsidR="00D21B29" w:rsidRPr="004B507F">
        <w:rPr>
          <w:color w:val="auto"/>
        </w:rPr>
        <w:t>.1.3, quando não se justificar a imposição de penalidade mais grave, e impedirá o responsável de licitar e contratar no âmbito da Administração Pública direta e indireta do Município de Bom Jardim, pelo prazo máximo de 3 (três) anos</w:t>
      </w:r>
    </w:p>
    <w:p w14:paraId="37D14F2E" w14:textId="49EC5283" w:rsidR="00D21B29" w:rsidRPr="004B507F" w:rsidRDefault="00F86B86" w:rsidP="004B507F">
      <w:pPr>
        <w:pStyle w:val="PargrafodaLista"/>
        <w:spacing w:before="120" w:after="120"/>
        <w:ind w:left="0"/>
        <w:jc w:val="both"/>
        <w:rPr>
          <w:color w:val="auto"/>
        </w:rPr>
      </w:pPr>
      <w:r w:rsidRPr="004B507F">
        <w:rPr>
          <w:color w:val="auto"/>
        </w:rPr>
        <w:t>3</w:t>
      </w:r>
      <w:r w:rsidR="00741969">
        <w:rPr>
          <w:color w:val="auto"/>
        </w:rPr>
        <w:t>2</w:t>
      </w:r>
      <w:r w:rsidR="00D21B29" w:rsidRPr="004B507F">
        <w:rPr>
          <w:color w:val="auto"/>
        </w:rPr>
        <w:t xml:space="preserve">.14 - Poderá ser aplicada ao responsável a sanção de declaração de inidoneidade para licitar ou contratar, em decorrência da prática das infrações dispostas nos itens </w:t>
      </w:r>
      <w:r w:rsidR="00741969">
        <w:rPr>
          <w:color w:val="auto"/>
        </w:rPr>
        <w:t>32</w:t>
      </w:r>
      <w:r w:rsidR="00D21B29" w:rsidRPr="004B507F">
        <w:rPr>
          <w:color w:val="auto"/>
        </w:rPr>
        <w:t xml:space="preserve">.1.4, </w:t>
      </w:r>
      <w:r w:rsidR="00741969">
        <w:rPr>
          <w:color w:val="auto"/>
        </w:rPr>
        <w:t>32</w:t>
      </w:r>
      <w:r w:rsidR="00D21B29" w:rsidRPr="004B507F">
        <w:rPr>
          <w:color w:val="auto"/>
        </w:rPr>
        <w:t xml:space="preserve">.1.5, </w:t>
      </w:r>
      <w:r w:rsidR="00741969">
        <w:rPr>
          <w:color w:val="auto"/>
        </w:rPr>
        <w:t>32</w:t>
      </w:r>
      <w:r w:rsidR="00D21B29" w:rsidRPr="004B507F">
        <w:rPr>
          <w:color w:val="auto"/>
        </w:rPr>
        <w:t xml:space="preserve">.1.6, </w:t>
      </w:r>
      <w:r w:rsidR="00741969">
        <w:rPr>
          <w:color w:val="auto"/>
        </w:rPr>
        <w:t>32</w:t>
      </w:r>
      <w:r w:rsidR="00D21B29" w:rsidRPr="004B507F">
        <w:rPr>
          <w:color w:val="auto"/>
        </w:rPr>
        <w:t xml:space="preserve">.1.7 e </w:t>
      </w:r>
      <w:r w:rsidRPr="004B507F">
        <w:rPr>
          <w:color w:val="auto"/>
        </w:rPr>
        <w:t>3</w:t>
      </w:r>
      <w:r w:rsidR="00741969">
        <w:rPr>
          <w:color w:val="auto"/>
        </w:rPr>
        <w:t>2</w:t>
      </w:r>
      <w:r w:rsidR="00D21B29" w:rsidRPr="004B507F">
        <w:rPr>
          <w:color w:val="auto"/>
        </w:rPr>
        <w:t>.1</w:t>
      </w:r>
      <w:r w:rsidRPr="004B507F">
        <w:rPr>
          <w:color w:val="auto"/>
        </w:rPr>
        <w:t>5</w:t>
      </w:r>
      <w:r w:rsidR="00D21B29" w:rsidRPr="004B507F">
        <w:rPr>
          <w:color w:val="auto"/>
        </w:rPr>
        <w:t xml:space="preserve">, bem como pelas infrações administrativas previstas nos itens </w:t>
      </w:r>
      <w:r w:rsidR="00741969">
        <w:rPr>
          <w:color w:val="auto"/>
        </w:rPr>
        <w:t>32</w:t>
      </w:r>
      <w:r w:rsidR="00D21B29" w:rsidRPr="004B507F">
        <w:rPr>
          <w:color w:val="auto"/>
        </w:rPr>
        <w:t xml:space="preserve">.1.1, </w:t>
      </w:r>
      <w:r w:rsidR="00741969">
        <w:rPr>
          <w:color w:val="auto"/>
        </w:rPr>
        <w:t>32</w:t>
      </w:r>
      <w:r w:rsidR="00D21B29" w:rsidRPr="004B507F">
        <w:rPr>
          <w:color w:val="auto"/>
        </w:rPr>
        <w:t xml:space="preserve">.1.2 e </w:t>
      </w:r>
      <w:r w:rsidR="00741969">
        <w:rPr>
          <w:color w:val="auto"/>
        </w:rPr>
        <w:t>32</w:t>
      </w:r>
      <w:r w:rsidR="00D21B29" w:rsidRPr="004B507F">
        <w:rPr>
          <w:color w:val="auto"/>
        </w:rPr>
        <w:t>.1.3 que justifiquem a imposição de penalidade mais grave que a sanção de impedimento de licitar e contratar, cuja duração observará o prazo previsto no art. 156, §5º, da Lei n.º 14.133/2021.</w:t>
      </w:r>
    </w:p>
    <w:p w14:paraId="0A76AC66" w14:textId="7BD4A104" w:rsidR="001D59BF" w:rsidRPr="004B507F" w:rsidRDefault="00016850" w:rsidP="004B507F">
      <w:pPr>
        <w:spacing w:before="120" w:after="120"/>
        <w:jc w:val="both"/>
        <w:rPr>
          <w:b/>
          <w:sz w:val="24"/>
          <w:szCs w:val="24"/>
        </w:rPr>
      </w:pPr>
      <w:r w:rsidRPr="004B507F">
        <w:rPr>
          <w:b/>
          <w:sz w:val="24"/>
          <w:szCs w:val="24"/>
        </w:rPr>
        <w:t>3</w:t>
      </w:r>
      <w:r w:rsidR="00741969">
        <w:rPr>
          <w:b/>
          <w:sz w:val="24"/>
          <w:szCs w:val="24"/>
        </w:rPr>
        <w:t>3</w:t>
      </w:r>
      <w:r w:rsidR="000E59EE" w:rsidRPr="004B507F">
        <w:rPr>
          <w:b/>
          <w:sz w:val="24"/>
          <w:szCs w:val="24"/>
        </w:rPr>
        <w:t xml:space="preserve"> </w:t>
      </w:r>
      <w:r w:rsidR="00392D5B" w:rsidRPr="004B507F">
        <w:rPr>
          <w:b/>
          <w:sz w:val="24"/>
          <w:szCs w:val="24"/>
        </w:rPr>
        <w:t>– DAS DISPOSIÇÕES FINAIS</w:t>
      </w:r>
    </w:p>
    <w:p w14:paraId="24CDBC2D" w14:textId="4418452F" w:rsidR="009460C5" w:rsidRPr="004B507F" w:rsidRDefault="00016850" w:rsidP="004B507F">
      <w:pPr>
        <w:pStyle w:val="Nivel2"/>
        <w:spacing w:line="240" w:lineRule="auto"/>
        <w:ind w:left="0" w:firstLine="0"/>
        <w:rPr>
          <w:rFonts w:ascii="Times New Roman" w:hAnsi="Times New Roman" w:cs="Times New Roman"/>
          <w:color w:val="auto"/>
          <w:sz w:val="24"/>
          <w:szCs w:val="24"/>
        </w:rPr>
      </w:pPr>
      <w:r w:rsidRPr="004B507F">
        <w:rPr>
          <w:rFonts w:ascii="Times New Roman" w:hAnsi="Times New Roman" w:cs="Times New Roman"/>
          <w:color w:val="auto"/>
          <w:sz w:val="24"/>
          <w:szCs w:val="24"/>
        </w:rPr>
        <w:t>3</w:t>
      </w:r>
      <w:r w:rsidR="00741969">
        <w:rPr>
          <w:rFonts w:ascii="Times New Roman" w:hAnsi="Times New Roman" w:cs="Times New Roman"/>
          <w:color w:val="auto"/>
          <w:sz w:val="24"/>
          <w:szCs w:val="24"/>
        </w:rPr>
        <w:t>3</w:t>
      </w:r>
      <w:r w:rsidR="009460C5" w:rsidRPr="004B507F">
        <w:rPr>
          <w:rFonts w:ascii="Times New Roman" w:hAnsi="Times New Roman" w:cs="Times New Roman"/>
          <w:color w:val="auto"/>
          <w:sz w:val="24"/>
          <w:szCs w:val="24"/>
        </w:rPr>
        <w:t xml:space="preserve">.1- </w:t>
      </w:r>
      <w:r w:rsidR="007D403B" w:rsidRPr="004B507F">
        <w:rPr>
          <w:rFonts w:ascii="Times New Roman" w:hAnsi="Times New Roman" w:cs="Times New Roman"/>
          <w:color w:val="auto"/>
          <w:sz w:val="24"/>
          <w:szCs w:val="24"/>
        </w:rPr>
        <w:t>Será divulgada ata da sessão pública no sistema eletrônico.</w:t>
      </w:r>
    </w:p>
    <w:p w14:paraId="42BF8315" w14:textId="4004DD6A" w:rsidR="009460C5" w:rsidRPr="004B507F" w:rsidRDefault="00016850" w:rsidP="004B507F">
      <w:pPr>
        <w:pStyle w:val="Nivel2"/>
        <w:spacing w:line="240" w:lineRule="auto"/>
        <w:ind w:left="0" w:firstLine="0"/>
        <w:rPr>
          <w:rFonts w:ascii="Times New Roman" w:hAnsi="Times New Roman" w:cs="Times New Roman"/>
          <w:sz w:val="24"/>
          <w:szCs w:val="24"/>
        </w:rPr>
      </w:pPr>
      <w:r w:rsidRPr="004B507F">
        <w:rPr>
          <w:rFonts w:ascii="Times New Roman" w:hAnsi="Times New Roman" w:cs="Times New Roman"/>
          <w:color w:val="auto"/>
          <w:sz w:val="24"/>
          <w:szCs w:val="24"/>
        </w:rPr>
        <w:t>3</w:t>
      </w:r>
      <w:r w:rsidR="00741969">
        <w:rPr>
          <w:rFonts w:ascii="Times New Roman" w:hAnsi="Times New Roman" w:cs="Times New Roman"/>
          <w:color w:val="auto"/>
          <w:sz w:val="24"/>
          <w:szCs w:val="24"/>
        </w:rPr>
        <w:t>3</w:t>
      </w:r>
      <w:r w:rsidR="009460C5" w:rsidRPr="004B507F">
        <w:rPr>
          <w:rFonts w:ascii="Times New Roman" w:hAnsi="Times New Roman" w:cs="Times New Roman"/>
          <w:color w:val="auto"/>
          <w:sz w:val="24"/>
          <w:szCs w:val="24"/>
        </w:rPr>
        <w:t xml:space="preserve">.2- </w:t>
      </w:r>
      <w:r w:rsidR="001D59BF" w:rsidRPr="004B507F">
        <w:rPr>
          <w:rFonts w:ascii="Times New Roman" w:hAnsi="Times New Roman" w:cs="Times New Roman"/>
          <w:sz w:val="24"/>
          <w:szCs w:val="24"/>
        </w:rPr>
        <w:t>A</w:t>
      </w:r>
      <w:r w:rsidR="001D59BF" w:rsidRPr="004B507F">
        <w:rPr>
          <w:rFonts w:ascii="Times New Roman" w:hAnsi="Times New Roman" w:cs="Times New Roman"/>
          <w:spacing w:val="1"/>
          <w:sz w:val="24"/>
          <w:szCs w:val="24"/>
        </w:rPr>
        <w:t xml:space="preserve"> </w:t>
      </w:r>
      <w:r w:rsidR="001D59BF" w:rsidRPr="004B507F">
        <w:rPr>
          <w:rFonts w:ascii="Times New Roman" w:hAnsi="Times New Roman" w:cs="Times New Roman"/>
          <w:sz w:val="24"/>
          <w:szCs w:val="24"/>
        </w:rPr>
        <w:t>simples</w:t>
      </w:r>
      <w:r w:rsidR="001D59BF" w:rsidRPr="004B507F">
        <w:rPr>
          <w:rFonts w:ascii="Times New Roman" w:hAnsi="Times New Roman" w:cs="Times New Roman"/>
          <w:spacing w:val="1"/>
          <w:sz w:val="24"/>
          <w:szCs w:val="24"/>
        </w:rPr>
        <w:t xml:space="preserve"> </w:t>
      </w:r>
      <w:r w:rsidR="001D59BF" w:rsidRPr="004B507F">
        <w:rPr>
          <w:rFonts w:ascii="Times New Roman" w:hAnsi="Times New Roman" w:cs="Times New Roman"/>
          <w:sz w:val="24"/>
          <w:szCs w:val="24"/>
        </w:rPr>
        <w:t>participação</w:t>
      </w:r>
      <w:r w:rsidR="001D59BF" w:rsidRPr="004B507F">
        <w:rPr>
          <w:rFonts w:ascii="Times New Roman" w:hAnsi="Times New Roman" w:cs="Times New Roman"/>
          <w:spacing w:val="1"/>
          <w:sz w:val="24"/>
          <w:szCs w:val="24"/>
        </w:rPr>
        <w:t xml:space="preserve"> </w:t>
      </w:r>
      <w:r w:rsidR="001D59BF" w:rsidRPr="004B507F">
        <w:rPr>
          <w:rFonts w:ascii="Times New Roman" w:hAnsi="Times New Roman" w:cs="Times New Roman"/>
          <w:sz w:val="24"/>
          <w:szCs w:val="24"/>
        </w:rPr>
        <w:t>na</w:t>
      </w:r>
      <w:r w:rsidR="001D59BF" w:rsidRPr="004B507F">
        <w:rPr>
          <w:rFonts w:ascii="Times New Roman" w:hAnsi="Times New Roman" w:cs="Times New Roman"/>
          <w:spacing w:val="1"/>
          <w:sz w:val="24"/>
          <w:szCs w:val="24"/>
        </w:rPr>
        <w:t xml:space="preserve"> </w:t>
      </w:r>
      <w:r w:rsidR="001D59BF" w:rsidRPr="004B507F">
        <w:rPr>
          <w:rFonts w:ascii="Times New Roman" w:hAnsi="Times New Roman" w:cs="Times New Roman"/>
          <w:sz w:val="24"/>
          <w:szCs w:val="24"/>
        </w:rPr>
        <w:t>presente</w:t>
      </w:r>
      <w:r w:rsidR="001D59BF" w:rsidRPr="004B507F">
        <w:rPr>
          <w:rFonts w:ascii="Times New Roman" w:hAnsi="Times New Roman" w:cs="Times New Roman"/>
          <w:spacing w:val="1"/>
          <w:sz w:val="24"/>
          <w:szCs w:val="24"/>
        </w:rPr>
        <w:t xml:space="preserve"> </w:t>
      </w:r>
      <w:r w:rsidR="001D59BF" w:rsidRPr="004B507F">
        <w:rPr>
          <w:rFonts w:ascii="Times New Roman" w:hAnsi="Times New Roman" w:cs="Times New Roman"/>
          <w:sz w:val="24"/>
          <w:szCs w:val="24"/>
        </w:rPr>
        <w:t>licitação,</w:t>
      </w:r>
      <w:r w:rsidR="001D59BF" w:rsidRPr="004B507F">
        <w:rPr>
          <w:rFonts w:ascii="Times New Roman" w:hAnsi="Times New Roman" w:cs="Times New Roman"/>
          <w:spacing w:val="1"/>
          <w:sz w:val="24"/>
          <w:szCs w:val="24"/>
        </w:rPr>
        <w:t xml:space="preserve"> </w:t>
      </w:r>
      <w:r w:rsidR="001D59BF" w:rsidRPr="004B507F">
        <w:rPr>
          <w:rFonts w:ascii="Times New Roman" w:hAnsi="Times New Roman" w:cs="Times New Roman"/>
          <w:sz w:val="24"/>
          <w:szCs w:val="24"/>
        </w:rPr>
        <w:t>caracterizada</w:t>
      </w:r>
      <w:r w:rsidR="001D59BF" w:rsidRPr="004B507F">
        <w:rPr>
          <w:rFonts w:ascii="Times New Roman" w:hAnsi="Times New Roman" w:cs="Times New Roman"/>
          <w:spacing w:val="1"/>
          <w:sz w:val="24"/>
          <w:szCs w:val="24"/>
        </w:rPr>
        <w:t xml:space="preserve"> </w:t>
      </w:r>
      <w:r w:rsidR="001D59BF" w:rsidRPr="004B507F">
        <w:rPr>
          <w:rFonts w:ascii="Times New Roman" w:hAnsi="Times New Roman" w:cs="Times New Roman"/>
          <w:sz w:val="24"/>
          <w:szCs w:val="24"/>
        </w:rPr>
        <w:t>pela</w:t>
      </w:r>
      <w:r w:rsidR="001D59BF" w:rsidRPr="004B507F">
        <w:rPr>
          <w:rFonts w:ascii="Times New Roman" w:hAnsi="Times New Roman" w:cs="Times New Roman"/>
          <w:spacing w:val="1"/>
          <w:sz w:val="24"/>
          <w:szCs w:val="24"/>
        </w:rPr>
        <w:t xml:space="preserve"> </w:t>
      </w:r>
      <w:r w:rsidR="001D59BF" w:rsidRPr="004B507F">
        <w:rPr>
          <w:rFonts w:ascii="Times New Roman" w:hAnsi="Times New Roman" w:cs="Times New Roman"/>
          <w:sz w:val="24"/>
          <w:szCs w:val="24"/>
        </w:rPr>
        <w:t>inscrição</w:t>
      </w:r>
      <w:r w:rsidR="001D59BF" w:rsidRPr="004B507F">
        <w:rPr>
          <w:rFonts w:ascii="Times New Roman" w:hAnsi="Times New Roman" w:cs="Times New Roman"/>
          <w:spacing w:val="1"/>
          <w:sz w:val="24"/>
          <w:szCs w:val="24"/>
        </w:rPr>
        <w:t xml:space="preserve"> </w:t>
      </w:r>
      <w:r w:rsidR="001D59BF" w:rsidRPr="004B507F">
        <w:rPr>
          <w:rFonts w:ascii="Times New Roman" w:hAnsi="Times New Roman" w:cs="Times New Roman"/>
          <w:sz w:val="24"/>
          <w:szCs w:val="24"/>
        </w:rPr>
        <w:t>e</w:t>
      </w:r>
      <w:r w:rsidR="001D59BF" w:rsidRPr="004B507F">
        <w:rPr>
          <w:rFonts w:ascii="Times New Roman" w:hAnsi="Times New Roman" w:cs="Times New Roman"/>
          <w:spacing w:val="1"/>
          <w:sz w:val="24"/>
          <w:szCs w:val="24"/>
        </w:rPr>
        <w:t xml:space="preserve"> </w:t>
      </w:r>
      <w:r w:rsidR="001D59BF" w:rsidRPr="004B507F">
        <w:rPr>
          <w:rFonts w:ascii="Times New Roman" w:hAnsi="Times New Roman" w:cs="Times New Roman"/>
          <w:sz w:val="24"/>
          <w:szCs w:val="24"/>
        </w:rPr>
        <w:t>credenciamento para participar do pregão, implica para a licitante a observância dos preceitos</w:t>
      </w:r>
      <w:r w:rsidR="001D59BF" w:rsidRPr="004B507F">
        <w:rPr>
          <w:rFonts w:ascii="Times New Roman" w:hAnsi="Times New Roman" w:cs="Times New Roman"/>
          <w:spacing w:val="1"/>
          <w:sz w:val="24"/>
          <w:szCs w:val="24"/>
        </w:rPr>
        <w:t xml:space="preserve"> </w:t>
      </w:r>
      <w:r w:rsidR="001D59BF" w:rsidRPr="004B507F">
        <w:rPr>
          <w:rFonts w:ascii="Times New Roman" w:hAnsi="Times New Roman" w:cs="Times New Roman"/>
          <w:sz w:val="24"/>
          <w:szCs w:val="24"/>
        </w:rPr>
        <w:t>legais e regulamentares em vigor, bem como a integral e incondicional aceitação de todos os</w:t>
      </w:r>
      <w:r w:rsidR="001D59BF" w:rsidRPr="004B507F">
        <w:rPr>
          <w:rFonts w:ascii="Times New Roman" w:hAnsi="Times New Roman" w:cs="Times New Roman"/>
          <w:spacing w:val="1"/>
          <w:sz w:val="24"/>
          <w:szCs w:val="24"/>
        </w:rPr>
        <w:t xml:space="preserve"> </w:t>
      </w:r>
      <w:r w:rsidR="001D59BF" w:rsidRPr="004B507F">
        <w:rPr>
          <w:rFonts w:ascii="Times New Roman" w:hAnsi="Times New Roman" w:cs="Times New Roman"/>
          <w:sz w:val="24"/>
          <w:szCs w:val="24"/>
        </w:rPr>
        <w:t>termos e condições deste edital e de seus anexos, aos quais se submete; implica, também, no</w:t>
      </w:r>
      <w:r w:rsidR="001D59BF" w:rsidRPr="004B507F">
        <w:rPr>
          <w:rFonts w:ascii="Times New Roman" w:hAnsi="Times New Roman" w:cs="Times New Roman"/>
          <w:spacing w:val="1"/>
          <w:sz w:val="24"/>
          <w:szCs w:val="24"/>
        </w:rPr>
        <w:t xml:space="preserve"> </w:t>
      </w:r>
      <w:r w:rsidR="001D59BF" w:rsidRPr="004B507F">
        <w:rPr>
          <w:rFonts w:ascii="Times New Roman" w:hAnsi="Times New Roman" w:cs="Times New Roman"/>
          <w:sz w:val="24"/>
          <w:szCs w:val="24"/>
        </w:rPr>
        <w:t>reconhecimento</w:t>
      </w:r>
      <w:r w:rsidR="001D59BF" w:rsidRPr="004B507F">
        <w:rPr>
          <w:rFonts w:ascii="Times New Roman" w:hAnsi="Times New Roman" w:cs="Times New Roman"/>
          <w:spacing w:val="56"/>
          <w:sz w:val="24"/>
          <w:szCs w:val="24"/>
        </w:rPr>
        <w:t xml:space="preserve"> </w:t>
      </w:r>
      <w:r w:rsidR="001D59BF" w:rsidRPr="004B507F">
        <w:rPr>
          <w:rFonts w:ascii="Times New Roman" w:hAnsi="Times New Roman" w:cs="Times New Roman"/>
          <w:sz w:val="24"/>
          <w:szCs w:val="24"/>
        </w:rPr>
        <w:t>de</w:t>
      </w:r>
      <w:r w:rsidR="001D59BF" w:rsidRPr="004B507F">
        <w:rPr>
          <w:rFonts w:ascii="Times New Roman" w:hAnsi="Times New Roman" w:cs="Times New Roman"/>
          <w:spacing w:val="55"/>
          <w:sz w:val="24"/>
          <w:szCs w:val="24"/>
        </w:rPr>
        <w:t xml:space="preserve"> </w:t>
      </w:r>
      <w:r w:rsidR="001D59BF" w:rsidRPr="004B507F">
        <w:rPr>
          <w:rFonts w:ascii="Times New Roman" w:hAnsi="Times New Roman" w:cs="Times New Roman"/>
          <w:sz w:val="24"/>
          <w:szCs w:val="24"/>
        </w:rPr>
        <w:t>que</w:t>
      </w:r>
      <w:r w:rsidR="001D59BF" w:rsidRPr="004B507F">
        <w:rPr>
          <w:rFonts w:ascii="Times New Roman" w:hAnsi="Times New Roman" w:cs="Times New Roman"/>
          <w:spacing w:val="55"/>
          <w:sz w:val="24"/>
          <w:szCs w:val="24"/>
        </w:rPr>
        <w:t xml:space="preserve"> </w:t>
      </w:r>
      <w:r w:rsidR="001D59BF" w:rsidRPr="004B507F">
        <w:rPr>
          <w:rFonts w:ascii="Times New Roman" w:hAnsi="Times New Roman" w:cs="Times New Roman"/>
          <w:sz w:val="24"/>
          <w:szCs w:val="24"/>
        </w:rPr>
        <w:t>este</w:t>
      </w:r>
      <w:r w:rsidR="001D59BF" w:rsidRPr="004B507F">
        <w:rPr>
          <w:rFonts w:ascii="Times New Roman" w:hAnsi="Times New Roman" w:cs="Times New Roman"/>
          <w:spacing w:val="56"/>
          <w:sz w:val="24"/>
          <w:szCs w:val="24"/>
        </w:rPr>
        <w:t xml:space="preserve"> </w:t>
      </w:r>
      <w:r w:rsidR="001D59BF" w:rsidRPr="004B507F">
        <w:rPr>
          <w:rFonts w:ascii="Times New Roman" w:hAnsi="Times New Roman" w:cs="Times New Roman"/>
          <w:sz w:val="24"/>
          <w:szCs w:val="24"/>
        </w:rPr>
        <w:t>instrumento</w:t>
      </w:r>
      <w:r w:rsidR="001D59BF" w:rsidRPr="004B507F">
        <w:rPr>
          <w:rFonts w:ascii="Times New Roman" w:hAnsi="Times New Roman" w:cs="Times New Roman"/>
          <w:spacing w:val="56"/>
          <w:sz w:val="24"/>
          <w:szCs w:val="24"/>
        </w:rPr>
        <w:t xml:space="preserve"> </w:t>
      </w:r>
      <w:r w:rsidR="001D59BF" w:rsidRPr="004B507F">
        <w:rPr>
          <w:rFonts w:ascii="Times New Roman" w:hAnsi="Times New Roman" w:cs="Times New Roman"/>
          <w:sz w:val="24"/>
          <w:szCs w:val="24"/>
        </w:rPr>
        <w:t>convocatório</w:t>
      </w:r>
      <w:r w:rsidR="001D59BF" w:rsidRPr="004B507F">
        <w:rPr>
          <w:rFonts w:ascii="Times New Roman" w:hAnsi="Times New Roman" w:cs="Times New Roman"/>
          <w:spacing w:val="56"/>
          <w:sz w:val="24"/>
          <w:szCs w:val="24"/>
        </w:rPr>
        <w:t xml:space="preserve"> </w:t>
      </w:r>
      <w:r w:rsidR="001D59BF" w:rsidRPr="004B507F">
        <w:rPr>
          <w:rFonts w:ascii="Times New Roman" w:hAnsi="Times New Roman" w:cs="Times New Roman"/>
          <w:sz w:val="24"/>
          <w:szCs w:val="24"/>
        </w:rPr>
        <w:t>e</w:t>
      </w:r>
      <w:r w:rsidR="001D59BF" w:rsidRPr="004B507F">
        <w:rPr>
          <w:rFonts w:ascii="Times New Roman" w:hAnsi="Times New Roman" w:cs="Times New Roman"/>
          <w:spacing w:val="55"/>
          <w:sz w:val="24"/>
          <w:szCs w:val="24"/>
        </w:rPr>
        <w:t xml:space="preserve"> </w:t>
      </w:r>
      <w:r w:rsidR="001D59BF" w:rsidRPr="004B507F">
        <w:rPr>
          <w:rFonts w:ascii="Times New Roman" w:hAnsi="Times New Roman" w:cs="Times New Roman"/>
          <w:sz w:val="24"/>
          <w:szCs w:val="24"/>
        </w:rPr>
        <w:t>seus</w:t>
      </w:r>
      <w:r w:rsidR="001D59BF" w:rsidRPr="004B507F">
        <w:rPr>
          <w:rFonts w:ascii="Times New Roman" w:hAnsi="Times New Roman" w:cs="Times New Roman"/>
          <w:spacing w:val="56"/>
          <w:sz w:val="24"/>
          <w:szCs w:val="24"/>
        </w:rPr>
        <w:t xml:space="preserve"> </w:t>
      </w:r>
      <w:r w:rsidR="001D59BF" w:rsidRPr="004B507F">
        <w:rPr>
          <w:rFonts w:ascii="Times New Roman" w:hAnsi="Times New Roman" w:cs="Times New Roman"/>
          <w:sz w:val="24"/>
          <w:szCs w:val="24"/>
        </w:rPr>
        <w:t>anexos</w:t>
      </w:r>
      <w:r w:rsidR="001D59BF" w:rsidRPr="004B507F">
        <w:rPr>
          <w:rFonts w:ascii="Times New Roman" w:hAnsi="Times New Roman" w:cs="Times New Roman"/>
          <w:spacing w:val="56"/>
          <w:sz w:val="24"/>
          <w:szCs w:val="24"/>
        </w:rPr>
        <w:t xml:space="preserve"> </w:t>
      </w:r>
      <w:r w:rsidR="001D59BF" w:rsidRPr="004B507F">
        <w:rPr>
          <w:rFonts w:ascii="Times New Roman" w:hAnsi="Times New Roman" w:cs="Times New Roman"/>
          <w:sz w:val="24"/>
          <w:szCs w:val="24"/>
        </w:rPr>
        <w:t xml:space="preserve">caracterizaram perfeitamente o objeto do </w:t>
      </w:r>
      <w:r w:rsidR="001D59BF" w:rsidRPr="004B507F">
        <w:rPr>
          <w:rFonts w:ascii="Times New Roman" w:hAnsi="Times New Roman" w:cs="Times New Roman"/>
          <w:sz w:val="24"/>
          <w:szCs w:val="24"/>
        </w:rPr>
        <w:lastRenderedPageBreak/>
        <w:t>certame, sendo os mesmos suficientes para a exata compreensão do</w:t>
      </w:r>
      <w:r w:rsidR="001D59BF" w:rsidRPr="004B507F">
        <w:rPr>
          <w:rFonts w:ascii="Times New Roman" w:hAnsi="Times New Roman" w:cs="Times New Roman"/>
          <w:spacing w:val="1"/>
          <w:sz w:val="24"/>
          <w:szCs w:val="24"/>
        </w:rPr>
        <w:t xml:space="preserve"> </w:t>
      </w:r>
      <w:r w:rsidR="001D59BF" w:rsidRPr="004B507F">
        <w:rPr>
          <w:rFonts w:ascii="Times New Roman" w:hAnsi="Times New Roman" w:cs="Times New Roman"/>
          <w:sz w:val="24"/>
          <w:szCs w:val="24"/>
        </w:rPr>
        <w:t>objeto e para seu perfeito atendimento, não cabendo, posteriormente, o direito a qualquer</w:t>
      </w:r>
      <w:r w:rsidR="001D59BF" w:rsidRPr="004B507F">
        <w:rPr>
          <w:rFonts w:ascii="Times New Roman" w:hAnsi="Times New Roman" w:cs="Times New Roman"/>
          <w:spacing w:val="1"/>
          <w:sz w:val="24"/>
          <w:szCs w:val="24"/>
        </w:rPr>
        <w:t xml:space="preserve"> </w:t>
      </w:r>
      <w:r w:rsidR="001D59BF" w:rsidRPr="004B507F">
        <w:rPr>
          <w:rFonts w:ascii="Times New Roman" w:hAnsi="Times New Roman" w:cs="Times New Roman"/>
          <w:sz w:val="24"/>
          <w:szCs w:val="24"/>
        </w:rPr>
        <w:t>indenização.</w:t>
      </w:r>
    </w:p>
    <w:p w14:paraId="669D1549" w14:textId="788960B0" w:rsidR="001D59BF" w:rsidRPr="004B507F" w:rsidRDefault="00016850" w:rsidP="004B507F">
      <w:pPr>
        <w:pStyle w:val="Nivel2"/>
        <w:spacing w:line="240" w:lineRule="auto"/>
        <w:ind w:left="0" w:firstLine="0"/>
        <w:rPr>
          <w:rFonts w:ascii="Times New Roman" w:hAnsi="Times New Roman" w:cs="Times New Roman"/>
          <w:sz w:val="24"/>
          <w:szCs w:val="24"/>
        </w:rPr>
      </w:pPr>
      <w:r w:rsidRPr="004B507F">
        <w:rPr>
          <w:rFonts w:ascii="Times New Roman" w:hAnsi="Times New Roman" w:cs="Times New Roman"/>
          <w:color w:val="auto"/>
          <w:sz w:val="24"/>
          <w:szCs w:val="24"/>
        </w:rPr>
        <w:t>3</w:t>
      </w:r>
      <w:r w:rsidR="00741969">
        <w:rPr>
          <w:rFonts w:ascii="Times New Roman" w:hAnsi="Times New Roman" w:cs="Times New Roman"/>
          <w:color w:val="auto"/>
          <w:sz w:val="24"/>
          <w:szCs w:val="24"/>
        </w:rPr>
        <w:t>3</w:t>
      </w:r>
      <w:r w:rsidR="009460C5" w:rsidRPr="004B507F">
        <w:rPr>
          <w:rFonts w:ascii="Times New Roman" w:hAnsi="Times New Roman" w:cs="Times New Roman"/>
          <w:color w:val="auto"/>
          <w:sz w:val="24"/>
          <w:szCs w:val="24"/>
        </w:rPr>
        <w:t>.</w:t>
      </w:r>
      <w:r w:rsidR="009460C5" w:rsidRPr="004B507F">
        <w:rPr>
          <w:rFonts w:ascii="Times New Roman" w:hAnsi="Times New Roman" w:cs="Times New Roman"/>
          <w:sz w:val="24"/>
          <w:szCs w:val="24"/>
        </w:rPr>
        <w:t xml:space="preserve">3- </w:t>
      </w:r>
      <w:r w:rsidR="001D59BF" w:rsidRPr="004B507F">
        <w:rPr>
          <w:rFonts w:ascii="Times New Roman" w:hAnsi="Times New Roman" w:cs="Times New Roman"/>
          <w:sz w:val="24"/>
          <w:szCs w:val="24"/>
        </w:rPr>
        <w:t>A</w:t>
      </w:r>
      <w:r w:rsidR="001D59BF" w:rsidRPr="004B507F">
        <w:rPr>
          <w:rFonts w:ascii="Times New Roman" w:hAnsi="Times New Roman" w:cs="Times New Roman"/>
          <w:spacing w:val="1"/>
          <w:sz w:val="24"/>
          <w:szCs w:val="24"/>
        </w:rPr>
        <w:t xml:space="preserve"> </w:t>
      </w:r>
      <w:r w:rsidR="001D59BF" w:rsidRPr="004B507F">
        <w:rPr>
          <w:rFonts w:ascii="Times New Roman" w:hAnsi="Times New Roman" w:cs="Times New Roman"/>
          <w:sz w:val="24"/>
          <w:szCs w:val="24"/>
        </w:rPr>
        <w:t>fidelidade</w:t>
      </w:r>
      <w:r w:rsidR="001D59BF" w:rsidRPr="004B507F">
        <w:rPr>
          <w:rFonts w:ascii="Times New Roman" w:hAnsi="Times New Roman" w:cs="Times New Roman"/>
          <w:spacing w:val="1"/>
          <w:sz w:val="24"/>
          <w:szCs w:val="24"/>
        </w:rPr>
        <w:t xml:space="preserve"> </w:t>
      </w:r>
      <w:r w:rsidR="001D59BF" w:rsidRPr="004B507F">
        <w:rPr>
          <w:rFonts w:ascii="Times New Roman" w:hAnsi="Times New Roman" w:cs="Times New Roman"/>
          <w:sz w:val="24"/>
          <w:szCs w:val="24"/>
        </w:rPr>
        <w:t>e</w:t>
      </w:r>
      <w:r w:rsidR="001D59BF" w:rsidRPr="004B507F">
        <w:rPr>
          <w:rFonts w:ascii="Times New Roman" w:hAnsi="Times New Roman" w:cs="Times New Roman"/>
          <w:spacing w:val="1"/>
          <w:sz w:val="24"/>
          <w:szCs w:val="24"/>
        </w:rPr>
        <w:t xml:space="preserve"> </w:t>
      </w:r>
      <w:r w:rsidR="001D59BF" w:rsidRPr="004B507F">
        <w:rPr>
          <w:rFonts w:ascii="Times New Roman" w:hAnsi="Times New Roman" w:cs="Times New Roman"/>
          <w:sz w:val="24"/>
          <w:szCs w:val="24"/>
        </w:rPr>
        <w:t>legitimidade</w:t>
      </w:r>
      <w:r w:rsidR="001D59BF" w:rsidRPr="004B507F">
        <w:rPr>
          <w:rFonts w:ascii="Times New Roman" w:hAnsi="Times New Roman" w:cs="Times New Roman"/>
          <w:spacing w:val="1"/>
          <w:sz w:val="24"/>
          <w:szCs w:val="24"/>
        </w:rPr>
        <w:t xml:space="preserve"> </w:t>
      </w:r>
      <w:r w:rsidR="001D59BF" w:rsidRPr="004B507F">
        <w:rPr>
          <w:rFonts w:ascii="Times New Roman" w:hAnsi="Times New Roman" w:cs="Times New Roman"/>
          <w:sz w:val="24"/>
          <w:szCs w:val="24"/>
        </w:rPr>
        <w:t>de</w:t>
      </w:r>
      <w:r w:rsidR="001D59BF" w:rsidRPr="004B507F">
        <w:rPr>
          <w:rFonts w:ascii="Times New Roman" w:hAnsi="Times New Roman" w:cs="Times New Roman"/>
          <w:spacing w:val="1"/>
          <w:sz w:val="24"/>
          <w:szCs w:val="24"/>
        </w:rPr>
        <w:t xml:space="preserve"> </w:t>
      </w:r>
      <w:r w:rsidR="001D59BF" w:rsidRPr="004B507F">
        <w:rPr>
          <w:rFonts w:ascii="Times New Roman" w:hAnsi="Times New Roman" w:cs="Times New Roman"/>
          <w:sz w:val="24"/>
          <w:szCs w:val="24"/>
        </w:rPr>
        <w:t>todos</w:t>
      </w:r>
      <w:r w:rsidR="001D59BF" w:rsidRPr="004B507F">
        <w:rPr>
          <w:rFonts w:ascii="Times New Roman" w:hAnsi="Times New Roman" w:cs="Times New Roman"/>
          <w:spacing w:val="1"/>
          <w:sz w:val="24"/>
          <w:szCs w:val="24"/>
        </w:rPr>
        <w:t xml:space="preserve"> </w:t>
      </w:r>
      <w:r w:rsidR="001D59BF" w:rsidRPr="004B507F">
        <w:rPr>
          <w:rFonts w:ascii="Times New Roman" w:hAnsi="Times New Roman" w:cs="Times New Roman"/>
          <w:sz w:val="24"/>
          <w:szCs w:val="24"/>
        </w:rPr>
        <w:t>os</w:t>
      </w:r>
      <w:r w:rsidR="001D59BF" w:rsidRPr="004B507F">
        <w:rPr>
          <w:rFonts w:ascii="Times New Roman" w:hAnsi="Times New Roman" w:cs="Times New Roman"/>
          <w:spacing w:val="1"/>
          <w:sz w:val="24"/>
          <w:szCs w:val="24"/>
        </w:rPr>
        <w:t xml:space="preserve"> </w:t>
      </w:r>
      <w:r w:rsidR="001D59BF" w:rsidRPr="004B507F">
        <w:rPr>
          <w:rFonts w:ascii="Times New Roman" w:hAnsi="Times New Roman" w:cs="Times New Roman"/>
          <w:sz w:val="24"/>
          <w:szCs w:val="24"/>
        </w:rPr>
        <w:t>documentos,</w:t>
      </w:r>
      <w:r w:rsidR="001D59BF" w:rsidRPr="004B507F">
        <w:rPr>
          <w:rFonts w:ascii="Times New Roman" w:hAnsi="Times New Roman" w:cs="Times New Roman"/>
          <w:spacing w:val="1"/>
          <w:sz w:val="24"/>
          <w:szCs w:val="24"/>
        </w:rPr>
        <w:t xml:space="preserve"> </w:t>
      </w:r>
      <w:r w:rsidR="001D59BF" w:rsidRPr="004B507F">
        <w:rPr>
          <w:rFonts w:ascii="Times New Roman" w:hAnsi="Times New Roman" w:cs="Times New Roman"/>
          <w:sz w:val="24"/>
          <w:szCs w:val="24"/>
        </w:rPr>
        <w:t>informações</w:t>
      </w:r>
      <w:r w:rsidR="001D59BF" w:rsidRPr="004B507F">
        <w:rPr>
          <w:rFonts w:ascii="Times New Roman" w:hAnsi="Times New Roman" w:cs="Times New Roman"/>
          <w:spacing w:val="1"/>
          <w:sz w:val="24"/>
          <w:szCs w:val="24"/>
        </w:rPr>
        <w:t xml:space="preserve"> </w:t>
      </w:r>
      <w:r w:rsidR="001D59BF" w:rsidRPr="004B507F">
        <w:rPr>
          <w:rFonts w:ascii="Times New Roman" w:hAnsi="Times New Roman" w:cs="Times New Roman"/>
          <w:sz w:val="24"/>
          <w:szCs w:val="24"/>
        </w:rPr>
        <w:t>e</w:t>
      </w:r>
      <w:r w:rsidR="001D59BF" w:rsidRPr="004B507F">
        <w:rPr>
          <w:rFonts w:ascii="Times New Roman" w:hAnsi="Times New Roman" w:cs="Times New Roman"/>
          <w:spacing w:val="1"/>
          <w:sz w:val="24"/>
          <w:szCs w:val="24"/>
        </w:rPr>
        <w:t xml:space="preserve"> </w:t>
      </w:r>
      <w:r w:rsidR="001D59BF" w:rsidRPr="004B507F">
        <w:rPr>
          <w:rFonts w:ascii="Times New Roman" w:hAnsi="Times New Roman" w:cs="Times New Roman"/>
          <w:sz w:val="24"/>
          <w:szCs w:val="24"/>
        </w:rPr>
        <w:t>declarações</w:t>
      </w:r>
      <w:r w:rsidR="001D59BF" w:rsidRPr="004B507F">
        <w:rPr>
          <w:rFonts w:ascii="Times New Roman" w:hAnsi="Times New Roman" w:cs="Times New Roman"/>
          <w:spacing w:val="1"/>
          <w:sz w:val="24"/>
          <w:szCs w:val="24"/>
        </w:rPr>
        <w:t xml:space="preserve"> </w:t>
      </w:r>
      <w:r w:rsidR="001D59BF" w:rsidRPr="004B507F">
        <w:rPr>
          <w:rFonts w:ascii="Times New Roman" w:hAnsi="Times New Roman" w:cs="Times New Roman"/>
          <w:sz w:val="24"/>
          <w:szCs w:val="24"/>
        </w:rPr>
        <w:t>prestadas</w:t>
      </w:r>
      <w:r w:rsidR="001D59BF" w:rsidRPr="004B507F">
        <w:rPr>
          <w:rFonts w:ascii="Times New Roman" w:hAnsi="Times New Roman" w:cs="Times New Roman"/>
          <w:spacing w:val="15"/>
          <w:sz w:val="24"/>
          <w:szCs w:val="24"/>
        </w:rPr>
        <w:t xml:space="preserve"> </w:t>
      </w:r>
      <w:r w:rsidR="001D59BF" w:rsidRPr="004B507F">
        <w:rPr>
          <w:rFonts w:ascii="Times New Roman" w:hAnsi="Times New Roman" w:cs="Times New Roman"/>
          <w:sz w:val="24"/>
          <w:szCs w:val="24"/>
        </w:rPr>
        <w:t>em</w:t>
      </w:r>
      <w:r w:rsidR="001D59BF" w:rsidRPr="004B507F">
        <w:rPr>
          <w:rFonts w:ascii="Times New Roman" w:hAnsi="Times New Roman" w:cs="Times New Roman"/>
          <w:spacing w:val="13"/>
          <w:sz w:val="24"/>
          <w:szCs w:val="24"/>
        </w:rPr>
        <w:t xml:space="preserve"> </w:t>
      </w:r>
      <w:r w:rsidR="001D59BF" w:rsidRPr="004B507F">
        <w:rPr>
          <w:rFonts w:ascii="Times New Roman" w:hAnsi="Times New Roman" w:cs="Times New Roman"/>
          <w:sz w:val="24"/>
          <w:szCs w:val="24"/>
        </w:rPr>
        <w:t>atendimento</w:t>
      </w:r>
      <w:r w:rsidR="001D59BF" w:rsidRPr="004B507F">
        <w:rPr>
          <w:rFonts w:ascii="Times New Roman" w:hAnsi="Times New Roman" w:cs="Times New Roman"/>
          <w:spacing w:val="14"/>
          <w:sz w:val="24"/>
          <w:szCs w:val="24"/>
        </w:rPr>
        <w:t xml:space="preserve"> </w:t>
      </w:r>
      <w:r w:rsidR="001D59BF" w:rsidRPr="004B507F">
        <w:rPr>
          <w:rFonts w:ascii="Times New Roman" w:hAnsi="Times New Roman" w:cs="Times New Roman"/>
          <w:sz w:val="24"/>
          <w:szCs w:val="24"/>
        </w:rPr>
        <w:t>às</w:t>
      </w:r>
      <w:r w:rsidR="001D59BF" w:rsidRPr="004B507F">
        <w:rPr>
          <w:rFonts w:ascii="Times New Roman" w:hAnsi="Times New Roman" w:cs="Times New Roman"/>
          <w:spacing w:val="13"/>
          <w:sz w:val="24"/>
          <w:szCs w:val="24"/>
        </w:rPr>
        <w:t xml:space="preserve"> </w:t>
      </w:r>
      <w:r w:rsidR="001D59BF" w:rsidRPr="004B507F">
        <w:rPr>
          <w:rFonts w:ascii="Times New Roman" w:hAnsi="Times New Roman" w:cs="Times New Roman"/>
          <w:sz w:val="24"/>
          <w:szCs w:val="24"/>
        </w:rPr>
        <w:t>normas</w:t>
      </w:r>
      <w:r w:rsidR="001D59BF" w:rsidRPr="004B507F">
        <w:rPr>
          <w:rFonts w:ascii="Times New Roman" w:hAnsi="Times New Roman" w:cs="Times New Roman"/>
          <w:spacing w:val="13"/>
          <w:sz w:val="24"/>
          <w:szCs w:val="24"/>
        </w:rPr>
        <w:t xml:space="preserve"> </w:t>
      </w:r>
      <w:r w:rsidR="001D59BF" w:rsidRPr="004B507F">
        <w:rPr>
          <w:rFonts w:ascii="Times New Roman" w:hAnsi="Times New Roman" w:cs="Times New Roman"/>
          <w:sz w:val="24"/>
          <w:szCs w:val="24"/>
        </w:rPr>
        <w:t>deste</w:t>
      </w:r>
      <w:r w:rsidR="001D59BF" w:rsidRPr="004B507F">
        <w:rPr>
          <w:rFonts w:ascii="Times New Roman" w:hAnsi="Times New Roman" w:cs="Times New Roman"/>
          <w:spacing w:val="13"/>
          <w:sz w:val="24"/>
          <w:szCs w:val="24"/>
        </w:rPr>
        <w:t xml:space="preserve"> </w:t>
      </w:r>
      <w:r w:rsidR="001D59BF" w:rsidRPr="004B507F">
        <w:rPr>
          <w:rFonts w:ascii="Times New Roman" w:hAnsi="Times New Roman" w:cs="Times New Roman"/>
          <w:sz w:val="24"/>
          <w:szCs w:val="24"/>
        </w:rPr>
        <w:t>instrumento</w:t>
      </w:r>
      <w:r w:rsidR="001D59BF" w:rsidRPr="004B507F">
        <w:rPr>
          <w:rFonts w:ascii="Times New Roman" w:hAnsi="Times New Roman" w:cs="Times New Roman"/>
          <w:spacing w:val="13"/>
          <w:sz w:val="24"/>
          <w:szCs w:val="24"/>
        </w:rPr>
        <w:t xml:space="preserve"> </w:t>
      </w:r>
      <w:proofErr w:type="spellStart"/>
      <w:r w:rsidR="001D59BF" w:rsidRPr="004B507F">
        <w:rPr>
          <w:rFonts w:ascii="Times New Roman" w:hAnsi="Times New Roman" w:cs="Times New Roman"/>
          <w:sz w:val="24"/>
          <w:szCs w:val="24"/>
        </w:rPr>
        <w:t>editalício</w:t>
      </w:r>
      <w:proofErr w:type="spellEnd"/>
      <w:r w:rsidR="001D59BF" w:rsidRPr="004B507F">
        <w:rPr>
          <w:rFonts w:ascii="Times New Roman" w:hAnsi="Times New Roman" w:cs="Times New Roman"/>
          <w:spacing w:val="14"/>
          <w:sz w:val="24"/>
          <w:szCs w:val="24"/>
        </w:rPr>
        <w:t xml:space="preserve"> </w:t>
      </w:r>
      <w:r w:rsidR="001D59BF" w:rsidRPr="004B507F">
        <w:rPr>
          <w:rFonts w:ascii="Times New Roman" w:hAnsi="Times New Roman" w:cs="Times New Roman"/>
          <w:sz w:val="24"/>
          <w:szCs w:val="24"/>
        </w:rPr>
        <w:t>sujeitam-se</w:t>
      </w:r>
      <w:r w:rsidR="001D59BF" w:rsidRPr="004B507F">
        <w:rPr>
          <w:rFonts w:ascii="Times New Roman" w:hAnsi="Times New Roman" w:cs="Times New Roman"/>
          <w:spacing w:val="12"/>
          <w:sz w:val="24"/>
          <w:szCs w:val="24"/>
        </w:rPr>
        <w:t xml:space="preserve"> </w:t>
      </w:r>
      <w:r w:rsidR="001D59BF" w:rsidRPr="004B507F">
        <w:rPr>
          <w:rFonts w:ascii="Times New Roman" w:hAnsi="Times New Roman" w:cs="Times New Roman"/>
          <w:sz w:val="24"/>
          <w:szCs w:val="24"/>
        </w:rPr>
        <w:t>às</w:t>
      </w:r>
      <w:r w:rsidR="001D59BF" w:rsidRPr="004B507F">
        <w:rPr>
          <w:rFonts w:ascii="Times New Roman" w:hAnsi="Times New Roman" w:cs="Times New Roman"/>
          <w:spacing w:val="14"/>
          <w:sz w:val="24"/>
          <w:szCs w:val="24"/>
        </w:rPr>
        <w:t xml:space="preserve"> </w:t>
      </w:r>
      <w:r w:rsidR="001D59BF" w:rsidRPr="004B507F">
        <w:rPr>
          <w:rFonts w:ascii="Times New Roman" w:hAnsi="Times New Roman" w:cs="Times New Roman"/>
          <w:sz w:val="24"/>
          <w:szCs w:val="24"/>
        </w:rPr>
        <w:t>penas</w:t>
      </w:r>
      <w:r w:rsidR="001D59BF" w:rsidRPr="004B507F">
        <w:rPr>
          <w:rFonts w:ascii="Times New Roman" w:hAnsi="Times New Roman" w:cs="Times New Roman"/>
          <w:spacing w:val="13"/>
          <w:sz w:val="24"/>
          <w:szCs w:val="24"/>
        </w:rPr>
        <w:t xml:space="preserve"> </w:t>
      </w:r>
      <w:r w:rsidR="001D59BF" w:rsidRPr="004B507F">
        <w:rPr>
          <w:rFonts w:ascii="Times New Roman" w:hAnsi="Times New Roman" w:cs="Times New Roman"/>
          <w:sz w:val="24"/>
          <w:szCs w:val="24"/>
        </w:rPr>
        <w:t>da</w:t>
      </w:r>
      <w:r w:rsidR="001D59BF" w:rsidRPr="004B507F">
        <w:rPr>
          <w:rFonts w:ascii="Times New Roman" w:hAnsi="Times New Roman" w:cs="Times New Roman"/>
          <w:spacing w:val="12"/>
          <w:sz w:val="24"/>
          <w:szCs w:val="24"/>
        </w:rPr>
        <w:t xml:space="preserve"> </w:t>
      </w:r>
      <w:r w:rsidR="001D59BF" w:rsidRPr="004B507F">
        <w:rPr>
          <w:rFonts w:ascii="Times New Roman" w:hAnsi="Times New Roman" w:cs="Times New Roman"/>
          <w:sz w:val="24"/>
          <w:szCs w:val="24"/>
        </w:rPr>
        <w:t>lei.</w:t>
      </w:r>
      <w:r w:rsidR="001D59BF" w:rsidRPr="004B507F">
        <w:rPr>
          <w:rFonts w:ascii="Times New Roman" w:hAnsi="Times New Roman" w:cs="Times New Roman"/>
          <w:spacing w:val="-57"/>
          <w:sz w:val="24"/>
          <w:szCs w:val="24"/>
        </w:rPr>
        <w:t xml:space="preserve"> </w:t>
      </w:r>
      <w:r w:rsidR="001D59BF" w:rsidRPr="004B507F">
        <w:rPr>
          <w:rFonts w:ascii="Times New Roman" w:hAnsi="Times New Roman" w:cs="Times New Roman"/>
          <w:sz w:val="24"/>
          <w:szCs w:val="24"/>
        </w:rPr>
        <w:t>A</w:t>
      </w:r>
      <w:r w:rsidR="001D59BF" w:rsidRPr="004B507F">
        <w:rPr>
          <w:rFonts w:ascii="Times New Roman" w:hAnsi="Times New Roman" w:cs="Times New Roman"/>
          <w:spacing w:val="21"/>
          <w:sz w:val="24"/>
          <w:szCs w:val="24"/>
        </w:rPr>
        <w:t xml:space="preserve"> </w:t>
      </w:r>
      <w:r w:rsidR="001D59BF" w:rsidRPr="004B507F">
        <w:rPr>
          <w:rFonts w:ascii="Times New Roman" w:hAnsi="Times New Roman" w:cs="Times New Roman"/>
          <w:sz w:val="24"/>
          <w:szCs w:val="24"/>
        </w:rPr>
        <w:t>falsidade</w:t>
      </w:r>
      <w:r w:rsidR="001D59BF" w:rsidRPr="004B507F">
        <w:rPr>
          <w:rFonts w:ascii="Times New Roman" w:hAnsi="Times New Roman" w:cs="Times New Roman"/>
          <w:spacing w:val="20"/>
          <w:sz w:val="24"/>
          <w:szCs w:val="24"/>
        </w:rPr>
        <w:t xml:space="preserve"> </w:t>
      </w:r>
      <w:r w:rsidR="001D59BF" w:rsidRPr="004B507F">
        <w:rPr>
          <w:rFonts w:ascii="Times New Roman" w:hAnsi="Times New Roman" w:cs="Times New Roman"/>
          <w:sz w:val="24"/>
          <w:szCs w:val="24"/>
        </w:rPr>
        <w:t>de</w:t>
      </w:r>
      <w:r w:rsidR="001D59BF" w:rsidRPr="004B507F">
        <w:rPr>
          <w:rFonts w:ascii="Times New Roman" w:hAnsi="Times New Roman" w:cs="Times New Roman"/>
          <w:spacing w:val="22"/>
          <w:sz w:val="24"/>
          <w:szCs w:val="24"/>
        </w:rPr>
        <w:t xml:space="preserve"> </w:t>
      </w:r>
      <w:r w:rsidR="001D59BF" w:rsidRPr="004B507F">
        <w:rPr>
          <w:rFonts w:ascii="Times New Roman" w:hAnsi="Times New Roman" w:cs="Times New Roman"/>
          <w:sz w:val="24"/>
          <w:szCs w:val="24"/>
        </w:rPr>
        <w:t>qualquer</w:t>
      </w:r>
      <w:r w:rsidR="001D59BF" w:rsidRPr="004B507F">
        <w:rPr>
          <w:rFonts w:ascii="Times New Roman" w:hAnsi="Times New Roman" w:cs="Times New Roman"/>
          <w:spacing w:val="22"/>
          <w:sz w:val="24"/>
          <w:szCs w:val="24"/>
        </w:rPr>
        <w:t xml:space="preserve"> </w:t>
      </w:r>
      <w:r w:rsidR="001D59BF" w:rsidRPr="004B507F">
        <w:rPr>
          <w:rFonts w:ascii="Times New Roman" w:hAnsi="Times New Roman" w:cs="Times New Roman"/>
          <w:sz w:val="24"/>
          <w:szCs w:val="24"/>
        </w:rPr>
        <w:t>documento</w:t>
      </w:r>
      <w:r w:rsidR="001D59BF" w:rsidRPr="004B507F">
        <w:rPr>
          <w:rFonts w:ascii="Times New Roman" w:hAnsi="Times New Roman" w:cs="Times New Roman"/>
          <w:spacing w:val="21"/>
          <w:sz w:val="24"/>
          <w:szCs w:val="24"/>
        </w:rPr>
        <w:t xml:space="preserve"> </w:t>
      </w:r>
      <w:r w:rsidR="001D59BF" w:rsidRPr="004B507F">
        <w:rPr>
          <w:rFonts w:ascii="Times New Roman" w:hAnsi="Times New Roman" w:cs="Times New Roman"/>
          <w:sz w:val="24"/>
          <w:szCs w:val="24"/>
        </w:rPr>
        <w:t>ou</w:t>
      </w:r>
      <w:r w:rsidR="001D59BF" w:rsidRPr="004B507F">
        <w:rPr>
          <w:rFonts w:ascii="Times New Roman" w:hAnsi="Times New Roman" w:cs="Times New Roman"/>
          <w:spacing w:val="22"/>
          <w:sz w:val="24"/>
          <w:szCs w:val="24"/>
        </w:rPr>
        <w:t xml:space="preserve"> </w:t>
      </w:r>
      <w:r w:rsidR="001D59BF" w:rsidRPr="004B507F">
        <w:rPr>
          <w:rFonts w:ascii="Times New Roman" w:hAnsi="Times New Roman" w:cs="Times New Roman"/>
          <w:sz w:val="24"/>
          <w:szCs w:val="24"/>
        </w:rPr>
        <w:t>a</w:t>
      </w:r>
      <w:r w:rsidR="001D59BF" w:rsidRPr="004B507F">
        <w:rPr>
          <w:rFonts w:ascii="Times New Roman" w:hAnsi="Times New Roman" w:cs="Times New Roman"/>
          <w:spacing w:val="20"/>
          <w:sz w:val="24"/>
          <w:szCs w:val="24"/>
        </w:rPr>
        <w:t xml:space="preserve"> </w:t>
      </w:r>
      <w:r w:rsidR="001D59BF" w:rsidRPr="004B507F">
        <w:rPr>
          <w:rFonts w:ascii="Times New Roman" w:hAnsi="Times New Roman" w:cs="Times New Roman"/>
          <w:sz w:val="24"/>
          <w:szCs w:val="24"/>
        </w:rPr>
        <w:t>inverdade</w:t>
      </w:r>
      <w:r w:rsidR="001D59BF" w:rsidRPr="004B507F">
        <w:rPr>
          <w:rFonts w:ascii="Times New Roman" w:hAnsi="Times New Roman" w:cs="Times New Roman"/>
          <w:spacing w:val="20"/>
          <w:sz w:val="24"/>
          <w:szCs w:val="24"/>
        </w:rPr>
        <w:t xml:space="preserve"> </w:t>
      </w:r>
      <w:r w:rsidR="001D59BF" w:rsidRPr="004B507F">
        <w:rPr>
          <w:rFonts w:ascii="Times New Roman" w:hAnsi="Times New Roman" w:cs="Times New Roman"/>
          <w:sz w:val="24"/>
          <w:szCs w:val="24"/>
        </w:rPr>
        <w:t>das</w:t>
      </w:r>
      <w:r w:rsidR="001D59BF" w:rsidRPr="004B507F">
        <w:rPr>
          <w:rFonts w:ascii="Times New Roman" w:hAnsi="Times New Roman" w:cs="Times New Roman"/>
          <w:spacing w:val="23"/>
          <w:sz w:val="24"/>
          <w:szCs w:val="24"/>
        </w:rPr>
        <w:t xml:space="preserve"> </w:t>
      </w:r>
      <w:r w:rsidR="001D59BF" w:rsidRPr="004B507F">
        <w:rPr>
          <w:rFonts w:ascii="Times New Roman" w:hAnsi="Times New Roman" w:cs="Times New Roman"/>
          <w:sz w:val="24"/>
          <w:szCs w:val="24"/>
        </w:rPr>
        <w:t>informações</w:t>
      </w:r>
      <w:r w:rsidR="001D59BF" w:rsidRPr="004B507F">
        <w:rPr>
          <w:rFonts w:ascii="Times New Roman" w:hAnsi="Times New Roman" w:cs="Times New Roman"/>
          <w:spacing w:val="22"/>
          <w:sz w:val="24"/>
          <w:szCs w:val="24"/>
        </w:rPr>
        <w:t xml:space="preserve"> </w:t>
      </w:r>
      <w:r w:rsidR="001D59BF" w:rsidRPr="004B507F">
        <w:rPr>
          <w:rFonts w:ascii="Times New Roman" w:hAnsi="Times New Roman" w:cs="Times New Roman"/>
          <w:sz w:val="24"/>
          <w:szCs w:val="24"/>
        </w:rPr>
        <w:t>nele</w:t>
      </w:r>
      <w:r w:rsidR="001D59BF" w:rsidRPr="004B507F">
        <w:rPr>
          <w:rFonts w:ascii="Times New Roman" w:hAnsi="Times New Roman" w:cs="Times New Roman"/>
          <w:spacing w:val="23"/>
          <w:sz w:val="24"/>
          <w:szCs w:val="24"/>
        </w:rPr>
        <w:t xml:space="preserve"> </w:t>
      </w:r>
      <w:r w:rsidR="001D59BF" w:rsidRPr="004B507F">
        <w:rPr>
          <w:rFonts w:ascii="Times New Roman" w:hAnsi="Times New Roman" w:cs="Times New Roman"/>
          <w:sz w:val="24"/>
          <w:szCs w:val="24"/>
        </w:rPr>
        <w:t>contidas</w:t>
      </w:r>
      <w:r w:rsidR="001D59BF" w:rsidRPr="004B507F">
        <w:rPr>
          <w:rFonts w:ascii="Times New Roman" w:hAnsi="Times New Roman" w:cs="Times New Roman"/>
          <w:spacing w:val="23"/>
          <w:sz w:val="24"/>
          <w:szCs w:val="24"/>
        </w:rPr>
        <w:t xml:space="preserve"> </w:t>
      </w:r>
      <w:r w:rsidR="001D59BF" w:rsidRPr="004B507F">
        <w:rPr>
          <w:rFonts w:ascii="Times New Roman" w:hAnsi="Times New Roman" w:cs="Times New Roman"/>
          <w:sz w:val="24"/>
          <w:szCs w:val="24"/>
        </w:rPr>
        <w:t>implicará</w:t>
      </w:r>
      <w:r w:rsidR="001D59BF" w:rsidRPr="004B507F">
        <w:rPr>
          <w:rFonts w:ascii="Times New Roman" w:hAnsi="Times New Roman" w:cs="Times New Roman"/>
          <w:spacing w:val="-58"/>
          <w:sz w:val="24"/>
          <w:szCs w:val="24"/>
        </w:rPr>
        <w:t xml:space="preserve"> </w:t>
      </w:r>
      <w:r w:rsidR="001D59BF" w:rsidRPr="004B507F">
        <w:rPr>
          <w:rFonts w:ascii="Times New Roman" w:hAnsi="Times New Roman" w:cs="Times New Roman"/>
          <w:sz w:val="24"/>
          <w:szCs w:val="24"/>
        </w:rPr>
        <w:t>na</w:t>
      </w:r>
      <w:r w:rsidR="001D59BF" w:rsidRPr="004B507F">
        <w:rPr>
          <w:rFonts w:ascii="Times New Roman" w:hAnsi="Times New Roman" w:cs="Times New Roman"/>
          <w:spacing w:val="1"/>
          <w:sz w:val="24"/>
          <w:szCs w:val="24"/>
        </w:rPr>
        <w:t xml:space="preserve"> </w:t>
      </w:r>
      <w:r w:rsidR="001D59BF" w:rsidRPr="004B507F">
        <w:rPr>
          <w:rFonts w:ascii="Times New Roman" w:hAnsi="Times New Roman" w:cs="Times New Roman"/>
          <w:sz w:val="24"/>
          <w:szCs w:val="24"/>
        </w:rPr>
        <w:t>imediata</w:t>
      </w:r>
      <w:r w:rsidR="001D59BF" w:rsidRPr="004B507F">
        <w:rPr>
          <w:rFonts w:ascii="Times New Roman" w:hAnsi="Times New Roman" w:cs="Times New Roman"/>
          <w:spacing w:val="1"/>
          <w:sz w:val="24"/>
          <w:szCs w:val="24"/>
        </w:rPr>
        <w:t xml:space="preserve"> </w:t>
      </w:r>
      <w:r w:rsidR="001D59BF" w:rsidRPr="004B507F">
        <w:rPr>
          <w:rFonts w:ascii="Times New Roman" w:hAnsi="Times New Roman" w:cs="Times New Roman"/>
          <w:sz w:val="24"/>
          <w:szCs w:val="24"/>
        </w:rPr>
        <w:t>desclassificação</w:t>
      </w:r>
      <w:r w:rsidR="001D59BF" w:rsidRPr="004B507F">
        <w:rPr>
          <w:rFonts w:ascii="Times New Roman" w:hAnsi="Times New Roman" w:cs="Times New Roman"/>
          <w:spacing w:val="1"/>
          <w:sz w:val="24"/>
          <w:szCs w:val="24"/>
        </w:rPr>
        <w:t xml:space="preserve"> </w:t>
      </w:r>
      <w:r w:rsidR="001D59BF" w:rsidRPr="004B507F">
        <w:rPr>
          <w:rFonts w:ascii="Times New Roman" w:hAnsi="Times New Roman" w:cs="Times New Roman"/>
          <w:sz w:val="24"/>
          <w:szCs w:val="24"/>
        </w:rPr>
        <w:t>da</w:t>
      </w:r>
      <w:r w:rsidR="001D59BF" w:rsidRPr="004B507F">
        <w:rPr>
          <w:rFonts w:ascii="Times New Roman" w:hAnsi="Times New Roman" w:cs="Times New Roman"/>
          <w:spacing w:val="1"/>
          <w:sz w:val="24"/>
          <w:szCs w:val="24"/>
        </w:rPr>
        <w:t xml:space="preserve"> </w:t>
      </w:r>
      <w:r w:rsidR="001D59BF" w:rsidRPr="004B507F">
        <w:rPr>
          <w:rFonts w:ascii="Times New Roman" w:hAnsi="Times New Roman" w:cs="Times New Roman"/>
          <w:sz w:val="24"/>
          <w:szCs w:val="24"/>
        </w:rPr>
        <w:t>licitante</w:t>
      </w:r>
      <w:r w:rsidR="001D59BF" w:rsidRPr="004B507F">
        <w:rPr>
          <w:rFonts w:ascii="Times New Roman" w:hAnsi="Times New Roman" w:cs="Times New Roman"/>
          <w:spacing w:val="1"/>
          <w:sz w:val="24"/>
          <w:szCs w:val="24"/>
        </w:rPr>
        <w:t xml:space="preserve"> </w:t>
      </w:r>
      <w:r w:rsidR="001D59BF" w:rsidRPr="004B507F">
        <w:rPr>
          <w:rFonts w:ascii="Times New Roman" w:hAnsi="Times New Roman" w:cs="Times New Roman"/>
          <w:sz w:val="24"/>
          <w:szCs w:val="24"/>
        </w:rPr>
        <w:t>que</w:t>
      </w:r>
      <w:r w:rsidR="001D59BF" w:rsidRPr="004B507F">
        <w:rPr>
          <w:rFonts w:ascii="Times New Roman" w:hAnsi="Times New Roman" w:cs="Times New Roman"/>
          <w:spacing w:val="1"/>
          <w:sz w:val="24"/>
          <w:szCs w:val="24"/>
        </w:rPr>
        <w:t xml:space="preserve"> </w:t>
      </w:r>
      <w:r w:rsidR="001D59BF" w:rsidRPr="004B507F">
        <w:rPr>
          <w:rFonts w:ascii="Times New Roman" w:hAnsi="Times New Roman" w:cs="Times New Roman"/>
          <w:sz w:val="24"/>
          <w:szCs w:val="24"/>
        </w:rPr>
        <w:t>o</w:t>
      </w:r>
      <w:r w:rsidR="001D59BF" w:rsidRPr="004B507F">
        <w:rPr>
          <w:rFonts w:ascii="Times New Roman" w:hAnsi="Times New Roman" w:cs="Times New Roman"/>
          <w:spacing w:val="1"/>
          <w:sz w:val="24"/>
          <w:szCs w:val="24"/>
        </w:rPr>
        <w:t xml:space="preserve"> </w:t>
      </w:r>
      <w:r w:rsidR="001D59BF" w:rsidRPr="004B507F">
        <w:rPr>
          <w:rFonts w:ascii="Times New Roman" w:hAnsi="Times New Roman" w:cs="Times New Roman"/>
          <w:sz w:val="24"/>
          <w:szCs w:val="24"/>
        </w:rPr>
        <w:t>tiver</w:t>
      </w:r>
      <w:r w:rsidR="001D59BF" w:rsidRPr="004B507F">
        <w:rPr>
          <w:rFonts w:ascii="Times New Roman" w:hAnsi="Times New Roman" w:cs="Times New Roman"/>
          <w:spacing w:val="1"/>
          <w:sz w:val="24"/>
          <w:szCs w:val="24"/>
        </w:rPr>
        <w:t xml:space="preserve"> </w:t>
      </w:r>
      <w:r w:rsidR="001D59BF" w:rsidRPr="004B507F">
        <w:rPr>
          <w:rFonts w:ascii="Times New Roman" w:hAnsi="Times New Roman" w:cs="Times New Roman"/>
          <w:sz w:val="24"/>
          <w:szCs w:val="24"/>
        </w:rPr>
        <w:t>apresentado;</w:t>
      </w:r>
      <w:r w:rsidR="001D59BF" w:rsidRPr="004B507F">
        <w:rPr>
          <w:rFonts w:ascii="Times New Roman" w:hAnsi="Times New Roman" w:cs="Times New Roman"/>
          <w:spacing w:val="1"/>
          <w:sz w:val="24"/>
          <w:szCs w:val="24"/>
        </w:rPr>
        <w:t xml:space="preserve"> </w:t>
      </w:r>
      <w:r w:rsidR="001D59BF" w:rsidRPr="004B507F">
        <w:rPr>
          <w:rFonts w:ascii="Times New Roman" w:hAnsi="Times New Roman" w:cs="Times New Roman"/>
          <w:sz w:val="24"/>
          <w:szCs w:val="24"/>
        </w:rPr>
        <w:t>ou,</w:t>
      </w:r>
      <w:r w:rsidR="001D59BF" w:rsidRPr="004B507F">
        <w:rPr>
          <w:rFonts w:ascii="Times New Roman" w:hAnsi="Times New Roman" w:cs="Times New Roman"/>
          <w:spacing w:val="1"/>
          <w:sz w:val="24"/>
          <w:szCs w:val="24"/>
        </w:rPr>
        <w:t xml:space="preserve"> </w:t>
      </w:r>
      <w:r w:rsidR="001D59BF" w:rsidRPr="004B507F">
        <w:rPr>
          <w:rFonts w:ascii="Times New Roman" w:hAnsi="Times New Roman" w:cs="Times New Roman"/>
          <w:sz w:val="24"/>
          <w:szCs w:val="24"/>
        </w:rPr>
        <w:t>caso</w:t>
      </w:r>
      <w:r w:rsidR="001D59BF" w:rsidRPr="004B507F">
        <w:rPr>
          <w:rFonts w:ascii="Times New Roman" w:hAnsi="Times New Roman" w:cs="Times New Roman"/>
          <w:spacing w:val="1"/>
          <w:sz w:val="24"/>
          <w:szCs w:val="24"/>
        </w:rPr>
        <w:t xml:space="preserve"> </w:t>
      </w:r>
      <w:r w:rsidR="001D59BF" w:rsidRPr="004B507F">
        <w:rPr>
          <w:rFonts w:ascii="Times New Roman" w:hAnsi="Times New Roman" w:cs="Times New Roman"/>
          <w:sz w:val="24"/>
          <w:szCs w:val="24"/>
        </w:rPr>
        <w:t>tenha</w:t>
      </w:r>
      <w:r w:rsidR="001D59BF" w:rsidRPr="004B507F">
        <w:rPr>
          <w:rFonts w:ascii="Times New Roman" w:hAnsi="Times New Roman" w:cs="Times New Roman"/>
          <w:spacing w:val="1"/>
          <w:sz w:val="24"/>
          <w:szCs w:val="24"/>
        </w:rPr>
        <w:t xml:space="preserve"> </w:t>
      </w:r>
      <w:r w:rsidR="001D59BF" w:rsidRPr="004B507F">
        <w:rPr>
          <w:rFonts w:ascii="Times New Roman" w:hAnsi="Times New Roman" w:cs="Times New Roman"/>
          <w:sz w:val="24"/>
          <w:szCs w:val="24"/>
        </w:rPr>
        <w:t>sido</w:t>
      </w:r>
      <w:r w:rsidR="001D59BF" w:rsidRPr="004B507F">
        <w:rPr>
          <w:rFonts w:ascii="Times New Roman" w:hAnsi="Times New Roman" w:cs="Times New Roman"/>
          <w:spacing w:val="1"/>
          <w:sz w:val="24"/>
          <w:szCs w:val="24"/>
        </w:rPr>
        <w:t xml:space="preserve"> </w:t>
      </w:r>
      <w:r w:rsidR="001D59BF" w:rsidRPr="004B507F">
        <w:rPr>
          <w:rFonts w:ascii="Times New Roman" w:hAnsi="Times New Roman" w:cs="Times New Roman"/>
          <w:sz w:val="24"/>
          <w:szCs w:val="24"/>
        </w:rPr>
        <w:t>a</w:t>
      </w:r>
      <w:r w:rsidR="001D59BF" w:rsidRPr="004B507F">
        <w:rPr>
          <w:rFonts w:ascii="Times New Roman" w:hAnsi="Times New Roman" w:cs="Times New Roman"/>
          <w:spacing w:val="-57"/>
          <w:sz w:val="24"/>
          <w:szCs w:val="24"/>
        </w:rPr>
        <w:t xml:space="preserve"> </w:t>
      </w:r>
      <w:r w:rsidR="001D59BF" w:rsidRPr="004B507F">
        <w:rPr>
          <w:rFonts w:ascii="Times New Roman" w:hAnsi="Times New Roman" w:cs="Times New Roman"/>
          <w:sz w:val="24"/>
          <w:szCs w:val="24"/>
        </w:rPr>
        <w:t>vencedora,</w:t>
      </w:r>
      <w:r w:rsidR="001D59BF" w:rsidRPr="004B507F">
        <w:rPr>
          <w:rFonts w:ascii="Times New Roman" w:hAnsi="Times New Roman" w:cs="Times New Roman"/>
          <w:spacing w:val="-1"/>
          <w:sz w:val="24"/>
          <w:szCs w:val="24"/>
        </w:rPr>
        <w:t xml:space="preserve"> </w:t>
      </w:r>
      <w:r w:rsidR="001D59BF" w:rsidRPr="004B507F">
        <w:rPr>
          <w:rFonts w:ascii="Times New Roman" w:hAnsi="Times New Roman" w:cs="Times New Roman"/>
          <w:sz w:val="24"/>
          <w:szCs w:val="24"/>
        </w:rPr>
        <w:t>na</w:t>
      </w:r>
      <w:r w:rsidR="001D59BF" w:rsidRPr="004B507F">
        <w:rPr>
          <w:rFonts w:ascii="Times New Roman" w:hAnsi="Times New Roman" w:cs="Times New Roman"/>
          <w:spacing w:val="1"/>
          <w:sz w:val="24"/>
          <w:szCs w:val="24"/>
        </w:rPr>
        <w:t xml:space="preserve"> </w:t>
      </w:r>
      <w:r w:rsidR="001D59BF" w:rsidRPr="004B507F">
        <w:rPr>
          <w:rFonts w:ascii="Times New Roman" w:hAnsi="Times New Roman" w:cs="Times New Roman"/>
          <w:sz w:val="24"/>
          <w:szCs w:val="24"/>
        </w:rPr>
        <w:t>rescisão</w:t>
      </w:r>
      <w:r w:rsidR="001D59BF" w:rsidRPr="004B507F">
        <w:rPr>
          <w:rFonts w:ascii="Times New Roman" w:hAnsi="Times New Roman" w:cs="Times New Roman"/>
          <w:spacing w:val="-1"/>
          <w:sz w:val="24"/>
          <w:szCs w:val="24"/>
        </w:rPr>
        <w:t xml:space="preserve"> </w:t>
      </w:r>
      <w:r w:rsidR="001D59BF" w:rsidRPr="004B507F">
        <w:rPr>
          <w:rFonts w:ascii="Times New Roman" w:hAnsi="Times New Roman" w:cs="Times New Roman"/>
          <w:sz w:val="24"/>
          <w:szCs w:val="24"/>
        </w:rPr>
        <w:t>do ajuste, sem</w:t>
      </w:r>
      <w:r w:rsidR="001D59BF" w:rsidRPr="004B507F">
        <w:rPr>
          <w:rFonts w:ascii="Times New Roman" w:hAnsi="Times New Roman" w:cs="Times New Roman"/>
          <w:spacing w:val="-1"/>
          <w:sz w:val="24"/>
          <w:szCs w:val="24"/>
        </w:rPr>
        <w:t xml:space="preserve"> </w:t>
      </w:r>
      <w:r w:rsidR="001D59BF" w:rsidRPr="004B507F">
        <w:rPr>
          <w:rFonts w:ascii="Times New Roman" w:hAnsi="Times New Roman" w:cs="Times New Roman"/>
          <w:sz w:val="24"/>
          <w:szCs w:val="24"/>
        </w:rPr>
        <w:t>prejuízo das demais</w:t>
      </w:r>
      <w:r w:rsidR="001D59BF" w:rsidRPr="004B507F">
        <w:rPr>
          <w:rFonts w:ascii="Times New Roman" w:hAnsi="Times New Roman" w:cs="Times New Roman"/>
          <w:spacing w:val="-1"/>
          <w:sz w:val="24"/>
          <w:szCs w:val="24"/>
        </w:rPr>
        <w:t xml:space="preserve"> </w:t>
      </w:r>
      <w:r w:rsidR="001D59BF" w:rsidRPr="004B507F">
        <w:rPr>
          <w:rFonts w:ascii="Times New Roman" w:hAnsi="Times New Roman" w:cs="Times New Roman"/>
          <w:sz w:val="24"/>
          <w:szCs w:val="24"/>
        </w:rPr>
        <w:t>sanções</w:t>
      </w:r>
      <w:r w:rsidR="001D59BF" w:rsidRPr="004B507F">
        <w:rPr>
          <w:rFonts w:ascii="Times New Roman" w:hAnsi="Times New Roman" w:cs="Times New Roman"/>
          <w:spacing w:val="2"/>
          <w:sz w:val="24"/>
          <w:szCs w:val="24"/>
        </w:rPr>
        <w:t xml:space="preserve"> </w:t>
      </w:r>
      <w:r w:rsidR="001D59BF" w:rsidRPr="004B507F">
        <w:rPr>
          <w:rFonts w:ascii="Times New Roman" w:hAnsi="Times New Roman" w:cs="Times New Roman"/>
          <w:sz w:val="24"/>
          <w:szCs w:val="24"/>
        </w:rPr>
        <w:t>cabíveis.</w:t>
      </w:r>
    </w:p>
    <w:p w14:paraId="33467852" w14:textId="77777777" w:rsidR="001D59BF" w:rsidRPr="004B507F" w:rsidRDefault="001D59BF" w:rsidP="003C0E27">
      <w:pPr>
        <w:widowControl w:val="0"/>
        <w:numPr>
          <w:ilvl w:val="1"/>
          <w:numId w:val="32"/>
        </w:numPr>
        <w:tabs>
          <w:tab w:val="left" w:pos="426"/>
          <w:tab w:val="left" w:pos="874"/>
        </w:tabs>
        <w:autoSpaceDE w:val="0"/>
        <w:autoSpaceDN w:val="0"/>
        <w:spacing w:before="120" w:after="120"/>
        <w:ind w:left="0" w:firstLine="0"/>
        <w:jc w:val="both"/>
        <w:rPr>
          <w:sz w:val="24"/>
          <w:szCs w:val="24"/>
        </w:rPr>
      </w:pPr>
      <w:r w:rsidRPr="004B507F">
        <w:rPr>
          <w:sz w:val="24"/>
          <w:szCs w:val="24"/>
        </w:rPr>
        <w:t>Cada proponente arcará com todos os custos diretos ou indiretos para a preparação e</w:t>
      </w:r>
      <w:r w:rsidRPr="004B507F">
        <w:rPr>
          <w:spacing w:val="1"/>
          <w:sz w:val="24"/>
          <w:szCs w:val="24"/>
        </w:rPr>
        <w:t xml:space="preserve"> </w:t>
      </w:r>
      <w:r w:rsidRPr="004B507F">
        <w:rPr>
          <w:sz w:val="24"/>
          <w:szCs w:val="24"/>
        </w:rPr>
        <w:t>apresentação</w:t>
      </w:r>
      <w:r w:rsidRPr="004B507F">
        <w:rPr>
          <w:spacing w:val="-1"/>
          <w:sz w:val="24"/>
          <w:szCs w:val="24"/>
        </w:rPr>
        <w:t xml:space="preserve"> </w:t>
      </w:r>
      <w:r w:rsidRPr="004B507F">
        <w:rPr>
          <w:sz w:val="24"/>
          <w:szCs w:val="24"/>
        </w:rPr>
        <w:t>de</w:t>
      </w:r>
      <w:r w:rsidRPr="004B507F">
        <w:rPr>
          <w:spacing w:val="-2"/>
          <w:sz w:val="24"/>
          <w:szCs w:val="24"/>
        </w:rPr>
        <w:t xml:space="preserve"> </w:t>
      </w:r>
      <w:r w:rsidRPr="004B507F">
        <w:rPr>
          <w:sz w:val="24"/>
          <w:szCs w:val="24"/>
        </w:rPr>
        <w:t>sua</w:t>
      </w:r>
      <w:r w:rsidRPr="004B507F">
        <w:rPr>
          <w:spacing w:val="-1"/>
          <w:sz w:val="24"/>
          <w:szCs w:val="24"/>
        </w:rPr>
        <w:t xml:space="preserve"> </w:t>
      </w:r>
      <w:r w:rsidRPr="004B507F">
        <w:rPr>
          <w:sz w:val="24"/>
          <w:szCs w:val="24"/>
        </w:rPr>
        <w:t>proposta,</w:t>
      </w:r>
      <w:r w:rsidRPr="004B507F">
        <w:rPr>
          <w:spacing w:val="-1"/>
          <w:sz w:val="24"/>
          <w:szCs w:val="24"/>
        </w:rPr>
        <w:t xml:space="preserve"> </w:t>
      </w:r>
      <w:r w:rsidRPr="004B507F">
        <w:rPr>
          <w:sz w:val="24"/>
          <w:szCs w:val="24"/>
        </w:rPr>
        <w:t>independentemente do</w:t>
      </w:r>
      <w:r w:rsidRPr="004B507F">
        <w:rPr>
          <w:spacing w:val="-1"/>
          <w:sz w:val="24"/>
          <w:szCs w:val="24"/>
        </w:rPr>
        <w:t xml:space="preserve"> </w:t>
      </w:r>
      <w:r w:rsidRPr="004B507F">
        <w:rPr>
          <w:sz w:val="24"/>
          <w:szCs w:val="24"/>
        </w:rPr>
        <w:t>resultado</w:t>
      </w:r>
      <w:r w:rsidRPr="004B507F">
        <w:rPr>
          <w:spacing w:val="-1"/>
          <w:sz w:val="24"/>
          <w:szCs w:val="24"/>
        </w:rPr>
        <w:t xml:space="preserve"> </w:t>
      </w:r>
      <w:r w:rsidRPr="004B507F">
        <w:rPr>
          <w:sz w:val="24"/>
          <w:szCs w:val="24"/>
        </w:rPr>
        <w:t>deste</w:t>
      </w:r>
      <w:r w:rsidRPr="004B507F">
        <w:rPr>
          <w:spacing w:val="-1"/>
          <w:sz w:val="24"/>
          <w:szCs w:val="24"/>
        </w:rPr>
        <w:t xml:space="preserve"> </w:t>
      </w:r>
      <w:r w:rsidRPr="004B507F">
        <w:rPr>
          <w:sz w:val="24"/>
          <w:szCs w:val="24"/>
        </w:rPr>
        <w:t>procedimento</w:t>
      </w:r>
      <w:r w:rsidRPr="004B507F">
        <w:rPr>
          <w:spacing w:val="-1"/>
          <w:sz w:val="24"/>
          <w:szCs w:val="24"/>
        </w:rPr>
        <w:t xml:space="preserve"> </w:t>
      </w:r>
      <w:r w:rsidRPr="004B507F">
        <w:rPr>
          <w:sz w:val="24"/>
          <w:szCs w:val="24"/>
        </w:rPr>
        <w:t>licitatório.</w:t>
      </w:r>
    </w:p>
    <w:p w14:paraId="3182C3B9" w14:textId="4535BC36" w:rsidR="001D59BF" w:rsidRPr="004B507F" w:rsidRDefault="001D59BF" w:rsidP="003C0E27">
      <w:pPr>
        <w:widowControl w:val="0"/>
        <w:numPr>
          <w:ilvl w:val="1"/>
          <w:numId w:val="32"/>
        </w:numPr>
        <w:tabs>
          <w:tab w:val="left" w:pos="426"/>
          <w:tab w:val="left" w:pos="1010"/>
        </w:tabs>
        <w:autoSpaceDE w:val="0"/>
        <w:autoSpaceDN w:val="0"/>
        <w:spacing w:before="120" w:after="120"/>
        <w:ind w:left="0" w:firstLine="0"/>
        <w:jc w:val="both"/>
        <w:rPr>
          <w:sz w:val="24"/>
          <w:szCs w:val="24"/>
        </w:rPr>
      </w:pPr>
      <w:r w:rsidRPr="004B507F">
        <w:rPr>
          <w:sz w:val="24"/>
          <w:szCs w:val="24"/>
        </w:rPr>
        <w:t>As</w:t>
      </w:r>
      <w:r w:rsidRPr="004B507F">
        <w:rPr>
          <w:spacing w:val="1"/>
          <w:sz w:val="24"/>
          <w:szCs w:val="24"/>
        </w:rPr>
        <w:t xml:space="preserve"> </w:t>
      </w:r>
      <w:r w:rsidRPr="004B507F">
        <w:rPr>
          <w:sz w:val="24"/>
          <w:szCs w:val="24"/>
        </w:rPr>
        <w:t>comunicações</w:t>
      </w:r>
      <w:r w:rsidRPr="004B507F">
        <w:rPr>
          <w:spacing w:val="1"/>
          <w:sz w:val="24"/>
          <w:szCs w:val="24"/>
        </w:rPr>
        <w:t xml:space="preserve"> </w:t>
      </w:r>
      <w:r w:rsidRPr="004B507F">
        <w:rPr>
          <w:sz w:val="24"/>
          <w:szCs w:val="24"/>
        </w:rPr>
        <w:t>decorrentes</w:t>
      </w:r>
      <w:r w:rsidRPr="004B507F">
        <w:rPr>
          <w:spacing w:val="1"/>
          <w:sz w:val="24"/>
          <w:szCs w:val="24"/>
        </w:rPr>
        <w:t xml:space="preserve"> </w:t>
      </w:r>
      <w:r w:rsidRPr="004B507F">
        <w:rPr>
          <w:sz w:val="24"/>
          <w:szCs w:val="24"/>
        </w:rPr>
        <w:t>de</w:t>
      </w:r>
      <w:r w:rsidRPr="004B507F">
        <w:rPr>
          <w:spacing w:val="1"/>
          <w:sz w:val="24"/>
          <w:szCs w:val="24"/>
        </w:rPr>
        <w:t xml:space="preserve"> </w:t>
      </w:r>
      <w:r w:rsidRPr="004B507F">
        <w:rPr>
          <w:sz w:val="24"/>
          <w:szCs w:val="24"/>
        </w:rPr>
        <w:t>eventuais</w:t>
      </w:r>
      <w:r w:rsidRPr="004B507F">
        <w:rPr>
          <w:spacing w:val="1"/>
          <w:sz w:val="24"/>
          <w:szCs w:val="24"/>
        </w:rPr>
        <w:t xml:space="preserve"> </w:t>
      </w:r>
      <w:r w:rsidRPr="004B507F">
        <w:rPr>
          <w:sz w:val="24"/>
          <w:szCs w:val="24"/>
        </w:rPr>
        <w:t>recursos,</w:t>
      </w:r>
      <w:r w:rsidRPr="004B507F">
        <w:rPr>
          <w:spacing w:val="1"/>
          <w:sz w:val="24"/>
          <w:szCs w:val="24"/>
        </w:rPr>
        <w:t xml:space="preserve"> </w:t>
      </w:r>
      <w:r w:rsidRPr="004B507F">
        <w:rPr>
          <w:sz w:val="24"/>
          <w:szCs w:val="24"/>
        </w:rPr>
        <w:t>bem</w:t>
      </w:r>
      <w:r w:rsidRPr="004B507F">
        <w:rPr>
          <w:spacing w:val="1"/>
          <w:sz w:val="24"/>
          <w:szCs w:val="24"/>
        </w:rPr>
        <w:t xml:space="preserve"> </w:t>
      </w:r>
      <w:r w:rsidRPr="004B507F">
        <w:rPr>
          <w:sz w:val="24"/>
          <w:szCs w:val="24"/>
        </w:rPr>
        <w:t>como</w:t>
      </w:r>
      <w:r w:rsidRPr="004B507F">
        <w:rPr>
          <w:spacing w:val="1"/>
          <w:sz w:val="24"/>
          <w:szCs w:val="24"/>
        </w:rPr>
        <w:t xml:space="preserve"> </w:t>
      </w:r>
      <w:r w:rsidRPr="004B507F">
        <w:rPr>
          <w:sz w:val="24"/>
          <w:szCs w:val="24"/>
        </w:rPr>
        <w:t>quaisquer</w:t>
      </w:r>
      <w:r w:rsidRPr="004B507F">
        <w:rPr>
          <w:spacing w:val="1"/>
          <w:sz w:val="24"/>
          <w:szCs w:val="24"/>
        </w:rPr>
        <w:t xml:space="preserve"> </w:t>
      </w:r>
      <w:r w:rsidRPr="004B507F">
        <w:rPr>
          <w:sz w:val="24"/>
          <w:szCs w:val="24"/>
        </w:rPr>
        <w:t>outras</w:t>
      </w:r>
      <w:r w:rsidRPr="004B507F">
        <w:rPr>
          <w:spacing w:val="1"/>
          <w:sz w:val="24"/>
          <w:szCs w:val="24"/>
        </w:rPr>
        <w:t xml:space="preserve"> </w:t>
      </w:r>
      <w:r w:rsidRPr="004B507F">
        <w:rPr>
          <w:sz w:val="24"/>
          <w:szCs w:val="24"/>
        </w:rPr>
        <w:t>comunicações poderão ser comunicadas aos proponentes por qualquer meio de comunicação</w:t>
      </w:r>
      <w:r w:rsidRPr="004B507F">
        <w:rPr>
          <w:spacing w:val="1"/>
          <w:sz w:val="24"/>
          <w:szCs w:val="24"/>
        </w:rPr>
        <w:t xml:space="preserve"> </w:t>
      </w:r>
      <w:r w:rsidRPr="004B507F">
        <w:rPr>
          <w:sz w:val="24"/>
          <w:szCs w:val="24"/>
        </w:rPr>
        <w:t>que</w:t>
      </w:r>
      <w:r w:rsidRPr="004B507F">
        <w:rPr>
          <w:spacing w:val="1"/>
          <w:sz w:val="24"/>
          <w:szCs w:val="24"/>
        </w:rPr>
        <w:t xml:space="preserve"> </w:t>
      </w:r>
      <w:r w:rsidRPr="004B507F">
        <w:rPr>
          <w:sz w:val="24"/>
          <w:szCs w:val="24"/>
        </w:rPr>
        <w:t>comprove</w:t>
      </w:r>
      <w:r w:rsidRPr="004B507F">
        <w:rPr>
          <w:spacing w:val="1"/>
          <w:sz w:val="24"/>
          <w:szCs w:val="24"/>
        </w:rPr>
        <w:t xml:space="preserve"> </w:t>
      </w:r>
      <w:r w:rsidRPr="004B507F">
        <w:rPr>
          <w:sz w:val="24"/>
          <w:szCs w:val="24"/>
        </w:rPr>
        <w:t>o</w:t>
      </w:r>
      <w:r w:rsidRPr="004B507F">
        <w:rPr>
          <w:spacing w:val="1"/>
          <w:sz w:val="24"/>
          <w:szCs w:val="24"/>
        </w:rPr>
        <w:t xml:space="preserve"> </w:t>
      </w:r>
      <w:r w:rsidRPr="004B507F">
        <w:rPr>
          <w:sz w:val="24"/>
          <w:szCs w:val="24"/>
        </w:rPr>
        <w:t>recebimento</w:t>
      </w:r>
      <w:r w:rsidRPr="004B507F">
        <w:rPr>
          <w:spacing w:val="1"/>
          <w:sz w:val="24"/>
          <w:szCs w:val="24"/>
        </w:rPr>
        <w:t xml:space="preserve"> </w:t>
      </w:r>
      <w:r w:rsidRPr="004B507F">
        <w:rPr>
          <w:sz w:val="24"/>
          <w:szCs w:val="24"/>
        </w:rPr>
        <w:t>ou,</w:t>
      </w:r>
      <w:r w:rsidRPr="004B507F">
        <w:rPr>
          <w:spacing w:val="1"/>
          <w:sz w:val="24"/>
          <w:szCs w:val="24"/>
        </w:rPr>
        <w:t xml:space="preserve"> </w:t>
      </w:r>
      <w:r w:rsidRPr="004B507F">
        <w:rPr>
          <w:sz w:val="24"/>
          <w:szCs w:val="24"/>
        </w:rPr>
        <w:t>ainda,</w:t>
      </w:r>
      <w:r w:rsidRPr="004B507F">
        <w:rPr>
          <w:spacing w:val="1"/>
          <w:sz w:val="24"/>
          <w:szCs w:val="24"/>
        </w:rPr>
        <w:t xml:space="preserve"> </w:t>
      </w:r>
      <w:r w:rsidRPr="004B507F">
        <w:rPr>
          <w:sz w:val="24"/>
          <w:szCs w:val="24"/>
        </w:rPr>
        <w:t>dar-se-ão</w:t>
      </w:r>
      <w:r w:rsidRPr="004B507F">
        <w:rPr>
          <w:spacing w:val="1"/>
          <w:sz w:val="24"/>
          <w:szCs w:val="24"/>
        </w:rPr>
        <w:t xml:space="preserve"> </w:t>
      </w:r>
      <w:r w:rsidRPr="004B507F">
        <w:rPr>
          <w:sz w:val="24"/>
          <w:szCs w:val="24"/>
        </w:rPr>
        <w:t>por</w:t>
      </w:r>
      <w:r w:rsidRPr="004B507F">
        <w:rPr>
          <w:spacing w:val="1"/>
          <w:sz w:val="24"/>
          <w:szCs w:val="24"/>
        </w:rPr>
        <w:t xml:space="preserve"> </w:t>
      </w:r>
      <w:r w:rsidRPr="004B507F">
        <w:rPr>
          <w:sz w:val="24"/>
          <w:szCs w:val="24"/>
        </w:rPr>
        <w:t>meio</w:t>
      </w:r>
      <w:r w:rsidRPr="004B507F">
        <w:rPr>
          <w:spacing w:val="1"/>
          <w:sz w:val="24"/>
          <w:szCs w:val="24"/>
        </w:rPr>
        <w:t xml:space="preserve"> </w:t>
      </w:r>
      <w:r w:rsidRPr="004B507F">
        <w:rPr>
          <w:sz w:val="24"/>
          <w:szCs w:val="24"/>
        </w:rPr>
        <w:t>de</w:t>
      </w:r>
      <w:r w:rsidRPr="004B507F">
        <w:rPr>
          <w:spacing w:val="1"/>
          <w:sz w:val="24"/>
          <w:szCs w:val="24"/>
        </w:rPr>
        <w:t xml:space="preserve"> </w:t>
      </w:r>
      <w:r w:rsidRPr="004B507F">
        <w:rPr>
          <w:sz w:val="24"/>
          <w:szCs w:val="24"/>
        </w:rPr>
        <w:t>publicações</w:t>
      </w:r>
      <w:r w:rsidRPr="004B507F">
        <w:rPr>
          <w:spacing w:val="1"/>
          <w:sz w:val="24"/>
          <w:szCs w:val="24"/>
        </w:rPr>
        <w:t xml:space="preserve"> </w:t>
      </w:r>
      <w:r w:rsidRPr="004B507F">
        <w:rPr>
          <w:sz w:val="24"/>
          <w:szCs w:val="24"/>
        </w:rPr>
        <w:t>no</w:t>
      </w:r>
      <w:r w:rsidRPr="004B507F">
        <w:rPr>
          <w:spacing w:val="1"/>
          <w:sz w:val="24"/>
          <w:szCs w:val="24"/>
        </w:rPr>
        <w:t xml:space="preserve"> </w:t>
      </w:r>
      <w:r w:rsidRPr="004B507F">
        <w:rPr>
          <w:sz w:val="24"/>
          <w:szCs w:val="24"/>
        </w:rPr>
        <w:t>link</w:t>
      </w:r>
      <w:r w:rsidRPr="004B507F">
        <w:rPr>
          <w:color w:val="0000FF"/>
          <w:spacing w:val="1"/>
          <w:sz w:val="24"/>
          <w:szCs w:val="24"/>
        </w:rPr>
        <w:t xml:space="preserve"> </w:t>
      </w:r>
      <w:hyperlink r:id="rId49" w:history="1">
        <w:r w:rsidR="00E175C7" w:rsidRPr="004B507F">
          <w:rPr>
            <w:rStyle w:val="Hyperlink"/>
            <w:sz w:val="24"/>
            <w:szCs w:val="24"/>
          </w:rPr>
          <w:t>https://www.bomjardim.rj.gov.br</w:t>
        </w:r>
      </w:hyperlink>
      <w:r w:rsidR="00E175C7" w:rsidRPr="004B507F">
        <w:rPr>
          <w:rStyle w:val="Hyperlink"/>
          <w:sz w:val="24"/>
          <w:szCs w:val="24"/>
        </w:rPr>
        <w:t xml:space="preserve"> </w:t>
      </w:r>
      <w:r w:rsidRPr="004B507F">
        <w:rPr>
          <w:sz w:val="24"/>
          <w:szCs w:val="24"/>
        </w:rPr>
        <w:t>e</w:t>
      </w:r>
      <w:r w:rsidRPr="004B507F">
        <w:rPr>
          <w:spacing w:val="-3"/>
          <w:sz w:val="24"/>
          <w:szCs w:val="24"/>
        </w:rPr>
        <w:t xml:space="preserve"> </w:t>
      </w:r>
      <w:hyperlink r:id="rId50">
        <w:r w:rsidRPr="004B507F">
          <w:rPr>
            <w:sz w:val="24"/>
            <w:szCs w:val="24"/>
            <w:u w:val="single"/>
          </w:rPr>
          <w:t>https://www.licitanet.com.br/</w:t>
        </w:r>
      </w:hyperlink>
      <w:r w:rsidR="00E175C7" w:rsidRPr="004B507F">
        <w:rPr>
          <w:sz w:val="24"/>
          <w:szCs w:val="24"/>
          <w:u w:val="single"/>
        </w:rPr>
        <w:t>.</w:t>
      </w:r>
    </w:p>
    <w:p w14:paraId="009B5332" w14:textId="77777777" w:rsidR="001D59BF" w:rsidRPr="004B507F" w:rsidRDefault="001D59BF" w:rsidP="003C0E27">
      <w:pPr>
        <w:widowControl w:val="0"/>
        <w:numPr>
          <w:ilvl w:val="1"/>
          <w:numId w:val="32"/>
        </w:numPr>
        <w:tabs>
          <w:tab w:val="left" w:pos="426"/>
          <w:tab w:val="left" w:pos="994"/>
        </w:tabs>
        <w:autoSpaceDE w:val="0"/>
        <w:autoSpaceDN w:val="0"/>
        <w:spacing w:before="120" w:after="120"/>
        <w:ind w:left="0" w:firstLine="0"/>
        <w:jc w:val="both"/>
        <w:rPr>
          <w:sz w:val="24"/>
          <w:szCs w:val="24"/>
        </w:rPr>
      </w:pPr>
      <w:r w:rsidRPr="004B507F">
        <w:rPr>
          <w:sz w:val="24"/>
          <w:szCs w:val="24"/>
        </w:rPr>
        <w:t>A</w:t>
      </w:r>
      <w:r w:rsidRPr="004B507F">
        <w:rPr>
          <w:spacing w:val="1"/>
          <w:sz w:val="24"/>
          <w:szCs w:val="24"/>
        </w:rPr>
        <w:t xml:space="preserve"> </w:t>
      </w:r>
      <w:r w:rsidRPr="004B507F">
        <w:rPr>
          <w:sz w:val="24"/>
          <w:szCs w:val="24"/>
        </w:rPr>
        <w:t>pregoeira,</w:t>
      </w:r>
      <w:r w:rsidRPr="004B507F">
        <w:rPr>
          <w:spacing w:val="1"/>
          <w:sz w:val="24"/>
          <w:szCs w:val="24"/>
        </w:rPr>
        <w:t xml:space="preserve"> </w:t>
      </w:r>
      <w:r w:rsidRPr="004B507F">
        <w:rPr>
          <w:sz w:val="24"/>
          <w:szCs w:val="24"/>
        </w:rPr>
        <w:t>se</w:t>
      </w:r>
      <w:r w:rsidRPr="004B507F">
        <w:rPr>
          <w:spacing w:val="1"/>
          <w:sz w:val="24"/>
          <w:szCs w:val="24"/>
        </w:rPr>
        <w:t xml:space="preserve"> </w:t>
      </w:r>
      <w:r w:rsidRPr="004B507F">
        <w:rPr>
          <w:sz w:val="24"/>
          <w:szCs w:val="24"/>
        </w:rPr>
        <w:t>entender</w:t>
      </w:r>
      <w:r w:rsidRPr="004B507F">
        <w:rPr>
          <w:spacing w:val="1"/>
          <w:sz w:val="24"/>
          <w:szCs w:val="24"/>
        </w:rPr>
        <w:t xml:space="preserve"> </w:t>
      </w:r>
      <w:r w:rsidRPr="004B507F">
        <w:rPr>
          <w:sz w:val="24"/>
          <w:szCs w:val="24"/>
        </w:rPr>
        <w:t>conveniente</w:t>
      </w:r>
      <w:r w:rsidRPr="004B507F">
        <w:rPr>
          <w:spacing w:val="1"/>
          <w:sz w:val="24"/>
          <w:szCs w:val="24"/>
        </w:rPr>
        <w:t xml:space="preserve"> </w:t>
      </w:r>
      <w:r w:rsidRPr="004B507F">
        <w:rPr>
          <w:sz w:val="24"/>
          <w:szCs w:val="24"/>
        </w:rPr>
        <w:t>ou</w:t>
      </w:r>
      <w:r w:rsidRPr="004B507F">
        <w:rPr>
          <w:spacing w:val="1"/>
          <w:sz w:val="24"/>
          <w:szCs w:val="24"/>
        </w:rPr>
        <w:t xml:space="preserve"> </w:t>
      </w:r>
      <w:r w:rsidRPr="004B507F">
        <w:rPr>
          <w:sz w:val="24"/>
          <w:szCs w:val="24"/>
        </w:rPr>
        <w:t>necessário,</w:t>
      </w:r>
      <w:r w:rsidRPr="004B507F">
        <w:rPr>
          <w:spacing w:val="1"/>
          <w:sz w:val="24"/>
          <w:szCs w:val="24"/>
        </w:rPr>
        <w:t xml:space="preserve"> </w:t>
      </w:r>
      <w:r w:rsidRPr="004B507F">
        <w:rPr>
          <w:sz w:val="24"/>
          <w:szCs w:val="24"/>
        </w:rPr>
        <w:t>poderá</w:t>
      </w:r>
      <w:r w:rsidRPr="004B507F">
        <w:rPr>
          <w:spacing w:val="1"/>
          <w:sz w:val="24"/>
          <w:szCs w:val="24"/>
        </w:rPr>
        <w:t xml:space="preserve"> </w:t>
      </w:r>
      <w:r w:rsidRPr="004B507F">
        <w:rPr>
          <w:sz w:val="24"/>
          <w:szCs w:val="24"/>
        </w:rPr>
        <w:t>utilizar-se</w:t>
      </w:r>
      <w:r w:rsidRPr="004B507F">
        <w:rPr>
          <w:spacing w:val="1"/>
          <w:sz w:val="24"/>
          <w:szCs w:val="24"/>
        </w:rPr>
        <w:t xml:space="preserve"> </w:t>
      </w:r>
      <w:r w:rsidRPr="004B507F">
        <w:rPr>
          <w:sz w:val="24"/>
          <w:szCs w:val="24"/>
        </w:rPr>
        <w:t>de</w:t>
      </w:r>
      <w:r w:rsidRPr="004B507F">
        <w:rPr>
          <w:spacing w:val="1"/>
          <w:sz w:val="24"/>
          <w:szCs w:val="24"/>
        </w:rPr>
        <w:t xml:space="preserve"> </w:t>
      </w:r>
      <w:r w:rsidRPr="004B507F">
        <w:rPr>
          <w:sz w:val="24"/>
          <w:szCs w:val="24"/>
        </w:rPr>
        <w:t>assessoramento</w:t>
      </w:r>
      <w:r w:rsidRPr="004B507F">
        <w:rPr>
          <w:spacing w:val="1"/>
          <w:sz w:val="24"/>
          <w:szCs w:val="24"/>
        </w:rPr>
        <w:t xml:space="preserve"> </w:t>
      </w:r>
      <w:r w:rsidRPr="004B507F">
        <w:rPr>
          <w:sz w:val="24"/>
          <w:szCs w:val="24"/>
        </w:rPr>
        <w:t>técnico</w:t>
      </w:r>
      <w:r w:rsidRPr="004B507F">
        <w:rPr>
          <w:spacing w:val="1"/>
          <w:sz w:val="24"/>
          <w:szCs w:val="24"/>
        </w:rPr>
        <w:t xml:space="preserve"> </w:t>
      </w:r>
      <w:r w:rsidRPr="004B507F">
        <w:rPr>
          <w:sz w:val="24"/>
          <w:szCs w:val="24"/>
        </w:rPr>
        <w:t>e</w:t>
      </w:r>
      <w:r w:rsidRPr="004B507F">
        <w:rPr>
          <w:spacing w:val="1"/>
          <w:sz w:val="24"/>
          <w:szCs w:val="24"/>
        </w:rPr>
        <w:t xml:space="preserve"> </w:t>
      </w:r>
      <w:r w:rsidRPr="004B507F">
        <w:rPr>
          <w:sz w:val="24"/>
          <w:szCs w:val="24"/>
        </w:rPr>
        <w:t>específico</w:t>
      </w:r>
      <w:r w:rsidRPr="004B507F">
        <w:rPr>
          <w:spacing w:val="1"/>
          <w:sz w:val="24"/>
          <w:szCs w:val="24"/>
        </w:rPr>
        <w:t xml:space="preserve"> </w:t>
      </w:r>
      <w:r w:rsidRPr="004B507F">
        <w:rPr>
          <w:sz w:val="24"/>
          <w:szCs w:val="24"/>
        </w:rPr>
        <w:t>para</w:t>
      </w:r>
      <w:r w:rsidRPr="004B507F">
        <w:rPr>
          <w:spacing w:val="1"/>
          <w:sz w:val="24"/>
          <w:szCs w:val="24"/>
        </w:rPr>
        <w:t xml:space="preserve"> </w:t>
      </w:r>
      <w:r w:rsidRPr="004B507F">
        <w:rPr>
          <w:sz w:val="24"/>
          <w:szCs w:val="24"/>
        </w:rPr>
        <w:t>tomar</w:t>
      </w:r>
      <w:r w:rsidRPr="004B507F">
        <w:rPr>
          <w:spacing w:val="1"/>
          <w:sz w:val="24"/>
          <w:szCs w:val="24"/>
        </w:rPr>
        <w:t xml:space="preserve"> </w:t>
      </w:r>
      <w:r w:rsidRPr="004B507F">
        <w:rPr>
          <w:sz w:val="24"/>
          <w:szCs w:val="24"/>
        </w:rPr>
        <w:t>decisões</w:t>
      </w:r>
      <w:r w:rsidRPr="004B507F">
        <w:rPr>
          <w:spacing w:val="1"/>
          <w:sz w:val="24"/>
          <w:szCs w:val="24"/>
        </w:rPr>
        <w:t xml:space="preserve"> </w:t>
      </w:r>
      <w:r w:rsidRPr="004B507F">
        <w:rPr>
          <w:sz w:val="24"/>
          <w:szCs w:val="24"/>
        </w:rPr>
        <w:t>relativas</w:t>
      </w:r>
      <w:r w:rsidRPr="004B507F">
        <w:rPr>
          <w:spacing w:val="1"/>
          <w:sz w:val="24"/>
          <w:szCs w:val="24"/>
        </w:rPr>
        <w:t xml:space="preserve"> </w:t>
      </w:r>
      <w:r w:rsidRPr="004B507F">
        <w:rPr>
          <w:sz w:val="24"/>
          <w:szCs w:val="24"/>
        </w:rPr>
        <w:t>ao</w:t>
      </w:r>
      <w:r w:rsidRPr="004B507F">
        <w:rPr>
          <w:spacing w:val="1"/>
          <w:sz w:val="24"/>
          <w:szCs w:val="24"/>
        </w:rPr>
        <w:t xml:space="preserve"> </w:t>
      </w:r>
      <w:r w:rsidRPr="004B507F">
        <w:rPr>
          <w:sz w:val="24"/>
          <w:szCs w:val="24"/>
        </w:rPr>
        <w:t>presente</w:t>
      </w:r>
      <w:r w:rsidRPr="004B507F">
        <w:rPr>
          <w:spacing w:val="1"/>
          <w:sz w:val="24"/>
          <w:szCs w:val="24"/>
        </w:rPr>
        <w:t xml:space="preserve"> </w:t>
      </w:r>
      <w:r w:rsidRPr="004B507F">
        <w:rPr>
          <w:sz w:val="24"/>
          <w:szCs w:val="24"/>
        </w:rPr>
        <w:t>certame</w:t>
      </w:r>
      <w:r w:rsidRPr="004B507F">
        <w:rPr>
          <w:spacing w:val="1"/>
          <w:sz w:val="24"/>
          <w:szCs w:val="24"/>
        </w:rPr>
        <w:t xml:space="preserve"> </w:t>
      </w:r>
      <w:r w:rsidRPr="004B507F">
        <w:rPr>
          <w:sz w:val="24"/>
          <w:szCs w:val="24"/>
        </w:rPr>
        <w:t>licitatório,</w:t>
      </w:r>
      <w:r w:rsidRPr="004B507F">
        <w:rPr>
          <w:spacing w:val="-1"/>
          <w:sz w:val="24"/>
          <w:szCs w:val="24"/>
        </w:rPr>
        <w:t xml:space="preserve"> </w:t>
      </w:r>
      <w:r w:rsidRPr="004B507F">
        <w:rPr>
          <w:sz w:val="24"/>
          <w:szCs w:val="24"/>
        </w:rPr>
        <w:t>o</w:t>
      </w:r>
      <w:r w:rsidRPr="004B507F">
        <w:rPr>
          <w:spacing w:val="-1"/>
          <w:sz w:val="24"/>
          <w:szCs w:val="24"/>
        </w:rPr>
        <w:t xml:space="preserve"> </w:t>
      </w:r>
      <w:r w:rsidRPr="004B507F">
        <w:rPr>
          <w:sz w:val="24"/>
          <w:szCs w:val="24"/>
        </w:rPr>
        <w:t>qual</w:t>
      </w:r>
      <w:r w:rsidRPr="004B507F">
        <w:rPr>
          <w:spacing w:val="-1"/>
          <w:sz w:val="24"/>
          <w:szCs w:val="24"/>
        </w:rPr>
        <w:t xml:space="preserve"> </w:t>
      </w:r>
      <w:r w:rsidRPr="004B507F">
        <w:rPr>
          <w:sz w:val="24"/>
          <w:szCs w:val="24"/>
        </w:rPr>
        <w:t>se efetivará</w:t>
      </w:r>
      <w:r w:rsidRPr="004B507F">
        <w:rPr>
          <w:spacing w:val="-3"/>
          <w:sz w:val="24"/>
          <w:szCs w:val="24"/>
        </w:rPr>
        <w:t xml:space="preserve"> </w:t>
      </w:r>
      <w:r w:rsidRPr="004B507F">
        <w:rPr>
          <w:sz w:val="24"/>
          <w:szCs w:val="24"/>
        </w:rPr>
        <w:t>através</w:t>
      </w:r>
      <w:r w:rsidRPr="004B507F">
        <w:rPr>
          <w:spacing w:val="-1"/>
          <w:sz w:val="24"/>
          <w:szCs w:val="24"/>
        </w:rPr>
        <w:t xml:space="preserve"> </w:t>
      </w:r>
      <w:r w:rsidRPr="004B507F">
        <w:rPr>
          <w:sz w:val="24"/>
          <w:szCs w:val="24"/>
        </w:rPr>
        <w:t>de</w:t>
      </w:r>
      <w:r w:rsidRPr="004B507F">
        <w:rPr>
          <w:spacing w:val="-1"/>
          <w:sz w:val="24"/>
          <w:szCs w:val="24"/>
        </w:rPr>
        <w:t xml:space="preserve"> </w:t>
      </w:r>
      <w:r w:rsidRPr="004B507F">
        <w:rPr>
          <w:sz w:val="24"/>
          <w:szCs w:val="24"/>
        </w:rPr>
        <w:t>parecer</w:t>
      </w:r>
      <w:r w:rsidRPr="004B507F">
        <w:rPr>
          <w:spacing w:val="-1"/>
          <w:sz w:val="24"/>
          <w:szCs w:val="24"/>
        </w:rPr>
        <w:t xml:space="preserve"> </w:t>
      </w:r>
      <w:r w:rsidRPr="004B507F">
        <w:rPr>
          <w:sz w:val="24"/>
          <w:szCs w:val="24"/>
        </w:rPr>
        <w:t>formal</w:t>
      </w:r>
      <w:r w:rsidRPr="004B507F">
        <w:rPr>
          <w:spacing w:val="-1"/>
          <w:sz w:val="24"/>
          <w:szCs w:val="24"/>
        </w:rPr>
        <w:t xml:space="preserve"> </w:t>
      </w:r>
      <w:r w:rsidRPr="004B507F">
        <w:rPr>
          <w:sz w:val="24"/>
          <w:szCs w:val="24"/>
        </w:rPr>
        <w:t>que</w:t>
      </w:r>
      <w:r w:rsidRPr="004B507F">
        <w:rPr>
          <w:spacing w:val="-1"/>
          <w:sz w:val="24"/>
          <w:szCs w:val="24"/>
        </w:rPr>
        <w:t xml:space="preserve"> </w:t>
      </w:r>
      <w:r w:rsidRPr="004B507F">
        <w:rPr>
          <w:sz w:val="24"/>
          <w:szCs w:val="24"/>
        </w:rPr>
        <w:t>integrará</w:t>
      </w:r>
      <w:r w:rsidRPr="004B507F">
        <w:rPr>
          <w:spacing w:val="-3"/>
          <w:sz w:val="24"/>
          <w:szCs w:val="24"/>
        </w:rPr>
        <w:t xml:space="preserve"> </w:t>
      </w:r>
      <w:r w:rsidRPr="004B507F">
        <w:rPr>
          <w:sz w:val="24"/>
          <w:szCs w:val="24"/>
        </w:rPr>
        <w:t>o</w:t>
      </w:r>
      <w:r w:rsidRPr="004B507F">
        <w:rPr>
          <w:spacing w:val="-1"/>
          <w:sz w:val="24"/>
          <w:szCs w:val="24"/>
        </w:rPr>
        <w:t xml:space="preserve"> </w:t>
      </w:r>
      <w:r w:rsidRPr="004B507F">
        <w:rPr>
          <w:sz w:val="24"/>
          <w:szCs w:val="24"/>
        </w:rPr>
        <w:t>respectivo processo.</w:t>
      </w:r>
    </w:p>
    <w:p w14:paraId="61D36779" w14:textId="77777777" w:rsidR="001D59BF" w:rsidRPr="004B507F" w:rsidRDefault="001D59BF" w:rsidP="003C0E27">
      <w:pPr>
        <w:widowControl w:val="0"/>
        <w:numPr>
          <w:ilvl w:val="1"/>
          <w:numId w:val="32"/>
        </w:numPr>
        <w:tabs>
          <w:tab w:val="left" w:pos="426"/>
          <w:tab w:val="left" w:pos="869"/>
        </w:tabs>
        <w:autoSpaceDE w:val="0"/>
        <w:autoSpaceDN w:val="0"/>
        <w:spacing w:before="120" w:after="120"/>
        <w:ind w:left="0" w:firstLine="0"/>
        <w:jc w:val="both"/>
        <w:rPr>
          <w:sz w:val="24"/>
          <w:szCs w:val="24"/>
        </w:rPr>
      </w:pPr>
      <w:r w:rsidRPr="004B507F">
        <w:rPr>
          <w:sz w:val="24"/>
          <w:szCs w:val="24"/>
        </w:rPr>
        <w:t>As normas disciplinadoras deste pregão serão interpretadas em favor da ampliação da</w:t>
      </w:r>
      <w:r w:rsidRPr="004B507F">
        <w:rPr>
          <w:spacing w:val="1"/>
          <w:sz w:val="24"/>
          <w:szCs w:val="24"/>
        </w:rPr>
        <w:t xml:space="preserve"> </w:t>
      </w:r>
      <w:r w:rsidRPr="004B507F">
        <w:rPr>
          <w:sz w:val="24"/>
          <w:szCs w:val="24"/>
        </w:rPr>
        <w:t>disputa, observada a igualdade de oportunidades entre as proponentes, sem comprometimento</w:t>
      </w:r>
      <w:r w:rsidRPr="004B507F">
        <w:rPr>
          <w:spacing w:val="1"/>
          <w:sz w:val="24"/>
          <w:szCs w:val="24"/>
        </w:rPr>
        <w:t xml:space="preserve"> </w:t>
      </w:r>
      <w:r w:rsidRPr="004B507F">
        <w:rPr>
          <w:sz w:val="24"/>
          <w:szCs w:val="24"/>
        </w:rPr>
        <w:t>do interesse público, da finalidade e da segurança do procedimento e dos futuros ajustes dele</w:t>
      </w:r>
      <w:r w:rsidRPr="004B507F">
        <w:rPr>
          <w:spacing w:val="1"/>
          <w:sz w:val="24"/>
          <w:szCs w:val="24"/>
        </w:rPr>
        <w:t xml:space="preserve"> </w:t>
      </w:r>
      <w:r w:rsidRPr="004B507F">
        <w:rPr>
          <w:sz w:val="24"/>
          <w:szCs w:val="24"/>
        </w:rPr>
        <w:t>decorrentes.</w:t>
      </w:r>
    </w:p>
    <w:p w14:paraId="063583A6" w14:textId="60DEAC8D" w:rsidR="001D59BF" w:rsidRPr="004B507F" w:rsidRDefault="001D59BF" w:rsidP="003C0E27">
      <w:pPr>
        <w:widowControl w:val="0"/>
        <w:numPr>
          <w:ilvl w:val="1"/>
          <w:numId w:val="32"/>
        </w:numPr>
        <w:tabs>
          <w:tab w:val="left" w:pos="426"/>
          <w:tab w:val="left" w:pos="847"/>
        </w:tabs>
        <w:autoSpaceDE w:val="0"/>
        <w:autoSpaceDN w:val="0"/>
        <w:spacing w:before="120" w:after="120"/>
        <w:ind w:left="0" w:firstLine="0"/>
        <w:jc w:val="both"/>
        <w:rPr>
          <w:sz w:val="24"/>
          <w:szCs w:val="24"/>
        </w:rPr>
      </w:pPr>
      <w:r w:rsidRPr="004B507F">
        <w:rPr>
          <w:sz w:val="24"/>
          <w:szCs w:val="24"/>
        </w:rPr>
        <w:t>Muito embora os documentos estejam apresentados de forma individualizada, todos eles</w:t>
      </w:r>
      <w:r w:rsidR="000066AE" w:rsidRPr="004B507F">
        <w:rPr>
          <w:sz w:val="24"/>
          <w:szCs w:val="24"/>
        </w:rPr>
        <w:t xml:space="preserve"> </w:t>
      </w:r>
      <w:r w:rsidRPr="004B507F">
        <w:rPr>
          <w:spacing w:val="-57"/>
          <w:sz w:val="24"/>
          <w:szCs w:val="24"/>
        </w:rPr>
        <w:t xml:space="preserve"> </w:t>
      </w:r>
      <w:r w:rsidRPr="004B507F">
        <w:rPr>
          <w:sz w:val="24"/>
          <w:szCs w:val="24"/>
        </w:rPr>
        <w:t>se completam, sendo que cada proponente deverá, para a apresentação de PROPOSTA DE</w:t>
      </w:r>
      <w:r w:rsidRPr="004B507F">
        <w:rPr>
          <w:spacing w:val="1"/>
          <w:sz w:val="24"/>
          <w:szCs w:val="24"/>
        </w:rPr>
        <w:t xml:space="preserve"> </w:t>
      </w:r>
      <w:r w:rsidRPr="004B507F">
        <w:rPr>
          <w:sz w:val="24"/>
          <w:szCs w:val="24"/>
        </w:rPr>
        <w:t>PREÇOS e DOCUMENTOS DE HABILITAÇÃO, bem como eventuais outros documentos,</w:t>
      </w:r>
      <w:r w:rsidRPr="004B507F">
        <w:rPr>
          <w:spacing w:val="1"/>
          <w:sz w:val="24"/>
          <w:szCs w:val="24"/>
        </w:rPr>
        <w:t xml:space="preserve"> </w:t>
      </w:r>
      <w:r w:rsidRPr="004B507F">
        <w:rPr>
          <w:sz w:val="24"/>
          <w:szCs w:val="24"/>
        </w:rPr>
        <w:t>ao se valer do edital e anexos, inteirar-se de sua composição, tomando conhecimento, assim,</w:t>
      </w:r>
      <w:r w:rsidRPr="004B507F">
        <w:rPr>
          <w:spacing w:val="1"/>
          <w:sz w:val="24"/>
          <w:szCs w:val="24"/>
        </w:rPr>
        <w:t xml:space="preserve"> </w:t>
      </w:r>
      <w:r w:rsidRPr="004B507F">
        <w:rPr>
          <w:sz w:val="24"/>
          <w:szCs w:val="24"/>
        </w:rPr>
        <w:t>das condições administrativas e técnicas que nortearão o desenvolvimento do certame e a</w:t>
      </w:r>
      <w:r w:rsidRPr="004B507F">
        <w:rPr>
          <w:spacing w:val="1"/>
          <w:sz w:val="24"/>
          <w:szCs w:val="24"/>
        </w:rPr>
        <w:t xml:space="preserve"> </w:t>
      </w:r>
      <w:r w:rsidRPr="004B507F">
        <w:rPr>
          <w:sz w:val="24"/>
          <w:szCs w:val="24"/>
        </w:rPr>
        <w:t>formalização da contratação, de sorte que todos os aspectos mencionados em cada documento</w:t>
      </w:r>
      <w:r w:rsidRPr="004B507F">
        <w:rPr>
          <w:spacing w:val="1"/>
          <w:sz w:val="24"/>
          <w:szCs w:val="24"/>
        </w:rPr>
        <w:t xml:space="preserve"> </w:t>
      </w:r>
      <w:r w:rsidRPr="004B507F">
        <w:rPr>
          <w:sz w:val="24"/>
          <w:szCs w:val="24"/>
        </w:rPr>
        <w:t>deverão</w:t>
      </w:r>
      <w:r w:rsidRPr="004B507F">
        <w:rPr>
          <w:spacing w:val="-1"/>
          <w:sz w:val="24"/>
          <w:szCs w:val="24"/>
        </w:rPr>
        <w:t xml:space="preserve"> </w:t>
      </w:r>
      <w:r w:rsidRPr="004B507F">
        <w:rPr>
          <w:sz w:val="24"/>
          <w:szCs w:val="24"/>
        </w:rPr>
        <w:t>ser observados,</w:t>
      </w:r>
      <w:r w:rsidRPr="004B507F">
        <w:rPr>
          <w:spacing w:val="2"/>
          <w:sz w:val="24"/>
          <w:szCs w:val="24"/>
        </w:rPr>
        <w:t xml:space="preserve"> </w:t>
      </w:r>
      <w:r w:rsidRPr="004B507F">
        <w:rPr>
          <w:sz w:val="24"/>
          <w:szCs w:val="24"/>
        </w:rPr>
        <w:t>ainda que</w:t>
      </w:r>
      <w:r w:rsidRPr="004B507F">
        <w:rPr>
          <w:spacing w:val="-2"/>
          <w:sz w:val="24"/>
          <w:szCs w:val="24"/>
        </w:rPr>
        <w:t xml:space="preserve"> </w:t>
      </w:r>
      <w:r w:rsidRPr="004B507F">
        <w:rPr>
          <w:sz w:val="24"/>
          <w:szCs w:val="24"/>
        </w:rPr>
        <w:t>não</w:t>
      </w:r>
      <w:r w:rsidRPr="004B507F">
        <w:rPr>
          <w:spacing w:val="2"/>
          <w:sz w:val="24"/>
          <w:szCs w:val="24"/>
        </w:rPr>
        <w:t xml:space="preserve"> </w:t>
      </w:r>
      <w:r w:rsidRPr="004B507F">
        <w:rPr>
          <w:sz w:val="24"/>
          <w:szCs w:val="24"/>
        </w:rPr>
        <w:t>repetidos em</w:t>
      </w:r>
      <w:r w:rsidRPr="004B507F">
        <w:rPr>
          <w:spacing w:val="-1"/>
          <w:sz w:val="24"/>
          <w:szCs w:val="24"/>
        </w:rPr>
        <w:t xml:space="preserve"> </w:t>
      </w:r>
      <w:r w:rsidRPr="004B507F">
        <w:rPr>
          <w:sz w:val="24"/>
          <w:szCs w:val="24"/>
        </w:rPr>
        <w:t>outros.</w:t>
      </w:r>
    </w:p>
    <w:p w14:paraId="4E082B74" w14:textId="6437099C" w:rsidR="001D59BF" w:rsidRPr="004B507F" w:rsidRDefault="001D59BF" w:rsidP="003C0E27">
      <w:pPr>
        <w:widowControl w:val="0"/>
        <w:numPr>
          <w:ilvl w:val="1"/>
          <w:numId w:val="32"/>
        </w:numPr>
        <w:tabs>
          <w:tab w:val="left" w:pos="426"/>
          <w:tab w:val="left" w:pos="871"/>
        </w:tabs>
        <w:autoSpaceDE w:val="0"/>
        <w:autoSpaceDN w:val="0"/>
        <w:spacing w:before="120" w:after="120"/>
        <w:ind w:left="0" w:firstLine="0"/>
        <w:jc w:val="both"/>
        <w:rPr>
          <w:sz w:val="24"/>
          <w:szCs w:val="24"/>
        </w:rPr>
      </w:pPr>
      <w:r w:rsidRPr="004B507F">
        <w:rPr>
          <w:sz w:val="24"/>
          <w:szCs w:val="24"/>
        </w:rPr>
        <w:t xml:space="preserve">A pregoeira, conforme o caso poderá, no interesse </w:t>
      </w:r>
      <w:r w:rsidR="000066AE" w:rsidRPr="004B507F">
        <w:rPr>
          <w:sz w:val="24"/>
          <w:szCs w:val="24"/>
        </w:rPr>
        <w:t>da Administração Pública</w:t>
      </w:r>
      <w:r w:rsidRPr="004B507F">
        <w:rPr>
          <w:sz w:val="24"/>
          <w:szCs w:val="24"/>
        </w:rPr>
        <w:t>, relevar</w:t>
      </w:r>
      <w:r w:rsidRPr="004B507F">
        <w:rPr>
          <w:spacing w:val="1"/>
          <w:sz w:val="24"/>
          <w:szCs w:val="24"/>
        </w:rPr>
        <w:t xml:space="preserve"> </w:t>
      </w:r>
      <w:r w:rsidRPr="004B507F">
        <w:rPr>
          <w:sz w:val="24"/>
          <w:szCs w:val="24"/>
        </w:rPr>
        <w:t>aspectos puramente formais nas propostas e nos documentos de habilitação apresentados pelas</w:t>
      </w:r>
      <w:r w:rsidRPr="004B507F">
        <w:rPr>
          <w:spacing w:val="-57"/>
          <w:sz w:val="24"/>
          <w:szCs w:val="24"/>
        </w:rPr>
        <w:t xml:space="preserve"> </w:t>
      </w:r>
      <w:r w:rsidRPr="004B507F">
        <w:rPr>
          <w:sz w:val="24"/>
          <w:szCs w:val="24"/>
        </w:rPr>
        <w:t>licitantes,</w:t>
      </w:r>
      <w:r w:rsidRPr="004B507F">
        <w:rPr>
          <w:spacing w:val="-1"/>
          <w:sz w:val="24"/>
          <w:szCs w:val="24"/>
        </w:rPr>
        <w:t xml:space="preserve"> </w:t>
      </w:r>
      <w:r w:rsidRPr="004B507F">
        <w:rPr>
          <w:sz w:val="24"/>
          <w:szCs w:val="24"/>
        </w:rPr>
        <w:t>desde que</w:t>
      </w:r>
      <w:r w:rsidRPr="004B507F">
        <w:rPr>
          <w:spacing w:val="-2"/>
          <w:sz w:val="24"/>
          <w:szCs w:val="24"/>
        </w:rPr>
        <w:t xml:space="preserve"> </w:t>
      </w:r>
      <w:r w:rsidRPr="004B507F">
        <w:rPr>
          <w:sz w:val="24"/>
          <w:szCs w:val="24"/>
        </w:rPr>
        <w:t>não</w:t>
      </w:r>
      <w:r w:rsidRPr="004B507F">
        <w:rPr>
          <w:spacing w:val="2"/>
          <w:sz w:val="24"/>
          <w:szCs w:val="24"/>
        </w:rPr>
        <w:t xml:space="preserve"> </w:t>
      </w:r>
      <w:r w:rsidRPr="004B507F">
        <w:rPr>
          <w:sz w:val="24"/>
          <w:szCs w:val="24"/>
        </w:rPr>
        <w:t>comprometa</w:t>
      </w:r>
      <w:r w:rsidRPr="004B507F">
        <w:rPr>
          <w:spacing w:val="-1"/>
          <w:sz w:val="24"/>
          <w:szCs w:val="24"/>
        </w:rPr>
        <w:t xml:space="preserve"> </w:t>
      </w:r>
      <w:r w:rsidRPr="004B507F">
        <w:rPr>
          <w:sz w:val="24"/>
          <w:szCs w:val="24"/>
        </w:rPr>
        <w:t>a</w:t>
      </w:r>
      <w:r w:rsidRPr="004B507F">
        <w:rPr>
          <w:spacing w:val="-2"/>
          <w:sz w:val="24"/>
          <w:szCs w:val="24"/>
        </w:rPr>
        <w:t xml:space="preserve"> </w:t>
      </w:r>
      <w:r w:rsidRPr="004B507F">
        <w:rPr>
          <w:sz w:val="24"/>
          <w:szCs w:val="24"/>
        </w:rPr>
        <w:t>lisura</w:t>
      </w:r>
      <w:r w:rsidRPr="004B507F">
        <w:rPr>
          <w:spacing w:val="-1"/>
          <w:sz w:val="24"/>
          <w:szCs w:val="24"/>
        </w:rPr>
        <w:t xml:space="preserve"> </w:t>
      </w:r>
      <w:r w:rsidRPr="004B507F">
        <w:rPr>
          <w:sz w:val="24"/>
          <w:szCs w:val="24"/>
        </w:rPr>
        <w:t>e</w:t>
      </w:r>
      <w:r w:rsidRPr="004B507F">
        <w:rPr>
          <w:spacing w:val="-1"/>
          <w:sz w:val="24"/>
          <w:szCs w:val="24"/>
        </w:rPr>
        <w:t xml:space="preserve"> </w:t>
      </w:r>
      <w:r w:rsidRPr="004B507F">
        <w:rPr>
          <w:sz w:val="24"/>
          <w:szCs w:val="24"/>
        </w:rPr>
        <w:t>o</w:t>
      </w:r>
      <w:r w:rsidRPr="004B507F">
        <w:rPr>
          <w:spacing w:val="1"/>
          <w:sz w:val="24"/>
          <w:szCs w:val="24"/>
        </w:rPr>
        <w:t xml:space="preserve"> </w:t>
      </w:r>
      <w:r w:rsidRPr="004B507F">
        <w:rPr>
          <w:sz w:val="24"/>
          <w:szCs w:val="24"/>
        </w:rPr>
        <w:t>caráter competitivo</w:t>
      </w:r>
      <w:r w:rsidRPr="004B507F">
        <w:rPr>
          <w:spacing w:val="-1"/>
          <w:sz w:val="24"/>
          <w:szCs w:val="24"/>
        </w:rPr>
        <w:t xml:space="preserve"> </w:t>
      </w:r>
      <w:r w:rsidRPr="004B507F">
        <w:rPr>
          <w:sz w:val="24"/>
          <w:szCs w:val="24"/>
        </w:rPr>
        <w:t>desta licitação.</w:t>
      </w:r>
    </w:p>
    <w:p w14:paraId="2A77EB2A" w14:textId="77777777" w:rsidR="001D59BF" w:rsidRPr="004B507F" w:rsidRDefault="001D59BF" w:rsidP="003C0E27">
      <w:pPr>
        <w:widowControl w:val="0"/>
        <w:numPr>
          <w:ilvl w:val="1"/>
          <w:numId w:val="32"/>
        </w:numPr>
        <w:tabs>
          <w:tab w:val="left" w:pos="426"/>
          <w:tab w:val="left" w:pos="850"/>
        </w:tabs>
        <w:autoSpaceDE w:val="0"/>
        <w:autoSpaceDN w:val="0"/>
        <w:spacing w:before="120" w:after="120"/>
        <w:ind w:left="0" w:firstLine="0"/>
        <w:jc w:val="both"/>
        <w:outlineLvl w:val="0"/>
        <w:rPr>
          <w:sz w:val="24"/>
          <w:szCs w:val="24"/>
        </w:rPr>
      </w:pPr>
      <w:r w:rsidRPr="004B507F">
        <w:rPr>
          <w:sz w:val="24"/>
          <w:szCs w:val="24"/>
        </w:rPr>
        <w:t>Reserva-se à pregoeira o direito de solicitar, em qualquer época ou oportunidade,</w:t>
      </w:r>
      <w:r w:rsidRPr="004B507F">
        <w:rPr>
          <w:spacing w:val="1"/>
          <w:sz w:val="24"/>
          <w:szCs w:val="24"/>
        </w:rPr>
        <w:t xml:space="preserve"> </w:t>
      </w:r>
      <w:r w:rsidRPr="004B507F">
        <w:rPr>
          <w:sz w:val="24"/>
          <w:szCs w:val="24"/>
        </w:rPr>
        <w:t>informações</w:t>
      </w:r>
      <w:r w:rsidRPr="004B507F">
        <w:rPr>
          <w:spacing w:val="1"/>
          <w:sz w:val="24"/>
          <w:szCs w:val="24"/>
        </w:rPr>
        <w:t xml:space="preserve"> </w:t>
      </w:r>
      <w:r w:rsidRPr="004B507F">
        <w:rPr>
          <w:sz w:val="24"/>
          <w:szCs w:val="24"/>
        </w:rPr>
        <w:t>complementares.</w:t>
      </w:r>
    </w:p>
    <w:p w14:paraId="7E492354" w14:textId="77777777" w:rsidR="001D59BF" w:rsidRPr="004B507F" w:rsidRDefault="001D59BF" w:rsidP="003C0E27">
      <w:pPr>
        <w:widowControl w:val="0"/>
        <w:numPr>
          <w:ilvl w:val="1"/>
          <w:numId w:val="32"/>
        </w:numPr>
        <w:tabs>
          <w:tab w:val="left" w:pos="426"/>
          <w:tab w:val="left" w:pos="977"/>
        </w:tabs>
        <w:autoSpaceDE w:val="0"/>
        <w:autoSpaceDN w:val="0"/>
        <w:spacing w:before="120" w:after="120"/>
        <w:ind w:left="0" w:firstLine="0"/>
        <w:jc w:val="both"/>
        <w:rPr>
          <w:sz w:val="24"/>
          <w:szCs w:val="24"/>
        </w:rPr>
      </w:pPr>
      <w:r w:rsidRPr="004B507F">
        <w:rPr>
          <w:sz w:val="24"/>
          <w:szCs w:val="24"/>
        </w:rPr>
        <w:t>No caso de alteração deste Edital no curso do prazo estabelecido para recebimento de</w:t>
      </w:r>
      <w:r w:rsidRPr="004B507F">
        <w:rPr>
          <w:spacing w:val="1"/>
          <w:sz w:val="24"/>
          <w:szCs w:val="24"/>
        </w:rPr>
        <w:t xml:space="preserve"> </w:t>
      </w:r>
      <w:r w:rsidRPr="004B507F">
        <w:rPr>
          <w:sz w:val="24"/>
          <w:szCs w:val="24"/>
        </w:rPr>
        <w:t>propostas de preços e documentos de habilitação, este prazo será reaberto, exceto quando,</w:t>
      </w:r>
      <w:r w:rsidRPr="004B507F">
        <w:rPr>
          <w:spacing w:val="1"/>
          <w:sz w:val="24"/>
          <w:szCs w:val="24"/>
        </w:rPr>
        <w:t xml:space="preserve"> </w:t>
      </w:r>
      <w:r w:rsidRPr="004B507F">
        <w:rPr>
          <w:sz w:val="24"/>
          <w:szCs w:val="24"/>
        </w:rPr>
        <w:t>inquestionavelmente,</w:t>
      </w:r>
      <w:r w:rsidRPr="004B507F">
        <w:rPr>
          <w:spacing w:val="-1"/>
          <w:sz w:val="24"/>
          <w:szCs w:val="24"/>
        </w:rPr>
        <w:t xml:space="preserve"> </w:t>
      </w:r>
      <w:r w:rsidRPr="004B507F">
        <w:rPr>
          <w:sz w:val="24"/>
          <w:szCs w:val="24"/>
        </w:rPr>
        <w:t>a</w:t>
      </w:r>
      <w:r w:rsidRPr="004B507F">
        <w:rPr>
          <w:spacing w:val="-2"/>
          <w:sz w:val="24"/>
          <w:szCs w:val="24"/>
        </w:rPr>
        <w:t xml:space="preserve"> </w:t>
      </w:r>
      <w:r w:rsidRPr="004B507F">
        <w:rPr>
          <w:sz w:val="24"/>
          <w:szCs w:val="24"/>
        </w:rPr>
        <w:t>alteração não afetar a</w:t>
      </w:r>
      <w:r w:rsidRPr="004B507F">
        <w:rPr>
          <w:spacing w:val="-3"/>
          <w:sz w:val="24"/>
          <w:szCs w:val="24"/>
        </w:rPr>
        <w:t xml:space="preserve"> </w:t>
      </w:r>
      <w:r w:rsidRPr="004B507F">
        <w:rPr>
          <w:sz w:val="24"/>
          <w:szCs w:val="24"/>
        </w:rPr>
        <w:t>formulação das propostas.</w:t>
      </w:r>
    </w:p>
    <w:p w14:paraId="01DECA53" w14:textId="219504BF" w:rsidR="001D59BF" w:rsidRPr="004B507F" w:rsidRDefault="001D59BF" w:rsidP="003C0E27">
      <w:pPr>
        <w:widowControl w:val="0"/>
        <w:numPr>
          <w:ilvl w:val="1"/>
          <w:numId w:val="32"/>
        </w:numPr>
        <w:tabs>
          <w:tab w:val="left" w:pos="426"/>
          <w:tab w:val="left" w:pos="1046"/>
        </w:tabs>
        <w:autoSpaceDE w:val="0"/>
        <w:autoSpaceDN w:val="0"/>
        <w:spacing w:before="120" w:after="120"/>
        <w:ind w:left="0" w:firstLine="0"/>
        <w:jc w:val="both"/>
        <w:rPr>
          <w:sz w:val="24"/>
          <w:szCs w:val="24"/>
        </w:rPr>
      </w:pPr>
      <w:r w:rsidRPr="004B507F">
        <w:rPr>
          <w:sz w:val="24"/>
          <w:szCs w:val="24"/>
        </w:rPr>
        <w:t>Os</w:t>
      </w:r>
      <w:r w:rsidRPr="004B507F">
        <w:rPr>
          <w:spacing w:val="1"/>
          <w:sz w:val="24"/>
          <w:szCs w:val="24"/>
        </w:rPr>
        <w:t xml:space="preserve"> </w:t>
      </w:r>
      <w:r w:rsidRPr="004B507F">
        <w:rPr>
          <w:sz w:val="24"/>
          <w:szCs w:val="24"/>
        </w:rPr>
        <w:t>casos</w:t>
      </w:r>
      <w:r w:rsidRPr="004B507F">
        <w:rPr>
          <w:spacing w:val="1"/>
          <w:sz w:val="24"/>
          <w:szCs w:val="24"/>
        </w:rPr>
        <w:t xml:space="preserve"> </w:t>
      </w:r>
      <w:r w:rsidRPr="004B507F">
        <w:rPr>
          <w:sz w:val="24"/>
          <w:szCs w:val="24"/>
        </w:rPr>
        <w:t>omissos</w:t>
      </w:r>
      <w:r w:rsidRPr="004B507F">
        <w:rPr>
          <w:spacing w:val="1"/>
          <w:sz w:val="24"/>
          <w:szCs w:val="24"/>
        </w:rPr>
        <w:t xml:space="preserve"> </w:t>
      </w:r>
      <w:r w:rsidRPr="004B507F">
        <w:rPr>
          <w:sz w:val="24"/>
          <w:szCs w:val="24"/>
        </w:rPr>
        <w:t>serão</w:t>
      </w:r>
      <w:r w:rsidRPr="004B507F">
        <w:rPr>
          <w:spacing w:val="1"/>
          <w:sz w:val="24"/>
          <w:szCs w:val="24"/>
        </w:rPr>
        <w:t xml:space="preserve"> </w:t>
      </w:r>
      <w:r w:rsidRPr="004B507F">
        <w:rPr>
          <w:sz w:val="24"/>
          <w:szCs w:val="24"/>
        </w:rPr>
        <w:t>solucionados</w:t>
      </w:r>
      <w:r w:rsidRPr="004B507F">
        <w:rPr>
          <w:spacing w:val="1"/>
          <w:sz w:val="24"/>
          <w:szCs w:val="24"/>
        </w:rPr>
        <w:t xml:space="preserve"> </w:t>
      </w:r>
      <w:r w:rsidRPr="004B507F">
        <w:rPr>
          <w:sz w:val="24"/>
          <w:szCs w:val="24"/>
        </w:rPr>
        <w:t>diretamente</w:t>
      </w:r>
      <w:r w:rsidRPr="004B507F">
        <w:rPr>
          <w:spacing w:val="1"/>
          <w:sz w:val="24"/>
          <w:szCs w:val="24"/>
        </w:rPr>
        <w:t xml:space="preserve"> </w:t>
      </w:r>
      <w:r w:rsidRPr="004B507F">
        <w:rPr>
          <w:sz w:val="24"/>
          <w:szCs w:val="24"/>
        </w:rPr>
        <w:t>pel</w:t>
      </w:r>
      <w:r w:rsidR="00F00FEA" w:rsidRPr="004B507F">
        <w:rPr>
          <w:sz w:val="24"/>
          <w:szCs w:val="24"/>
        </w:rPr>
        <w:t>a</w:t>
      </w:r>
      <w:r w:rsidRPr="004B507F">
        <w:rPr>
          <w:spacing w:val="1"/>
          <w:sz w:val="24"/>
          <w:szCs w:val="24"/>
        </w:rPr>
        <w:t xml:space="preserve"> </w:t>
      </w:r>
      <w:r w:rsidRPr="004B507F">
        <w:rPr>
          <w:sz w:val="24"/>
          <w:szCs w:val="24"/>
        </w:rPr>
        <w:t>pregoeir</w:t>
      </w:r>
      <w:r w:rsidR="00F00FEA" w:rsidRPr="004B507F">
        <w:rPr>
          <w:sz w:val="24"/>
          <w:szCs w:val="24"/>
        </w:rPr>
        <w:t>a</w:t>
      </w:r>
      <w:r w:rsidRPr="004B507F">
        <w:rPr>
          <w:spacing w:val="1"/>
          <w:sz w:val="24"/>
          <w:szCs w:val="24"/>
        </w:rPr>
        <w:t xml:space="preserve"> </w:t>
      </w:r>
      <w:r w:rsidRPr="004B507F">
        <w:rPr>
          <w:sz w:val="24"/>
          <w:szCs w:val="24"/>
        </w:rPr>
        <w:t>ou</w:t>
      </w:r>
      <w:r w:rsidRPr="004B507F">
        <w:rPr>
          <w:spacing w:val="1"/>
          <w:sz w:val="24"/>
          <w:szCs w:val="24"/>
        </w:rPr>
        <w:t xml:space="preserve"> </w:t>
      </w:r>
      <w:r w:rsidRPr="004B507F">
        <w:rPr>
          <w:sz w:val="24"/>
          <w:szCs w:val="24"/>
        </w:rPr>
        <w:t>autoridade</w:t>
      </w:r>
      <w:r w:rsidRPr="004B507F">
        <w:rPr>
          <w:spacing w:val="1"/>
          <w:sz w:val="24"/>
          <w:szCs w:val="24"/>
        </w:rPr>
        <w:t xml:space="preserve"> </w:t>
      </w:r>
      <w:r w:rsidRPr="004B507F">
        <w:rPr>
          <w:sz w:val="24"/>
          <w:szCs w:val="24"/>
        </w:rPr>
        <w:t>competente, observados os preceitos de direito público e as disposições da Lei n° 14.133/2021</w:t>
      </w:r>
      <w:r w:rsidRPr="004B507F">
        <w:rPr>
          <w:spacing w:val="-57"/>
          <w:sz w:val="24"/>
          <w:szCs w:val="24"/>
        </w:rPr>
        <w:t xml:space="preserve"> </w:t>
      </w:r>
      <w:r w:rsidRPr="004B507F">
        <w:rPr>
          <w:sz w:val="24"/>
          <w:szCs w:val="24"/>
        </w:rPr>
        <w:t>e</w:t>
      </w:r>
      <w:r w:rsidRPr="004B507F">
        <w:rPr>
          <w:spacing w:val="-2"/>
          <w:sz w:val="24"/>
          <w:szCs w:val="24"/>
        </w:rPr>
        <w:t xml:space="preserve"> </w:t>
      </w:r>
      <w:r w:rsidRPr="004B507F">
        <w:rPr>
          <w:sz w:val="24"/>
          <w:szCs w:val="24"/>
        </w:rPr>
        <w:t>demais legislação aplicáveis.</w:t>
      </w:r>
    </w:p>
    <w:p w14:paraId="5B04772A" w14:textId="77777777" w:rsidR="001D59BF" w:rsidRPr="004B507F" w:rsidRDefault="001D59BF" w:rsidP="003C0E27">
      <w:pPr>
        <w:widowControl w:val="0"/>
        <w:numPr>
          <w:ilvl w:val="1"/>
          <w:numId w:val="32"/>
        </w:numPr>
        <w:tabs>
          <w:tab w:val="left" w:pos="426"/>
          <w:tab w:val="left" w:pos="1054"/>
        </w:tabs>
        <w:autoSpaceDE w:val="0"/>
        <w:autoSpaceDN w:val="0"/>
        <w:spacing w:before="120" w:after="120"/>
        <w:ind w:left="0" w:firstLine="0"/>
        <w:jc w:val="both"/>
        <w:rPr>
          <w:sz w:val="24"/>
          <w:szCs w:val="24"/>
        </w:rPr>
      </w:pPr>
      <w:r w:rsidRPr="004B507F">
        <w:rPr>
          <w:sz w:val="24"/>
          <w:szCs w:val="24"/>
        </w:rPr>
        <w:t>Para</w:t>
      </w:r>
      <w:r w:rsidRPr="004B507F">
        <w:rPr>
          <w:spacing w:val="1"/>
          <w:sz w:val="24"/>
          <w:szCs w:val="24"/>
        </w:rPr>
        <w:t xml:space="preserve"> </w:t>
      </w:r>
      <w:r w:rsidRPr="004B507F">
        <w:rPr>
          <w:sz w:val="24"/>
          <w:szCs w:val="24"/>
        </w:rPr>
        <w:t>dirimir,</w:t>
      </w:r>
      <w:r w:rsidRPr="004B507F">
        <w:rPr>
          <w:spacing w:val="1"/>
          <w:sz w:val="24"/>
          <w:szCs w:val="24"/>
        </w:rPr>
        <w:t xml:space="preserve"> </w:t>
      </w:r>
      <w:r w:rsidRPr="004B507F">
        <w:rPr>
          <w:sz w:val="24"/>
          <w:szCs w:val="24"/>
        </w:rPr>
        <w:t>na</w:t>
      </w:r>
      <w:r w:rsidRPr="004B507F">
        <w:rPr>
          <w:spacing w:val="1"/>
          <w:sz w:val="24"/>
          <w:szCs w:val="24"/>
        </w:rPr>
        <w:t xml:space="preserve"> </w:t>
      </w:r>
      <w:r w:rsidRPr="004B507F">
        <w:rPr>
          <w:sz w:val="24"/>
          <w:szCs w:val="24"/>
        </w:rPr>
        <w:t>esfera</w:t>
      </w:r>
      <w:r w:rsidRPr="004B507F">
        <w:rPr>
          <w:spacing w:val="1"/>
          <w:sz w:val="24"/>
          <w:szCs w:val="24"/>
        </w:rPr>
        <w:t xml:space="preserve"> </w:t>
      </w:r>
      <w:r w:rsidRPr="004B507F">
        <w:rPr>
          <w:sz w:val="24"/>
          <w:szCs w:val="24"/>
        </w:rPr>
        <w:t>judicial,</w:t>
      </w:r>
      <w:r w:rsidRPr="004B507F">
        <w:rPr>
          <w:spacing w:val="1"/>
          <w:sz w:val="24"/>
          <w:szCs w:val="24"/>
        </w:rPr>
        <w:t xml:space="preserve"> </w:t>
      </w:r>
      <w:r w:rsidRPr="004B507F">
        <w:rPr>
          <w:sz w:val="24"/>
          <w:szCs w:val="24"/>
        </w:rPr>
        <w:t>as</w:t>
      </w:r>
      <w:r w:rsidRPr="004B507F">
        <w:rPr>
          <w:spacing w:val="1"/>
          <w:sz w:val="24"/>
          <w:szCs w:val="24"/>
        </w:rPr>
        <w:t xml:space="preserve"> </w:t>
      </w:r>
      <w:r w:rsidRPr="004B507F">
        <w:rPr>
          <w:sz w:val="24"/>
          <w:szCs w:val="24"/>
        </w:rPr>
        <w:t>questões</w:t>
      </w:r>
      <w:r w:rsidRPr="004B507F">
        <w:rPr>
          <w:spacing w:val="1"/>
          <w:sz w:val="24"/>
          <w:szCs w:val="24"/>
        </w:rPr>
        <w:t xml:space="preserve"> </w:t>
      </w:r>
      <w:r w:rsidRPr="004B507F">
        <w:rPr>
          <w:sz w:val="24"/>
          <w:szCs w:val="24"/>
        </w:rPr>
        <w:t>oriundas</w:t>
      </w:r>
      <w:r w:rsidRPr="004B507F">
        <w:rPr>
          <w:spacing w:val="1"/>
          <w:sz w:val="24"/>
          <w:szCs w:val="24"/>
        </w:rPr>
        <w:t xml:space="preserve"> </w:t>
      </w:r>
      <w:r w:rsidRPr="004B507F">
        <w:rPr>
          <w:sz w:val="24"/>
          <w:szCs w:val="24"/>
        </w:rPr>
        <w:t>do</w:t>
      </w:r>
      <w:r w:rsidRPr="004B507F">
        <w:rPr>
          <w:spacing w:val="1"/>
          <w:sz w:val="24"/>
          <w:szCs w:val="24"/>
        </w:rPr>
        <w:t xml:space="preserve"> </w:t>
      </w:r>
      <w:r w:rsidRPr="004B507F">
        <w:rPr>
          <w:sz w:val="24"/>
          <w:szCs w:val="24"/>
        </w:rPr>
        <w:t>presente</w:t>
      </w:r>
      <w:r w:rsidRPr="004B507F">
        <w:rPr>
          <w:spacing w:val="1"/>
          <w:sz w:val="24"/>
          <w:szCs w:val="24"/>
        </w:rPr>
        <w:t xml:space="preserve"> </w:t>
      </w:r>
      <w:r w:rsidRPr="004B507F">
        <w:rPr>
          <w:sz w:val="24"/>
          <w:szCs w:val="24"/>
        </w:rPr>
        <w:t>Edital,</w:t>
      </w:r>
      <w:r w:rsidRPr="004B507F">
        <w:rPr>
          <w:spacing w:val="1"/>
          <w:sz w:val="24"/>
          <w:szCs w:val="24"/>
        </w:rPr>
        <w:t xml:space="preserve"> </w:t>
      </w:r>
      <w:r w:rsidRPr="004B507F">
        <w:rPr>
          <w:sz w:val="24"/>
          <w:szCs w:val="24"/>
        </w:rPr>
        <w:t>será</w:t>
      </w:r>
      <w:r w:rsidRPr="004B507F">
        <w:rPr>
          <w:spacing w:val="1"/>
          <w:sz w:val="24"/>
          <w:szCs w:val="24"/>
        </w:rPr>
        <w:t xml:space="preserve"> </w:t>
      </w:r>
      <w:r w:rsidRPr="004B507F">
        <w:rPr>
          <w:sz w:val="24"/>
          <w:szCs w:val="24"/>
        </w:rPr>
        <w:t>competente</w:t>
      </w:r>
      <w:r w:rsidRPr="004B507F">
        <w:rPr>
          <w:spacing w:val="-1"/>
          <w:sz w:val="24"/>
          <w:szCs w:val="24"/>
        </w:rPr>
        <w:t xml:space="preserve"> </w:t>
      </w:r>
      <w:r w:rsidRPr="004B507F">
        <w:rPr>
          <w:sz w:val="24"/>
          <w:szCs w:val="24"/>
        </w:rPr>
        <w:t>o juízo da</w:t>
      </w:r>
      <w:r w:rsidRPr="004B507F">
        <w:rPr>
          <w:spacing w:val="-1"/>
          <w:sz w:val="24"/>
          <w:szCs w:val="24"/>
        </w:rPr>
        <w:t xml:space="preserve"> </w:t>
      </w:r>
      <w:r w:rsidRPr="004B507F">
        <w:rPr>
          <w:sz w:val="24"/>
          <w:szCs w:val="24"/>
        </w:rPr>
        <w:t>Comarca</w:t>
      </w:r>
      <w:r w:rsidRPr="004B507F">
        <w:rPr>
          <w:spacing w:val="-1"/>
          <w:sz w:val="24"/>
          <w:szCs w:val="24"/>
        </w:rPr>
        <w:t xml:space="preserve"> </w:t>
      </w:r>
      <w:r w:rsidRPr="004B507F">
        <w:rPr>
          <w:sz w:val="24"/>
          <w:szCs w:val="24"/>
        </w:rPr>
        <w:t>de</w:t>
      </w:r>
      <w:r w:rsidRPr="004B507F">
        <w:rPr>
          <w:spacing w:val="-1"/>
          <w:sz w:val="24"/>
          <w:szCs w:val="24"/>
        </w:rPr>
        <w:t xml:space="preserve"> Bom Jardim/RJ</w:t>
      </w:r>
      <w:r w:rsidRPr="004B507F">
        <w:rPr>
          <w:sz w:val="24"/>
          <w:szCs w:val="24"/>
        </w:rPr>
        <w:t>.</w:t>
      </w:r>
    </w:p>
    <w:p w14:paraId="58129763" w14:textId="0F0EDD8A" w:rsidR="001D59BF" w:rsidRPr="004B507F" w:rsidRDefault="001D59BF" w:rsidP="003C0E27">
      <w:pPr>
        <w:widowControl w:val="0"/>
        <w:numPr>
          <w:ilvl w:val="1"/>
          <w:numId w:val="32"/>
        </w:numPr>
        <w:tabs>
          <w:tab w:val="left" w:pos="426"/>
          <w:tab w:val="left" w:pos="1030"/>
          <w:tab w:val="left" w:pos="1739"/>
          <w:tab w:val="left" w:pos="3221"/>
          <w:tab w:val="left" w:pos="4795"/>
          <w:tab w:val="left" w:pos="5945"/>
          <w:tab w:val="left" w:pos="7133"/>
        </w:tabs>
        <w:autoSpaceDE w:val="0"/>
        <w:autoSpaceDN w:val="0"/>
        <w:spacing w:before="120" w:after="120"/>
        <w:ind w:left="0" w:firstLine="0"/>
        <w:jc w:val="both"/>
        <w:rPr>
          <w:sz w:val="24"/>
          <w:szCs w:val="24"/>
        </w:rPr>
      </w:pPr>
      <w:r w:rsidRPr="004B507F">
        <w:rPr>
          <w:sz w:val="24"/>
          <w:szCs w:val="24"/>
        </w:rPr>
        <w:t>È</w:t>
      </w:r>
      <w:r w:rsidRPr="004B507F">
        <w:rPr>
          <w:spacing w:val="1"/>
          <w:sz w:val="24"/>
          <w:szCs w:val="24"/>
        </w:rPr>
        <w:t xml:space="preserve"> </w:t>
      </w:r>
      <w:r w:rsidRPr="004B507F">
        <w:rPr>
          <w:sz w:val="24"/>
          <w:szCs w:val="24"/>
        </w:rPr>
        <w:t>responsabilidade</w:t>
      </w:r>
      <w:r w:rsidRPr="004B507F">
        <w:rPr>
          <w:spacing w:val="1"/>
          <w:sz w:val="24"/>
          <w:szCs w:val="24"/>
        </w:rPr>
        <w:t xml:space="preserve"> </w:t>
      </w:r>
      <w:r w:rsidRPr="004B507F">
        <w:rPr>
          <w:sz w:val="24"/>
          <w:szCs w:val="24"/>
        </w:rPr>
        <w:t>do</w:t>
      </w:r>
      <w:r w:rsidRPr="004B507F">
        <w:rPr>
          <w:spacing w:val="1"/>
          <w:sz w:val="24"/>
          <w:szCs w:val="24"/>
        </w:rPr>
        <w:t xml:space="preserve"> </w:t>
      </w:r>
      <w:r w:rsidRPr="004B507F">
        <w:rPr>
          <w:sz w:val="24"/>
          <w:szCs w:val="24"/>
        </w:rPr>
        <w:t>Licitante,</w:t>
      </w:r>
      <w:r w:rsidRPr="004B507F">
        <w:rPr>
          <w:spacing w:val="1"/>
          <w:sz w:val="24"/>
          <w:szCs w:val="24"/>
        </w:rPr>
        <w:t xml:space="preserve"> </w:t>
      </w:r>
      <w:r w:rsidRPr="004B507F">
        <w:rPr>
          <w:sz w:val="24"/>
          <w:szCs w:val="24"/>
        </w:rPr>
        <w:t>o</w:t>
      </w:r>
      <w:r w:rsidRPr="004B507F">
        <w:rPr>
          <w:spacing w:val="1"/>
          <w:sz w:val="24"/>
          <w:szCs w:val="24"/>
        </w:rPr>
        <w:t xml:space="preserve"> </w:t>
      </w:r>
      <w:r w:rsidRPr="004B507F">
        <w:rPr>
          <w:sz w:val="24"/>
          <w:szCs w:val="24"/>
        </w:rPr>
        <w:t>acompanhamento</w:t>
      </w:r>
      <w:r w:rsidRPr="004B507F">
        <w:rPr>
          <w:spacing w:val="1"/>
          <w:sz w:val="24"/>
          <w:szCs w:val="24"/>
        </w:rPr>
        <w:t xml:space="preserve"> </w:t>
      </w:r>
      <w:r w:rsidRPr="004B507F">
        <w:rPr>
          <w:sz w:val="24"/>
          <w:szCs w:val="24"/>
        </w:rPr>
        <w:t>de</w:t>
      </w:r>
      <w:r w:rsidRPr="004B507F">
        <w:rPr>
          <w:spacing w:val="1"/>
          <w:sz w:val="24"/>
          <w:szCs w:val="24"/>
        </w:rPr>
        <w:t xml:space="preserve"> </w:t>
      </w:r>
      <w:r w:rsidRPr="004B507F">
        <w:rPr>
          <w:sz w:val="24"/>
          <w:szCs w:val="24"/>
        </w:rPr>
        <w:t>todos</w:t>
      </w:r>
      <w:r w:rsidRPr="004B507F">
        <w:rPr>
          <w:spacing w:val="1"/>
          <w:sz w:val="24"/>
          <w:szCs w:val="24"/>
        </w:rPr>
        <w:t xml:space="preserve"> </w:t>
      </w:r>
      <w:r w:rsidRPr="004B507F">
        <w:rPr>
          <w:sz w:val="24"/>
          <w:szCs w:val="24"/>
        </w:rPr>
        <w:t>os</w:t>
      </w:r>
      <w:r w:rsidRPr="004B507F">
        <w:rPr>
          <w:spacing w:val="1"/>
          <w:sz w:val="24"/>
          <w:szCs w:val="24"/>
        </w:rPr>
        <w:t xml:space="preserve"> </w:t>
      </w:r>
      <w:r w:rsidRPr="004B507F">
        <w:rPr>
          <w:sz w:val="24"/>
          <w:szCs w:val="24"/>
        </w:rPr>
        <w:t>andamentos</w:t>
      </w:r>
      <w:r w:rsidRPr="004B507F">
        <w:rPr>
          <w:spacing w:val="1"/>
          <w:sz w:val="24"/>
          <w:szCs w:val="24"/>
        </w:rPr>
        <w:t xml:space="preserve"> </w:t>
      </w:r>
      <w:r w:rsidRPr="004B507F">
        <w:rPr>
          <w:sz w:val="24"/>
          <w:szCs w:val="24"/>
        </w:rPr>
        <w:t>do</w:t>
      </w:r>
      <w:r w:rsidRPr="004B507F">
        <w:rPr>
          <w:spacing w:val="1"/>
          <w:sz w:val="24"/>
          <w:szCs w:val="24"/>
        </w:rPr>
        <w:t xml:space="preserve"> </w:t>
      </w:r>
      <w:r w:rsidRPr="004B507F">
        <w:rPr>
          <w:sz w:val="24"/>
          <w:szCs w:val="24"/>
        </w:rPr>
        <w:t>presente</w:t>
      </w:r>
      <w:r w:rsidRPr="004B507F">
        <w:rPr>
          <w:sz w:val="24"/>
          <w:szCs w:val="24"/>
        </w:rPr>
        <w:tab/>
        <w:t>processo</w:t>
      </w:r>
      <w:r w:rsidRPr="004B507F">
        <w:rPr>
          <w:sz w:val="24"/>
          <w:szCs w:val="24"/>
        </w:rPr>
        <w:tab/>
        <w:t>licitatório</w:t>
      </w:r>
      <w:r w:rsidRPr="004B507F">
        <w:rPr>
          <w:sz w:val="24"/>
          <w:szCs w:val="24"/>
        </w:rPr>
        <w:tab/>
        <w:t>pelos</w:t>
      </w:r>
      <w:r w:rsidRPr="004B507F">
        <w:rPr>
          <w:sz w:val="24"/>
          <w:szCs w:val="24"/>
        </w:rPr>
        <w:tab/>
        <w:t>links</w:t>
      </w:r>
      <w:r w:rsidRPr="004B507F">
        <w:rPr>
          <w:b/>
          <w:sz w:val="24"/>
          <w:szCs w:val="24"/>
        </w:rPr>
        <w:t>:</w:t>
      </w:r>
      <w:r w:rsidRPr="004B507F">
        <w:rPr>
          <w:spacing w:val="-1"/>
          <w:sz w:val="24"/>
          <w:szCs w:val="24"/>
        </w:rPr>
        <w:t xml:space="preserve"> </w:t>
      </w:r>
      <w:hyperlink r:id="rId51" w:history="1">
        <w:r w:rsidR="00792133" w:rsidRPr="004B507F">
          <w:rPr>
            <w:rStyle w:val="Hyperlink"/>
            <w:sz w:val="24"/>
            <w:szCs w:val="24"/>
          </w:rPr>
          <w:t>https://www.bomjardim.rj.gov.br</w:t>
        </w:r>
      </w:hyperlink>
      <w:r w:rsidR="00F553DF" w:rsidRPr="004B507F">
        <w:rPr>
          <w:rStyle w:val="Hyperlink"/>
          <w:sz w:val="24"/>
          <w:szCs w:val="24"/>
          <w:u w:val="none"/>
        </w:rPr>
        <w:t xml:space="preserve"> e</w:t>
      </w:r>
      <w:r w:rsidR="00F553DF" w:rsidRPr="004B507F">
        <w:rPr>
          <w:rStyle w:val="Hyperlink"/>
          <w:sz w:val="24"/>
          <w:szCs w:val="24"/>
        </w:rPr>
        <w:t xml:space="preserve"> </w:t>
      </w:r>
      <w:r w:rsidRPr="004B507F">
        <w:rPr>
          <w:sz w:val="24"/>
          <w:szCs w:val="24"/>
          <w:u w:val="single"/>
        </w:rPr>
        <w:t>https://www.licitanet.com.br/.</w:t>
      </w:r>
    </w:p>
    <w:p w14:paraId="0CAC44FE" w14:textId="629817A6" w:rsidR="00E73130" w:rsidRPr="004B507F" w:rsidRDefault="00E73130" w:rsidP="003C0E27">
      <w:pPr>
        <w:pStyle w:val="Nivel2"/>
        <w:numPr>
          <w:ilvl w:val="1"/>
          <w:numId w:val="32"/>
        </w:numPr>
        <w:tabs>
          <w:tab w:val="left" w:pos="426"/>
        </w:tabs>
        <w:spacing w:line="240" w:lineRule="auto"/>
        <w:ind w:left="0" w:firstLine="0"/>
        <w:rPr>
          <w:rFonts w:ascii="Times New Roman" w:hAnsi="Times New Roman" w:cs="Times New Roman"/>
          <w:sz w:val="24"/>
          <w:szCs w:val="24"/>
        </w:rPr>
      </w:pPr>
      <w:r w:rsidRPr="004B507F">
        <w:rPr>
          <w:rFonts w:ascii="Times New Roman" w:hAnsi="Times New Roman" w:cs="Times New Roman"/>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F00FEA" w:rsidRPr="004B507F">
        <w:rPr>
          <w:rFonts w:ascii="Times New Roman" w:hAnsi="Times New Roman" w:cs="Times New Roman"/>
          <w:sz w:val="24"/>
          <w:szCs w:val="24"/>
        </w:rPr>
        <w:t>a</w:t>
      </w:r>
      <w:r w:rsidRPr="004B507F">
        <w:rPr>
          <w:rFonts w:ascii="Times New Roman" w:hAnsi="Times New Roman" w:cs="Times New Roman"/>
          <w:sz w:val="24"/>
          <w:szCs w:val="24"/>
        </w:rPr>
        <w:t xml:space="preserve"> Pregoeir</w:t>
      </w:r>
      <w:r w:rsidR="00F00FEA" w:rsidRPr="004B507F">
        <w:rPr>
          <w:rFonts w:ascii="Times New Roman" w:hAnsi="Times New Roman" w:cs="Times New Roman"/>
          <w:sz w:val="24"/>
          <w:szCs w:val="24"/>
        </w:rPr>
        <w:t>a</w:t>
      </w:r>
      <w:r w:rsidRPr="004B507F">
        <w:rPr>
          <w:rFonts w:ascii="Times New Roman" w:hAnsi="Times New Roman" w:cs="Times New Roman"/>
          <w:sz w:val="24"/>
          <w:szCs w:val="24"/>
        </w:rPr>
        <w:t>.</w:t>
      </w:r>
    </w:p>
    <w:p w14:paraId="47DF743A" w14:textId="77777777" w:rsidR="00E73130" w:rsidRPr="004B507F" w:rsidRDefault="00E73130" w:rsidP="003C0E27">
      <w:pPr>
        <w:pStyle w:val="Nivel2"/>
        <w:numPr>
          <w:ilvl w:val="1"/>
          <w:numId w:val="32"/>
        </w:numPr>
        <w:tabs>
          <w:tab w:val="left" w:pos="426"/>
        </w:tabs>
        <w:spacing w:line="240" w:lineRule="auto"/>
        <w:ind w:left="0" w:firstLine="0"/>
        <w:rPr>
          <w:rFonts w:ascii="Times New Roman" w:hAnsi="Times New Roman" w:cs="Times New Roman"/>
          <w:sz w:val="24"/>
          <w:szCs w:val="24"/>
        </w:rPr>
      </w:pPr>
      <w:r w:rsidRPr="004B507F">
        <w:rPr>
          <w:rFonts w:ascii="Times New Roman" w:hAnsi="Times New Roman" w:cs="Times New Roman"/>
          <w:sz w:val="24"/>
          <w:szCs w:val="24"/>
        </w:rPr>
        <w:lastRenderedPageBreak/>
        <w:t>Todas as referências de tempo no Edital, no aviso e durante a sessão pública observarão o horário de Brasília - DF.</w:t>
      </w:r>
    </w:p>
    <w:p w14:paraId="627AB880" w14:textId="654D890D" w:rsidR="00E73130" w:rsidRPr="004B507F" w:rsidRDefault="00E73130" w:rsidP="003C0E27">
      <w:pPr>
        <w:pStyle w:val="Nivel2"/>
        <w:numPr>
          <w:ilvl w:val="1"/>
          <w:numId w:val="32"/>
        </w:numPr>
        <w:tabs>
          <w:tab w:val="left" w:pos="426"/>
        </w:tabs>
        <w:spacing w:line="240" w:lineRule="auto"/>
        <w:ind w:left="0" w:firstLine="0"/>
        <w:rPr>
          <w:rFonts w:ascii="Times New Roman" w:hAnsi="Times New Roman" w:cs="Times New Roman"/>
          <w:sz w:val="24"/>
          <w:szCs w:val="24"/>
        </w:rPr>
      </w:pPr>
      <w:r w:rsidRPr="004B507F">
        <w:rPr>
          <w:rFonts w:ascii="Times New Roman" w:hAnsi="Times New Roman" w:cs="Times New Roman"/>
          <w:sz w:val="24"/>
          <w:szCs w:val="24"/>
        </w:rPr>
        <w:t>A homologação do resultad</w:t>
      </w:r>
      <w:r w:rsidR="0072104C" w:rsidRPr="004B507F">
        <w:rPr>
          <w:rFonts w:ascii="Times New Roman" w:hAnsi="Times New Roman" w:cs="Times New Roman"/>
          <w:sz w:val="24"/>
          <w:szCs w:val="24"/>
        </w:rPr>
        <w:t>o</w:t>
      </w:r>
      <w:r w:rsidRPr="004B507F">
        <w:rPr>
          <w:rFonts w:ascii="Times New Roman" w:hAnsi="Times New Roman" w:cs="Times New Roman"/>
          <w:sz w:val="24"/>
          <w:szCs w:val="24"/>
        </w:rPr>
        <w:t xml:space="preserve"> desta licitação não implicará direito à contratação.</w:t>
      </w:r>
    </w:p>
    <w:p w14:paraId="1904E1C4" w14:textId="77777777" w:rsidR="00E73130" w:rsidRPr="004B507F" w:rsidRDefault="00E73130" w:rsidP="003C0E27">
      <w:pPr>
        <w:pStyle w:val="Nivel2"/>
        <w:numPr>
          <w:ilvl w:val="1"/>
          <w:numId w:val="32"/>
        </w:numPr>
        <w:tabs>
          <w:tab w:val="left" w:pos="426"/>
        </w:tabs>
        <w:spacing w:line="240" w:lineRule="auto"/>
        <w:ind w:left="0" w:firstLine="0"/>
        <w:rPr>
          <w:rFonts w:ascii="Times New Roman" w:hAnsi="Times New Roman" w:cs="Times New Roman"/>
          <w:sz w:val="24"/>
          <w:szCs w:val="24"/>
        </w:rPr>
      </w:pPr>
      <w:r w:rsidRPr="004B507F">
        <w:rPr>
          <w:rFonts w:ascii="Times New Roman" w:hAnsi="Times New Roman" w:cs="Times New Roman"/>
          <w:sz w:val="24"/>
          <w:szCs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6B55D8D1" w14:textId="77777777" w:rsidR="00E73130" w:rsidRPr="004B507F" w:rsidRDefault="00E73130" w:rsidP="003C0E27">
      <w:pPr>
        <w:pStyle w:val="Nivel2"/>
        <w:numPr>
          <w:ilvl w:val="1"/>
          <w:numId w:val="32"/>
        </w:numPr>
        <w:tabs>
          <w:tab w:val="left" w:pos="426"/>
        </w:tabs>
        <w:spacing w:line="240" w:lineRule="auto"/>
        <w:ind w:left="0" w:firstLine="0"/>
        <w:rPr>
          <w:rFonts w:ascii="Times New Roman" w:hAnsi="Times New Roman" w:cs="Times New Roman"/>
          <w:sz w:val="24"/>
          <w:szCs w:val="24"/>
        </w:rPr>
      </w:pPr>
      <w:r w:rsidRPr="004B507F">
        <w:rPr>
          <w:rFonts w:ascii="Times New Roman" w:hAnsi="Times New Roman" w:cs="Times New Roman"/>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14:paraId="576BC81B" w14:textId="77777777" w:rsidR="00E73130" w:rsidRPr="004B507F" w:rsidRDefault="00E73130" w:rsidP="003C0E27">
      <w:pPr>
        <w:pStyle w:val="Nivel2"/>
        <w:numPr>
          <w:ilvl w:val="1"/>
          <w:numId w:val="32"/>
        </w:numPr>
        <w:tabs>
          <w:tab w:val="left" w:pos="426"/>
        </w:tabs>
        <w:spacing w:line="240" w:lineRule="auto"/>
        <w:ind w:left="0" w:firstLine="0"/>
        <w:rPr>
          <w:rFonts w:ascii="Times New Roman" w:hAnsi="Times New Roman" w:cs="Times New Roman"/>
          <w:sz w:val="24"/>
          <w:szCs w:val="24"/>
        </w:rPr>
      </w:pPr>
      <w:r w:rsidRPr="004B507F">
        <w:rPr>
          <w:rFonts w:ascii="Times New Roman" w:hAnsi="Times New Roman" w:cs="Times New Roman"/>
          <w:sz w:val="24"/>
          <w:szCs w:val="24"/>
        </w:rPr>
        <w:t>Na contagem dos prazos estabelecidos neste Edital e seus Anexos, excluir-se-á o dia do início e incluir-se-á o do vencimento. Só se iniciam e vencem os prazos em dias de expediente na Administração.</w:t>
      </w:r>
    </w:p>
    <w:p w14:paraId="5CE88927" w14:textId="77777777" w:rsidR="00E73130" w:rsidRPr="004B507F" w:rsidRDefault="00E73130" w:rsidP="003C0E27">
      <w:pPr>
        <w:pStyle w:val="Nivel2"/>
        <w:numPr>
          <w:ilvl w:val="1"/>
          <w:numId w:val="32"/>
        </w:numPr>
        <w:tabs>
          <w:tab w:val="left" w:pos="426"/>
        </w:tabs>
        <w:spacing w:line="240" w:lineRule="auto"/>
        <w:ind w:left="0" w:firstLine="0"/>
        <w:rPr>
          <w:rFonts w:ascii="Times New Roman" w:hAnsi="Times New Roman" w:cs="Times New Roman"/>
          <w:sz w:val="24"/>
          <w:szCs w:val="24"/>
        </w:rPr>
      </w:pPr>
      <w:r w:rsidRPr="004B507F">
        <w:rPr>
          <w:rFonts w:ascii="Times New Roman" w:hAnsi="Times New Roman" w:cs="Times New Roman"/>
          <w:sz w:val="24"/>
          <w:szCs w:val="24"/>
        </w:rPr>
        <w:t>O desatendimento de exigências formais não essenciais não importará o afastamento do licitante, desde que seja possível o aproveitamento do ato, observados os princípios da isonomia e do interesse público.</w:t>
      </w:r>
    </w:p>
    <w:p w14:paraId="5FE272BC" w14:textId="77777777" w:rsidR="00E73130" w:rsidRPr="004B507F" w:rsidRDefault="00E73130" w:rsidP="003C0E27">
      <w:pPr>
        <w:pStyle w:val="Nivel2"/>
        <w:numPr>
          <w:ilvl w:val="1"/>
          <w:numId w:val="32"/>
        </w:numPr>
        <w:tabs>
          <w:tab w:val="left" w:pos="426"/>
        </w:tabs>
        <w:spacing w:line="240" w:lineRule="auto"/>
        <w:ind w:left="0" w:firstLine="0"/>
        <w:rPr>
          <w:rFonts w:ascii="Times New Roman" w:hAnsi="Times New Roman" w:cs="Times New Roman"/>
          <w:sz w:val="24"/>
          <w:szCs w:val="24"/>
        </w:rPr>
      </w:pPr>
      <w:r w:rsidRPr="004B507F">
        <w:rPr>
          <w:rFonts w:ascii="Times New Roman" w:hAnsi="Times New Roman" w:cs="Times New Roman"/>
          <w:sz w:val="24"/>
          <w:szCs w:val="24"/>
        </w:rPr>
        <w:t>Em caso de divergência entre disposições deste Edital e de seus anexos ou demais peças que compõem o processo, prevalecerá as deste Edital.</w:t>
      </w:r>
    </w:p>
    <w:p w14:paraId="18AE1D17" w14:textId="44B83DD4" w:rsidR="006C27F2" w:rsidRPr="004B507F" w:rsidRDefault="00E73130" w:rsidP="004B507F">
      <w:pPr>
        <w:widowControl w:val="0"/>
        <w:tabs>
          <w:tab w:val="left" w:pos="426"/>
        </w:tabs>
        <w:autoSpaceDE w:val="0"/>
        <w:autoSpaceDN w:val="0"/>
        <w:spacing w:before="120" w:after="120"/>
        <w:jc w:val="both"/>
        <w:rPr>
          <w:sz w:val="24"/>
          <w:szCs w:val="24"/>
        </w:rPr>
      </w:pPr>
      <w:r w:rsidRPr="004B507F">
        <w:rPr>
          <w:sz w:val="24"/>
          <w:szCs w:val="24"/>
        </w:rPr>
        <w:t xml:space="preserve">O Edital e seus anexos estão disponíveis, na íntegra, no Portal Nacional de Contratações Públicas (PNCP) e endereço eletrônico </w:t>
      </w:r>
      <w:hyperlink r:id="rId52" w:history="1">
        <w:r w:rsidR="006C27F2" w:rsidRPr="004B507F">
          <w:rPr>
            <w:rStyle w:val="Hyperlink"/>
            <w:sz w:val="24"/>
            <w:szCs w:val="24"/>
          </w:rPr>
          <w:t>https://www.bomjardim.rj.gov.br</w:t>
        </w:r>
      </w:hyperlink>
      <w:r w:rsidR="006C27F2" w:rsidRPr="004B507F">
        <w:rPr>
          <w:rStyle w:val="Hyperlink"/>
          <w:sz w:val="24"/>
          <w:szCs w:val="24"/>
        </w:rPr>
        <w:t xml:space="preserve"> e </w:t>
      </w:r>
      <w:hyperlink r:id="rId53">
        <w:r w:rsidR="006C27F2" w:rsidRPr="004B507F">
          <w:rPr>
            <w:color w:val="0000FF"/>
            <w:sz w:val="24"/>
            <w:szCs w:val="24"/>
            <w:u w:val="single" w:color="0000FF"/>
          </w:rPr>
          <w:t>https://www.licitanet.com.br/</w:t>
        </w:r>
      </w:hyperlink>
      <w:r w:rsidR="006C27F2" w:rsidRPr="004B507F">
        <w:rPr>
          <w:sz w:val="24"/>
          <w:szCs w:val="24"/>
        </w:rPr>
        <w:t>)</w:t>
      </w:r>
    </w:p>
    <w:p w14:paraId="5C46A0E8" w14:textId="7F2BC488" w:rsidR="003E7125" w:rsidRPr="004B507F" w:rsidRDefault="004D36A9" w:rsidP="004B507F">
      <w:pPr>
        <w:pStyle w:val="PargrafodaLista"/>
        <w:tabs>
          <w:tab w:val="left" w:pos="0"/>
          <w:tab w:val="left" w:pos="142"/>
          <w:tab w:val="left" w:pos="426"/>
        </w:tabs>
        <w:spacing w:before="120" w:after="120"/>
        <w:ind w:left="0"/>
        <w:jc w:val="both"/>
        <w:rPr>
          <w:b/>
        </w:rPr>
      </w:pPr>
      <w:r w:rsidRPr="004B507F">
        <w:rPr>
          <w:b/>
        </w:rPr>
        <w:t>3</w:t>
      </w:r>
      <w:r w:rsidR="00741969">
        <w:rPr>
          <w:b/>
        </w:rPr>
        <w:t>4</w:t>
      </w:r>
      <w:r w:rsidR="000E59EE" w:rsidRPr="004B507F">
        <w:rPr>
          <w:b/>
        </w:rPr>
        <w:t xml:space="preserve">– </w:t>
      </w:r>
      <w:r w:rsidR="002A4089" w:rsidRPr="004B507F">
        <w:rPr>
          <w:b/>
        </w:rPr>
        <w:t>ANEXOS DO EDITAL:</w:t>
      </w:r>
    </w:p>
    <w:p w14:paraId="0E5F19D2" w14:textId="4D2ED0B3" w:rsidR="00F86B86" w:rsidRPr="004B507F" w:rsidRDefault="004D36A9" w:rsidP="004B507F">
      <w:pPr>
        <w:tabs>
          <w:tab w:val="left" w:pos="426"/>
          <w:tab w:val="left" w:pos="567"/>
        </w:tabs>
        <w:spacing w:before="120" w:after="120"/>
        <w:jc w:val="both"/>
        <w:rPr>
          <w:sz w:val="24"/>
          <w:szCs w:val="24"/>
        </w:rPr>
      </w:pPr>
      <w:r w:rsidRPr="004B507F">
        <w:rPr>
          <w:sz w:val="24"/>
          <w:szCs w:val="24"/>
        </w:rPr>
        <w:t>3</w:t>
      </w:r>
      <w:r w:rsidR="00741969">
        <w:rPr>
          <w:sz w:val="24"/>
          <w:szCs w:val="24"/>
        </w:rPr>
        <w:t>4</w:t>
      </w:r>
      <w:r w:rsidR="00B173F3" w:rsidRPr="004B507F">
        <w:rPr>
          <w:sz w:val="24"/>
          <w:szCs w:val="24"/>
        </w:rPr>
        <w:t xml:space="preserve">.1 - </w:t>
      </w:r>
      <w:r w:rsidR="00792133" w:rsidRPr="004B507F">
        <w:rPr>
          <w:sz w:val="24"/>
          <w:szCs w:val="24"/>
        </w:rPr>
        <w:t xml:space="preserve">ANEXO I </w:t>
      </w:r>
      <w:r w:rsidR="003E7125" w:rsidRPr="004B507F">
        <w:rPr>
          <w:sz w:val="24"/>
          <w:szCs w:val="24"/>
        </w:rPr>
        <w:t>–</w:t>
      </w:r>
      <w:r w:rsidR="00F43378" w:rsidRPr="004B507F">
        <w:rPr>
          <w:sz w:val="24"/>
          <w:szCs w:val="24"/>
        </w:rPr>
        <w:t xml:space="preserve"> </w:t>
      </w:r>
      <w:r w:rsidR="003E7125" w:rsidRPr="004B507F">
        <w:rPr>
          <w:sz w:val="24"/>
          <w:szCs w:val="24"/>
        </w:rPr>
        <w:t>Termo de Refe</w:t>
      </w:r>
      <w:r w:rsidR="002A4089" w:rsidRPr="004B507F">
        <w:rPr>
          <w:sz w:val="24"/>
          <w:szCs w:val="24"/>
        </w:rPr>
        <w:t>rência</w:t>
      </w:r>
    </w:p>
    <w:p w14:paraId="5837C411" w14:textId="3795E99F" w:rsidR="00F86B86" w:rsidRPr="004B507F" w:rsidRDefault="004D36A9" w:rsidP="004B507F">
      <w:pPr>
        <w:pStyle w:val="PargrafodaLista"/>
        <w:tabs>
          <w:tab w:val="left" w:pos="426"/>
          <w:tab w:val="left" w:pos="567"/>
        </w:tabs>
        <w:spacing w:before="120" w:after="120"/>
        <w:ind w:left="0"/>
        <w:jc w:val="both"/>
      </w:pPr>
      <w:r w:rsidRPr="004B507F">
        <w:t>3</w:t>
      </w:r>
      <w:r w:rsidR="00741969">
        <w:t>4</w:t>
      </w:r>
      <w:r w:rsidRPr="004B507F">
        <w:t>.2</w:t>
      </w:r>
      <w:r w:rsidR="00B173F3" w:rsidRPr="004B507F">
        <w:t xml:space="preserve">- </w:t>
      </w:r>
      <w:r w:rsidR="00792133" w:rsidRPr="004B507F">
        <w:t>ANEXO II</w:t>
      </w:r>
      <w:r w:rsidR="000E59EE" w:rsidRPr="004B507F">
        <w:t xml:space="preserve"> –</w:t>
      </w:r>
      <w:r w:rsidR="00792133" w:rsidRPr="004B507F">
        <w:t xml:space="preserve"> MODELO DE PROPOSTA</w:t>
      </w:r>
    </w:p>
    <w:p w14:paraId="4ED464FB" w14:textId="0ED2B2AB" w:rsidR="00F86B86" w:rsidRPr="004B507F" w:rsidRDefault="004D36A9" w:rsidP="004B507F">
      <w:pPr>
        <w:pStyle w:val="PargrafodaLista"/>
        <w:tabs>
          <w:tab w:val="left" w:pos="426"/>
          <w:tab w:val="left" w:pos="567"/>
        </w:tabs>
        <w:spacing w:before="120" w:after="120"/>
        <w:ind w:left="0"/>
        <w:jc w:val="both"/>
      </w:pPr>
      <w:r w:rsidRPr="004B507F">
        <w:t>3</w:t>
      </w:r>
      <w:r w:rsidR="00741969">
        <w:t>4</w:t>
      </w:r>
      <w:r w:rsidRPr="004B507F">
        <w:t>.3</w:t>
      </w:r>
      <w:r w:rsidR="00B173F3" w:rsidRPr="004B507F">
        <w:t xml:space="preserve"> - </w:t>
      </w:r>
      <w:r w:rsidR="00792133" w:rsidRPr="004B507F">
        <w:t>ANEXO III</w:t>
      </w:r>
      <w:r w:rsidR="000E59EE" w:rsidRPr="004B507F">
        <w:t xml:space="preserve"> –</w:t>
      </w:r>
      <w:r w:rsidR="00792133" w:rsidRPr="004B507F">
        <w:t xml:space="preserve"> MODELO DE ATA DE REGISTRO DE PREÇOS</w:t>
      </w:r>
    </w:p>
    <w:p w14:paraId="3CC0500C" w14:textId="27CC41A9" w:rsidR="00F86B86" w:rsidRPr="004B507F" w:rsidRDefault="004D36A9" w:rsidP="004B507F">
      <w:pPr>
        <w:tabs>
          <w:tab w:val="left" w:pos="426"/>
          <w:tab w:val="left" w:pos="567"/>
        </w:tabs>
        <w:spacing w:before="120" w:after="120"/>
        <w:jc w:val="both"/>
        <w:rPr>
          <w:sz w:val="24"/>
          <w:szCs w:val="24"/>
        </w:rPr>
      </w:pPr>
      <w:r w:rsidRPr="004B507F">
        <w:rPr>
          <w:sz w:val="24"/>
          <w:szCs w:val="24"/>
        </w:rPr>
        <w:t>3</w:t>
      </w:r>
      <w:r w:rsidR="00741969">
        <w:rPr>
          <w:sz w:val="24"/>
          <w:szCs w:val="24"/>
        </w:rPr>
        <w:t>4</w:t>
      </w:r>
      <w:r w:rsidR="00B173F3" w:rsidRPr="004B507F">
        <w:rPr>
          <w:sz w:val="24"/>
          <w:szCs w:val="24"/>
        </w:rPr>
        <w:t xml:space="preserve">.4 - </w:t>
      </w:r>
      <w:r w:rsidR="00D93B7A" w:rsidRPr="004B507F">
        <w:rPr>
          <w:sz w:val="24"/>
          <w:szCs w:val="24"/>
        </w:rPr>
        <w:t>ANEXO IV</w:t>
      </w:r>
      <w:r w:rsidR="000E59EE" w:rsidRPr="004B507F">
        <w:rPr>
          <w:sz w:val="24"/>
          <w:szCs w:val="24"/>
        </w:rPr>
        <w:t xml:space="preserve"> –</w:t>
      </w:r>
      <w:r w:rsidR="00D93B7A" w:rsidRPr="004B507F">
        <w:rPr>
          <w:sz w:val="24"/>
          <w:szCs w:val="24"/>
        </w:rPr>
        <w:t xml:space="preserve"> </w:t>
      </w:r>
      <w:r w:rsidR="002A4089" w:rsidRPr="004B507F">
        <w:rPr>
          <w:sz w:val="24"/>
          <w:szCs w:val="24"/>
        </w:rPr>
        <w:t>Declaração conjunta, expressa, de que o licitante: (a) não possui em seu quadro de pessoal</w:t>
      </w:r>
      <w:r w:rsidR="002A4089" w:rsidRPr="004B507F">
        <w:rPr>
          <w:spacing w:val="1"/>
          <w:sz w:val="24"/>
          <w:szCs w:val="24"/>
        </w:rPr>
        <w:t xml:space="preserve"> </w:t>
      </w:r>
      <w:r w:rsidR="002A4089" w:rsidRPr="004B507F">
        <w:rPr>
          <w:sz w:val="24"/>
          <w:szCs w:val="24"/>
        </w:rPr>
        <w:t>empregado(s) com menos de 18 (dezoito) anos em trabalho noturno, perigoso ou insalubre</w:t>
      </w:r>
      <w:r w:rsidR="002A4089" w:rsidRPr="004B507F">
        <w:rPr>
          <w:spacing w:val="1"/>
          <w:sz w:val="24"/>
          <w:szCs w:val="24"/>
        </w:rPr>
        <w:t xml:space="preserve"> </w:t>
      </w:r>
      <w:r w:rsidR="002A4089" w:rsidRPr="004B507F">
        <w:rPr>
          <w:sz w:val="24"/>
          <w:szCs w:val="24"/>
        </w:rPr>
        <w:t>e</w:t>
      </w:r>
      <w:r w:rsidR="002A4089" w:rsidRPr="004B507F">
        <w:rPr>
          <w:spacing w:val="1"/>
          <w:sz w:val="24"/>
          <w:szCs w:val="24"/>
        </w:rPr>
        <w:t xml:space="preserve"> </w:t>
      </w:r>
      <w:r w:rsidR="002A4089" w:rsidRPr="004B507F">
        <w:rPr>
          <w:sz w:val="24"/>
          <w:szCs w:val="24"/>
        </w:rPr>
        <w:t>de 16 (dezesseis) anos em qualquer trabalho, salvo na condição de aprendiz, nos termos do</w:t>
      </w:r>
      <w:r w:rsidR="002A4089" w:rsidRPr="004B507F">
        <w:rPr>
          <w:spacing w:val="1"/>
          <w:sz w:val="24"/>
          <w:szCs w:val="24"/>
        </w:rPr>
        <w:t xml:space="preserve"> </w:t>
      </w:r>
      <w:r w:rsidR="002A4089" w:rsidRPr="004B507F">
        <w:rPr>
          <w:sz w:val="24"/>
          <w:szCs w:val="24"/>
        </w:rPr>
        <w:t>inciso XXXIII do</w:t>
      </w:r>
      <w:r w:rsidR="002A4089" w:rsidRPr="004B507F">
        <w:rPr>
          <w:spacing w:val="1"/>
          <w:sz w:val="24"/>
          <w:szCs w:val="24"/>
        </w:rPr>
        <w:t xml:space="preserve"> </w:t>
      </w:r>
      <w:r w:rsidR="002A4089" w:rsidRPr="004B507F">
        <w:rPr>
          <w:sz w:val="24"/>
          <w:szCs w:val="24"/>
        </w:rPr>
        <w:t>art.</w:t>
      </w:r>
      <w:r w:rsidR="002A4089" w:rsidRPr="004B507F">
        <w:rPr>
          <w:spacing w:val="1"/>
          <w:sz w:val="24"/>
          <w:szCs w:val="24"/>
        </w:rPr>
        <w:t xml:space="preserve"> </w:t>
      </w:r>
      <w:r w:rsidR="002A4089" w:rsidRPr="004B507F">
        <w:rPr>
          <w:sz w:val="24"/>
          <w:szCs w:val="24"/>
        </w:rPr>
        <w:t>7º da Constituição Federal de 1998 (Lei nº. 9.854/99); (b) detém</w:t>
      </w:r>
      <w:r w:rsidR="002A4089" w:rsidRPr="004B507F">
        <w:rPr>
          <w:spacing w:val="1"/>
          <w:sz w:val="24"/>
          <w:szCs w:val="24"/>
        </w:rPr>
        <w:t xml:space="preserve"> </w:t>
      </w:r>
      <w:r w:rsidR="002A4089" w:rsidRPr="004B507F">
        <w:rPr>
          <w:sz w:val="24"/>
          <w:szCs w:val="24"/>
        </w:rPr>
        <w:t>conhecimento de todas as informações contidas neste edital e em seus anexos, e que a sua</w:t>
      </w:r>
      <w:r w:rsidR="002A4089" w:rsidRPr="004B507F">
        <w:rPr>
          <w:spacing w:val="1"/>
          <w:sz w:val="24"/>
          <w:szCs w:val="24"/>
        </w:rPr>
        <w:t xml:space="preserve"> </w:t>
      </w:r>
      <w:r w:rsidR="002A4089" w:rsidRPr="004B507F">
        <w:rPr>
          <w:sz w:val="24"/>
          <w:szCs w:val="24"/>
        </w:rPr>
        <w:t>proposta</w:t>
      </w:r>
      <w:r w:rsidR="002A4089" w:rsidRPr="004B507F">
        <w:rPr>
          <w:spacing w:val="1"/>
          <w:sz w:val="24"/>
          <w:szCs w:val="24"/>
        </w:rPr>
        <w:t xml:space="preserve"> </w:t>
      </w:r>
      <w:r w:rsidR="002A4089" w:rsidRPr="004B507F">
        <w:rPr>
          <w:sz w:val="24"/>
          <w:szCs w:val="24"/>
        </w:rPr>
        <w:t>atende</w:t>
      </w:r>
      <w:r w:rsidR="002A4089" w:rsidRPr="004B507F">
        <w:rPr>
          <w:spacing w:val="1"/>
          <w:sz w:val="24"/>
          <w:szCs w:val="24"/>
        </w:rPr>
        <w:t xml:space="preserve"> </w:t>
      </w:r>
      <w:r w:rsidR="002A4089" w:rsidRPr="004B507F">
        <w:rPr>
          <w:sz w:val="24"/>
          <w:szCs w:val="24"/>
        </w:rPr>
        <w:t>integralmente</w:t>
      </w:r>
      <w:r w:rsidR="002A4089" w:rsidRPr="004B507F">
        <w:rPr>
          <w:spacing w:val="1"/>
          <w:sz w:val="24"/>
          <w:szCs w:val="24"/>
        </w:rPr>
        <w:t xml:space="preserve"> </w:t>
      </w:r>
      <w:r w:rsidR="002A4089" w:rsidRPr="004B507F">
        <w:rPr>
          <w:sz w:val="24"/>
          <w:szCs w:val="24"/>
        </w:rPr>
        <w:t>aos</w:t>
      </w:r>
      <w:r w:rsidR="002A4089" w:rsidRPr="004B507F">
        <w:rPr>
          <w:spacing w:val="1"/>
          <w:sz w:val="24"/>
          <w:szCs w:val="24"/>
        </w:rPr>
        <w:t xml:space="preserve"> </w:t>
      </w:r>
      <w:r w:rsidR="002A4089" w:rsidRPr="004B507F">
        <w:rPr>
          <w:sz w:val="24"/>
          <w:szCs w:val="24"/>
        </w:rPr>
        <w:t>requisitos</w:t>
      </w:r>
      <w:r w:rsidR="002A4089" w:rsidRPr="004B507F">
        <w:rPr>
          <w:spacing w:val="1"/>
          <w:sz w:val="24"/>
          <w:szCs w:val="24"/>
        </w:rPr>
        <w:t xml:space="preserve"> </w:t>
      </w:r>
      <w:r w:rsidR="002A4089" w:rsidRPr="004B507F">
        <w:rPr>
          <w:sz w:val="24"/>
          <w:szCs w:val="24"/>
        </w:rPr>
        <w:t>constantes</w:t>
      </w:r>
      <w:r w:rsidR="002A4089" w:rsidRPr="004B507F">
        <w:rPr>
          <w:spacing w:val="1"/>
          <w:sz w:val="24"/>
          <w:szCs w:val="24"/>
        </w:rPr>
        <w:t xml:space="preserve"> </w:t>
      </w:r>
      <w:r w:rsidR="002A4089" w:rsidRPr="004B507F">
        <w:rPr>
          <w:sz w:val="24"/>
          <w:szCs w:val="24"/>
        </w:rPr>
        <w:t>do</w:t>
      </w:r>
      <w:r w:rsidR="002A4089" w:rsidRPr="004B507F">
        <w:rPr>
          <w:spacing w:val="1"/>
          <w:sz w:val="24"/>
          <w:szCs w:val="24"/>
        </w:rPr>
        <w:t xml:space="preserve"> </w:t>
      </w:r>
      <w:r w:rsidR="002A4089" w:rsidRPr="004B507F">
        <w:rPr>
          <w:sz w:val="24"/>
          <w:szCs w:val="24"/>
        </w:rPr>
        <w:t>edital;</w:t>
      </w:r>
      <w:r w:rsidR="002A4089" w:rsidRPr="004B507F">
        <w:rPr>
          <w:spacing w:val="1"/>
          <w:sz w:val="24"/>
          <w:szCs w:val="24"/>
        </w:rPr>
        <w:t xml:space="preserve"> </w:t>
      </w:r>
      <w:r w:rsidR="002A4089" w:rsidRPr="004B507F">
        <w:rPr>
          <w:sz w:val="24"/>
          <w:szCs w:val="24"/>
        </w:rPr>
        <w:t>e</w:t>
      </w:r>
      <w:r w:rsidR="002A4089" w:rsidRPr="004B507F">
        <w:rPr>
          <w:spacing w:val="1"/>
          <w:sz w:val="24"/>
          <w:szCs w:val="24"/>
        </w:rPr>
        <w:t xml:space="preserve"> </w:t>
      </w:r>
      <w:r w:rsidR="002A4089" w:rsidRPr="004B507F">
        <w:rPr>
          <w:sz w:val="24"/>
          <w:szCs w:val="24"/>
        </w:rPr>
        <w:t>(c)</w:t>
      </w:r>
      <w:r w:rsidR="002A4089" w:rsidRPr="004B507F">
        <w:rPr>
          <w:spacing w:val="1"/>
          <w:sz w:val="24"/>
          <w:szCs w:val="24"/>
        </w:rPr>
        <w:t xml:space="preserve"> </w:t>
      </w:r>
      <w:r w:rsidR="002A4089" w:rsidRPr="004B507F">
        <w:rPr>
          <w:sz w:val="24"/>
          <w:szCs w:val="24"/>
        </w:rPr>
        <w:t>não</w:t>
      </w:r>
      <w:r w:rsidR="002A4089" w:rsidRPr="004B507F">
        <w:rPr>
          <w:spacing w:val="1"/>
          <w:sz w:val="24"/>
          <w:szCs w:val="24"/>
        </w:rPr>
        <w:t xml:space="preserve"> </w:t>
      </w:r>
      <w:r w:rsidR="002A4089" w:rsidRPr="004B507F">
        <w:rPr>
          <w:sz w:val="24"/>
          <w:szCs w:val="24"/>
        </w:rPr>
        <w:t>incursa</w:t>
      </w:r>
      <w:r w:rsidR="002A4089" w:rsidRPr="004B507F">
        <w:rPr>
          <w:spacing w:val="1"/>
          <w:sz w:val="24"/>
          <w:szCs w:val="24"/>
        </w:rPr>
        <w:t xml:space="preserve"> </w:t>
      </w:r>
      <w:r w:rsidR="002A4089" w:rsidRPr="004B507F">
        <w:rPr>
          <w:sz w:val="24"/>
          <w:szCs w:val="24"/>
        </w:rPr>
        <w:t>nos</w:t>
      </w:r>
      <w:r w:rsidR="002A4089" w:rsidRPr="004B507F">
        <w:rPr>
          <w:spacing w:val="-57"/>
          <w:sz w:val="24"/>
          <w:szCs w:val="24"/>
        </w:rPr>
        <w:t xml:space="preserve"> </w:t>
      </w:r>
      <w:r w:rsidR="002A4089" w:rsidRPr="004B507F">
        <w:rPr>
          <w:sz w:val="24"/>
          <w:szCs w:val="24"/>
        </w:rPr>
        <w:t xml:space="preserve">impedimentos de que trata o artigo 14 da Lei Federal nº 14.133/2021; </w:t>
      </w:r>
    </w:p>
    <w:p w14:paraId="2241F43B" w14:textId="2A2CB1EE" w:rsidR="00F86B86" w:rsidRPr="004B507F" w:rsidRDefault="004D36A9" w:rsidP="004B507F">
      <w:pPr>
        <w:pStyle w:val="PargrafodaLista"/>
        <w:tabs>
          <w:tab w:val="left" w:pos="426"/>
          <w:tab w:val="left" w:pos="567"/>
        </w:tabs>
        <w:spacing w:before="120" w:after="120"/>
        <w:ind w:left="0"/>
        <w:jc w:val="both"/>
      </w:pPr>
      <w:r w:rsidRPr="004B507F">
        <w:t>3</w:t>
      </w:r>
      <w:r w:rsidR="00741969">
        <w:t>4</w:t>
      </w:r>
      <w:r w:rsidRPr="004B507F">
        <w:t>.5</w:t>
      </w:r>
      <w:r w:rsidR="00B173F3" w:rsidRPr="004B507F">
        <w:t xml:space="preserve">- </w:t>
      </w:r>
      <w:r w:rsidR="00D93B7A" w:rsidRPr="004B507F">
        <w:t>ANEXO V</w:t>
      </w:r>
      <w:r w:rsidR="000E59EE" w:rsidRPr="004B507F">
        <w:t xml:space="preserve"> –</w:t>
      </w:r>
      <w:r w:rsidR="00D93B7A" w:rsidRPr="004B507F">
        <w:rPr>
          <w:bCs/>
        </w:rPr>
        <w:t xml:space="preserve"> CARTA DE CREDENCIAMENTO (modelo)</w:t>
      </w:r>
    </w:p>
    <w:p w14:paraId="59D7B832" w14:textId="59CC6BE0" w:rsidR="00D93B7A" w:rsidRPr="004B507F" w:rsidRDefault="004D36A9" w:rsidP="004B507F">
      <w:pPr>
        <w:pStyle w:val="PargrafodaLista"/>
        <w:tabs>
          <w:tab w:val="left" w:pos="426"/>
          <w:tab w:val="left" w:pos="567"/>
        </w:tabs>
        <w:spacing w:before="120" w:after="120"/>
        <w:ind w:left="0"/>
        <w:jc w:val="both"/>
      </w:pPr>
      <w:r w:rsidRPr="004B507F">
        <w:t>3</w:t>
      </w:r>
      <w:r w:rsidR="00741969">
        <w:t>4</w:t>
      </w:r>
      <w:r w:rsidRPr="004B507F">
        <w:t>.6</w:t>
      </w:r>
      <w:r w:rsidR="00B173F3" w:rsidRPr="004B507F">
        <w:t xml:space="preserve"> - </w:t>
      </w:r>
      <w:r w:rsidR="00D93B7A" w:rsidRPr="004B507F">
        <w:t>ANEXO VI</w:t>
      </w:r>
      <w:r w:rsidR="000E59EE" w:rsidRPr="004B507F">
        <w:t xml:space="preserve"> –</w:t>
      </w:r>
      <w:r w:rsidR="00D93B7A" w:rsidRPr="004B507F">
        <w:t xml:space="preserve"> MINUTA DE CONTRATO</w:t>
      </w:r>
    </w:p>
    <w:p w14:paraId="6B1A666C" w14:textId="77777777" w:rsidR="000E59EE" w:rsidRPr="00036052" w:rsidRDefault="000E59EE" w:rsidP="000E59EE">
      <w:pPr>
        <w:widowControl w:val="0"/>
        <w:tabs>
          <w:tab w:val="left" w:pos="0"/>
        </w:tabs>
        <w:jc w:val="center"/>
        <w:rPr>
          <w:b/>
          <w:color w:val="000000"/>
          <w:sz w:val="24"/>
          <w:szCs w:val="24"/>
        </w:rPr>
      </w:pPr>
    </w:p>
    <w:p w14:paraId="28DE5676" w14:textId="77777777" w:rsidR="003F6796" w:rsidRPr="00036052" w:rsidRDefault="003F6796" w:rsidP="000E59EE">
      <w:pPr>
        <w:widowControl w:val="0"/>
        <w:tabs>
          <w:tab w:val="left" w:pos="0"/>
        </w:tabs>
        <w:jc w:val="center"/>
        <w:rPr>
          <w:b/>
          <w:color w:val="000000"/>
          <w:sz w:val="24"/>
          <w:szCs w:val="24"/>
        </w:rPr>
      </w:pPr>
    </w:p>
    <w:p w14:paraId="15A91179" w14:textId="77777777" w:rsidR="00016850" w:rsidRPr="00036052" w:rsidRDefault="00016850" w:rsidP="000E59EE">
      <w:pPr>
        <w:widowControl w:val="0"/>
        <w:tabs>
          <w:tab w:val="left" w:pos="0"/>
        </w:tabs>
        <w:jc w:val="center"/>
        <w:rPr>
          <w:b/>
          <w:color w:val="000000"/>
          <w:sz w:val="24"/>
          <w:szCs w:val="24"/>
        </w:rPr>
      </w:pPr>
    </w:p>
    <w:p w14:paraId="66B0F2D3" w14:textId="77777777" w:rsidR="00B173F3" w:rsidRPr="00036052" w:rsidRDefault="00B173F3" w:rsidP="00B313BF">
      <w:pPr>
        <w:jc w:val="center"/>
        <w:rPr>
          <w:b/>
          <w:sz w:val="24"/>
          <w:szCs w:val="24"/>
        </w:rPr>
      </w:pPr>
      <w:r w:rsidRPr="00036052">
        <w:rPr>
          <w:b/>
          <w:sz w:val="24"/>
          <w:szCs w:val="24"/>
        </w:rPr>
        <w:t>________________________________</w:t>
      </w:r>
    </w:p>
    <w:p w14:paraId="781DBD1D" w14:textId="2D60893B" w:rsidR="000E59EE" w:rsidRPr="00036052" w:rsidRDefault="000E59EE" w:rsidP="00B313BF">
      <w:pPr>
        <w:jc w:val="center"/>
        <w:rPr>
          <w:b/>
          <w:sz w:val="24"/>
          <w:szCs w:val="24"/>
        </w:rPr>
      </w:pPr>
      <w:r w:rsidRPr="00036052">
        <w:rPr>
          <w:b/>
          <w:sz w:val="24"/>
          <w:szCs w:val="24"/>
        </w:rPr>
        <w:t>Carlos Augusto Sardinha Nunes</w:t>
      </w:r>
    </w:p>
    <w:p w14:paraId="27ECE916" w14:textId="131F4C49" w:rsidR="000E59EE" w:rsidRPr="00036052" w:rsidRDefault="00AA15AD" w:rsidP="00B313BF">
      <w:pPr>
        <w:jc w:val="center"/>
        <w:rPr>
          <w:b/>
          <w:bCs/>
          <w:color w:val="000000"/>
          <w:sz w:val="24"/>
          <w:szCs w:val="24"/>
        </w:rPr>
      </w:pPr>
      <w:r w:rsidRPr="00036052">
        <w:rPr>
          <w:i/>
          <w:color w:val="000000"/>
          <w:sz w:val="24"/>
          <w:szCs w:val="24"/>
        </w:rPr>
        <w:t>Secretário Municipal</w:t>
      </w:r>
      <w:r w:rsidR="000E59EE" w:rsidRPr="00036052">
        <w:rPr>
          <w:i/>
          <w:color w:val="000000"/>
          <w:sz w:val="24"/>
          <w:szCs w:val="24"/>
        </w:rPr>
        <w:t xml:space="preserve"> de Gestão e Compras</w:t>
      </w:r>
    </w:p>
    <w:p w14:paraId="097940A9" w14:textId="77777777" w:rsidR="000E59EE" w:rsidRPr="00036052" w:rsidRDefault="000E59EE" w:rsidP="00B313BF">
      <w:pPr>
        <w:widowControl w:val="0"/>
        <w:tabs>
          <w:tab w:val="left" w:pos="557"/>
        </w:tabs>
        <w:autoSpaceDE w:val="0"/>
        <w:autoSpaceDN w:val="0"/>
        <w:spacing w:before="120" w:after="120"/>
        <w:jc w:val="center"/>
        <w:rPr>
          <w:sz w:val="24"/>
          <w:szCs w:val="24"/>
        </w:rPr>
      </w:pPr>
    </w:p>
    <w:p w14:paraId="5EC795BE" w14:textId="77777777" w:rsidR="003F6796" w:rsidRPr="00036052" w:rsidRDefault="003F6796" w:rsidP="00B313BF">
      <w:pPr>
        <w:widowControl w:val="0"/>
        <w:tabs>
          <w:tab w:val="left" w:pos="557"/>
        </w:tabs>
        <w:autoSpaceDE w:val="0"/>
        <w:autoSpaceDN w:val="0"/>
        <w:spacing w:before="120" w:after="120"/>
        <w:jc w:val="center"/>
        <w:rPr>
          <w:sz w:val="24"/>
          <w:szCs w:val="24"/>
        </w:rPr>
      </w:pPr>
    </w:p>
    <w:p w14:paraId="35385B56" w14:textId="77777777" w:rsidR="00B173F3" w:rsidRPr="00036052" w:rsidRDefault="00B173F3" w:rsidP="00B313BF">
      <w:pPr>
        <w:jc w:val="center"/>
        <w:rPr>
          <w:b/>
          <w:sz w:val="24"/>
          <w:szCs w:val="24"/>
        </w:rPr>
      </w:pPr>
      <w:r w:rsidRPr="00036052">
        <w:rPr>
          <w:b/>
          <w:sz w:val="24"/>
          <w:szCs w:val="24"/>
        </w:rPr>
        <w:t>________________________________</w:t>
      </w:r>
    </w:p>
    <w:p w14:paraId="696596E0" w14:textId="77777777" w:rsidR="009852B7" w:rsidRDefault="009852B7" w:rsidP="00B313BF">
      <w:pPr>
        <w:jc w:val="center"/>
        <w:rPr>
          <w:b/>
          <w:sz w:val="24"/>
          <w:szCs w:val="24"/>
        </w:rPr>
      </w:pPr>
      <w:r w:rsidRPr="009852B7">
        <w:rPr>
          <w:b/>
          <w:sz w:val="24"/>
          <w:szCs w:val="24"/>
        </w:rPr>
        <w:t>Luís Carlos dos Santos</w:t>
      </w:r>
    </w:p>
    <w:p w14:paraId="15D3C3DE" w14:textId="488B0EF1" w:rsidR="000E59EE" w:rsidRPr="00036052" w:rsidRDefault="000E59EE" w:rsidP="00B313BF">
      <w:pPr>
        <w:jc w:val="center"/>
        <w:rPr>
          <w:b/>
          <w:bCs/>
          <w:color w:val="000000"/>
          <w:sz w:val="24"/>
          <w:szCs w:val="24"/>
        </w:rPr>
      </w:pPr>
      <w:r w:rsidRPr="00036052">
        <w:rPr>
          <w:i/>
          <w:color w:val="000000"/>
          <w:sz w:val="24"/>
          <w:szCs w:val="24"/>
        </w:rPr>
        <w:t xml:space="preserve">Secretário Municipal de </w:t>
      </w:r>
      <w:r w:rsidR="009852B7">
        <w:rPr>
          <w:i/>
          <w:color w:val="000000"/>
          <w:sz w:val="24"/>
          <w:szCs w:val="24"/>
        </w:rPr>
        <w:t>Administração</w:t>
      </w:r>
    </w:p>
    <w:p w14:paraId="09614899" w14:textId="77777777" w:rsidR="0008309C" w:rsidRDefault="0008309C" w:rsidP="0028303A">
      <w:pPr>
        <w:spacing w:after="120" w:line="360" w:lineRule="auto"/>
        <w:jc w:val="center"/>
        <w:rPr>
          <w:b/>
          <w:sz w:val="24"/>
          <w:szCs w:val="24"/>
        </w:rPr>
      </w:pPr>
    </w:p>
    <w:p w14:paraId="382BEAAA" w14:textId="738DB1B8" w:rsidR="001D59BF" w:rsidRPr="00036052" w:rsidRDefault="00BF6739" w:rsidP="0008309C">
      <w:pPr>
        <w:spacing w:after="120" w:line="276" w:lineRule="auto"/>
        <w:jc w:val="center"/>
        <w:rPr>
          <w:b/>
          <w:sz w:val="24"/>
          <w:szCs w:val="24"/>
        </w:rPr>
      </w:pPr>
      <w:r w:rsidRPr="00036052">
        <w:rPr>
          <w:b/>
          <w:sz w:val="24"/>
          <w:szCs w:val="24"/>
        </w:rPr>
        <w:lastRenderedPageBreak/>
        <w:t>EDITAL</w:t>
      </w:r>
    </w:p>
    <w:p w14:paraId="07D65454" w14:textId="7D41ACEA" w:rsidR="00BF6739" w:rsidRPr="00036052" w:rsidRDefault="00BF6739" w:rsidP="0008309C">
      <w:pPr>
        <w:spacing w:line="276" w:lineRule="auto"/>
        <w:jc w:val="center"/>
        <w:rPr>
          <w:b/>
          <w:sz w:val="24"/>
          <w:szCs w:val="24"/>
        </w:rPr>
      </w:pPr>
      <w:r w:rsidRPr="00036052">
        <w:rPr>
          <w:b/>
          <w:sz w:val="24"/>
          <w:szCs w:val="24"/>
        </w:rPr>
        <w:t>PREGÃO ELETR</w:t>
      </w:r>
      <w:r w:rsidR="005E452E" w:rsidRPr="00036052">
        <w:rPr>
          <w:b/>
          <w:sz w:val="24"/>
          <w:szCs w:val="24"/>
        </w:rPr>
        <w:t>Ô</w:t>
      </w:r>
      <w:r w:rsidRPr="00036052">
        <w:rPr>
          <w:b/>
          <w:sz w:val="24"/>
          <w:szCs w:val="24"/>
        </w:rPr>
        <w:t>NICO</w:t>
      </w:r>
      <w:r w:rsidR="004D62E8" w:rsidRPr="00036052">
        <w:rPr>
          <w:b/>
          <w:sz w:val="24"/>
          <w:szCs w:val="24"/>
        </w:rPr>
        <w:t xml:space="preserve"> </w:t>
      </w:r>
      <w:r w:rsidR="004D62E8" w:rsidRPr="00EB6577">
        <w:rPr>
          <w:b/>
          <w:sz w:val="24"/>
          <w:szCs w:val="24"/>
        </w:rPr>
        <w:t>Nº</w:t>
      </w:r>
      <w:r w:rsidR="000E59EE" w:rsidRPr="00EB6577">
        <w:rPr>
          <w:b/>
          <w:sz w:val="24"/>
          <w:szCs w:val="24"/>
        </w:rPr>
        <w:t xml:space="preserve"> </w:t>
      </w:r>
      <w:r w:rsidR="00EB6577">
        <w:rPr>
          <w:b/>
          <w:sz w:val="24"/>
          <w:szCs w:val="24"/>
        </w:rPr>
        <w:t>006</w:t>
      </w:r>
      <w:r w:rsidR="004D62E8" w:rsidRPr="00EB6577">
        <w:rPr>
          <w:b/>
          <w:sz w:val="24"/>
          <w:szCs w:val="24"/>
        </w:rPr>
        <w:t>/202</w:t>
      </w:r>
      <w:r w:rsidR="007E618F" w:rsidRPr="00EB6577">
        <w:rPr>
          <w:b/>
          <w:sz w:val="24"/>
          <w:szCs w:val="24"/>
        </w:rPr>
        <w:t>4</w:t>
      </w:r>
    </w:p>
    <w:p w14:paraId="29149036" w14:textId="00A49C62" w:rsidR="000E59EE" w:rsidRPr="00036052" w:rsidRDefault="007E444F" w:rsidP="0008309C">
      <w:pPr>
        <w:spacing w:line="276" w:lineRule="auto"/>
        <w:jc w:val="center"/>
        <w:rPr>
          <w:b/>
          <w:sz w:val="24"/>
          <w:szCs w:val="24"/>
        </w:rPr>
      </w:pPr>
      <w:r w:rsidRPr="00036052">
        <w:rPr>
          <w:b/>
          <w:sz w:val="24"/>
          <w:szCs w:val="24"/>
        </w:rPr>
        <w:t>ANEXO I</w:t>
      </w:r>
    </w:p>
    <w:p w14:paraId="06899FD9" w14:textId="77777777" w:rsidR="007E618F" w:rsidRPr="007E618F" w:rsidRDefault="007E618F" w:rsidP="0008309C">
      <w:pPr>
        <w:spacing w:after="120" w:line="276" w:lineRule="auto"/>
        <w:jc w:val="center"/>
        <w:rPr>
          <w:b/>
          <w:sz w:val="24"/>
          <w:szCs w:val="24"/>
          <w:u w:val="single"/>
        </w:rPr>
      </w:pPr>
      <w:r w:rsidRPr="007E618F">
        <w:rPr>
          <w:b/>
          <w:sz w:val="24"/>
          <w:u w:val="single"/>
        </w:rPr>
        <w:t xml:space="preserve">TERMO </w:t>
      </w:r>
      <w:r w:rsidRPr="007E618F">
        <w:rPr>
          <w:b/>
          <w:sz w:val="24"/>
          <w:szCs w:val="24"/>
          <w:u w:val="single"/>
        </w:rPr>
        <w:t>DE REFERÊNCIA</w:t>
      </w:r>
    </w:p>
    <w:p w14:paraId="68C5F72F" w14:textId="77777777" w:rsidR="007E618F" w:rsidRPr="007E618F" w:rsidRDefault="007E618F" w:rsidP="0008309C">
      <w:pPr>
        <w:spacing w:after="120" w:line="276" w:lineRule="auto"/>
        <w:jc w:val="center"/>
        <w:rPr>
          <w:b/>
          <w:sz w:val="24"/>
          <w:szCs w:val="24"/>
        </w:rPr>
      </w:pPr>
      <w:r w:rsidRPr="007E618F">
        <w:rPr>
          <w:b/>
          <w:sz w:val="24"/>
          <w:szCs w:val="24"/>
        </w:rPr>
        <w:t>Processo nº 0739/24 – SMA</w:t>
      </w:r>
    </w:p>
    <w:p w14:paraId="0DA8BE7D" w14:textId="77777777" w:rsidR="007E618F" w:rsidRPr="007E618F" w:rsidRDefault="007E618F" w:rsidP="007E618F">
      <w:pPr>
        <w:spacing w:before="120" w:after="120"/>
        <w:jc w:val="both"/>
        <w:rPr>
          <w:b/>
          <w:sz w:val="24"/>
          <w:szCs w:val="24"/>
        </w:rPr>
      </w:pPr>
      <w:r w:rsidRPr="007E618F">
        <w:rPr>
          <w:b/>
          <w:sz w:val="24"/>
          <w:szCs w:val="24"/>
        </w:rPr>
        <w:t>1</w:t>
      </w:r>
      <w:r w:rsidRPr="007E618F">
        <w:rPr>
          <w:sz w:val="24"/>
          <w:szCs w:val="24"/>
        </w:rPr>
        <w:t xml:space="preserve"> – </w:t>
      </w:r>
      <w:r w:rsidRPr="007E618F">
        <w:rPr>
          <w:b/>
          <w:sz w:val="24"/>
          <w:szCs w:val="24"/>
        </w:rPr>
        <w:t>DEFINIÇÃO DO OBJETO</w:t>
      </w:r>
    </w:p>
    <w:p w14:paraId="1DA070EB" w14:textId="015811CC" w:rsidR="007E618F" w:rsidRPr="007E618F" w:rsidRDefault="007E618F" w:rsidP="007E618F">
      <w:pPr>
        <w:spacing w:before="120" w:after="120"/>
        <w:jc w:val="both"/>
        <w:rPr>
          <w:sz w:val="24"/>
        </w:rPr>
      </w:pPr>
      <w:r w:rsidRPr="007E618F">
        <w:rPr>
          <w:sz w:val="24"/>
          <w:szCs w:val="24"/>
        </w:rPr>
        <w:t xml:space="preserve">1.1 - O presente Termo de Referência destina-se a estabelecer os parâmetros mínimos para futura e </w:t>
      </w:r>
      <w:r w:rsidRPr="006515F3">
        <w:rPr>
          <w:sz w:val="24"/>
          <w:szCs w:val="24"/>
        </w:rPr>
        <w:t xml:space="preserve">eventual </w:t>
      </w:r>
      <w:r w:rsidRPr="006515F3">
        <w:rPr>
          <w:b/>
          <w:sz w:val="24"/>
          <w:szCs w:val="24"/>
        </w:rPr>
        <w:t>contratação de empresa para prestação de serviços de publicação e veiculação de jornal impresso</w:t>
      </w:r>
      <w:r w:rsidR="006515F3">
        <w:rPr>
          <w:b/>
          <w:sz w:val="24"/>
          <w:szCs w:val="24"/>
        </w:rPr>
        <w:t>,</w:t>
      </w:r>
      <w:r w:rsidRPr="006515F3">
        <w:rPr>
          <w:b/>
          <w:sz w:val="24"/>
          <w:szCs w:val="24"/>
        </w:rPr>
        <w:t xml:space="preserve"> nas cores preto e branco</w:t>
      </w:r>
      <w:r w:rsidR="006515F3">
        <w:rPr>
          <w:b/>
          <w:sz w:val="24"/>
          <w:szCs w:val="24"/>
        </w:rPr>
        <w:t>,</w:t>
      </w:r>
      <w:r w:rsidRPr="006515F3">
        <w:rPr>
          <w:b/>
          <w:sz w:val="24"/>
          <w:szCs w:val="24"/>
        </w:rPr>
        <w:t xml:space="preserve"> dos atos oficiais, correlatos às competências administrativas da Prefeitura de Bom Jardim/RJ e dos Fundos Municipais, em jornal de circulação regional e disponibilização em sítio na rede mundial de computadores</w:t>
      </w:r>
      <w:r w:rsidRPr="006515F3">
        <w:rPr>
          <w:b/>
          <w:sz w:val="24"/>
        </w:rPr>
        <w:t xml:space="preserve"> (site), com no mínimo 01 (uma) publicação semanal e excepcionalmente quando for necessário tornar público tais expedientes,</w:t>
      </w:r>
      <w:r w:rsidRPr="007E618F">
        <w:rPr>
          <w:sz w:val="24"/>
        </w:rPr>
        <w:t xml:space="preserve"> para atender a demanda do Município de Bom Jardim.</w:t>
      </w:r>
    </w:p>
    <w:p w14:paraId="2F18A0FE" w14:textId="77777777" w:rsidR="007E618F" w:rsidRPr="007E618F" w:rsidRDefault="007E618F" w:rsidP="007E618F">
      <w:pPr>
        <w:spacing w:before="120" w:after="120"/>
        <w:jc w:val="both"/>
        <w:rPr>
          <w:b/>
          <w:sz w:val="24"/>
        </w:rPr>
      </w:pPr>
      <w:r w:rsidRPr="007E618F">
        <w:rPr>
          <w:b/>
          <w:sz w:val="24"/>
        </w:rPr>
        <w:t>1.2 – DETALHAMENTO DO OBJETO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47"/>
        <w:gridCol w:w="989"/>
        <w:gridCol w:w="993"/>
        <w:gridCol w:w="1559"/>
        <w:gridCol w:w="1524"/>
      </w:tblGrid>
      <w:tr w:rsidR="007E618F" w:rsidRPr="00AA08EB" w14:paraId="395DDA52" w14:textId="77777777" w:rsidTr="007E618F">
        <w:tc>
          <w:tcPr>
            <w:tcW w:w="675" w:type="dxa"/>
            <w:shd w:val="clear" w:color="auto" w:fill="B4C6E7"/>
            <w:vAlign w:val="center"/>
          </w:tcPr>
          <w:p w14:paraId="5EE4FDE6" w14:textId="77777777" w:rsidR="007E618F" w:rsidRPr="00AA08EB" w:rsidRDefault="007E618F" w:rsidP="004E1660">
            <w:pPr>
              <w:jc w:val="center"/>
              <w:rPr>
                <w:b/>
                <w:sz w:val="16"/>
                <w:szCs w:val="16"/>
              </w:rPr>
            </w:pPr>
            <w:r w:rsidRPr="00AA08EB">
              <w:rPr>
                <w:b/>
                <w:sz w:val="16"/>
                <w:szCs w:val="16"/>
              </w:rPr>
              <w:t>ITEM</w:t>
            </w:r>
          </w:p>
        </w:tc>
        <w:tc>
          <w:tcPr>
            <w:tcW w:w="3547" w:type="dxa"/>
            <w:shd w:val="clear" w:color="auto" w:fill="B4C6E7"/>
            <w:vAlign w:val="center"/>
          </w:tcPr>
          <w:p w14:paraId="11ED414A" w14:textId="77777777" w:rsidR="007E618F" w:rsidRPr="00AA08EB" w:rsidRDefault="007E618F" w:rsidP="004E1660">
            <w:pPr>
              <w:jc w:val="center"/>
              <w:rPr>
                <w:b/>
                <w:sz w:val="16"/>
                <w:szCs w:val="16"/>
              </w:rPr>
            </w:pPr>
            <w:r w:rsidRPr="00AA08EB">
              <w:rPr>
                <w:b/>
                <w:sz w:val="16"/>
                <w:szCs w:val="16"/>
              </w:rPr>
              <w:t>DESCRIÇÃO/ESPECIFICAÇÃO</w:t>
            </w:r>
          </w:p>
        </w:tc>
        <w:tc>
          <w:tcPr>
            <w:tcW w:w="989" w:type="dxa"/>
            <w:shd w:val="clear" w:color="auto" w:fill="B4C6E7"/>
            <w:vAlign w:val="center"/>
          </w:tcPr>
          <w:p w14:paraId="55EE7A77" w14:textId="77777777" w:rsidR="007E618F" w:rsidRPr="00AA08EB" w:rsidRDefault="007E618F" w:rsidP="004E1660">
            <w:pPr>
              <w:jc w:val="center"/>
              <w:rPr>
                <w:b/>
                <w:sz w:val="16"/>
                <w:szCs w:val="16"/>
              </w:rPr>
            </w:pPr>
            <w:r w:rsidRPr="00AA08EB">
              <w:rPr>
                <w:b/>
                <w:sz w:val="16"/>
                <w:szCs w:val="16"/>
              </w:rPr>
              <w:t>CATSER</w:t>
            </w:r>
          </w:p>
        </w:tc>
        <w:tc>
          <w:tcPr>
            <w:tcW w:w="993" w:type="dxa"/>
            <w:shd w:val="clear" w:color="auto" w:fill="B4C6E7"/>
            <w:vAlign w:val="center"/>
          </w:tcPr>
          <w:p w14:paraId="38DD051E" w14:textId="77777777" w:rsidR="007E618F" w:rsidRPr="00AA08EB" w:rsidRDefault="007E618F" w:rsidP="004E1660">
            <w:pPr>
              <w:jc w:val="center"/>
              <w:rPr>
                <w:b/>
                <w:sz w:val="16"/>
                <w:szCs w:val="16"/>
              </w:rPr>
            </w:pPr>
            <w:r w:rsidRPr="00AA08EB">
              <w:rPr>
                <w:b/>
                <w:sz w:val="16"/>
                <w:szCs w:val="16"/>
              </w:rPr>
              <w:t>UNIDADE DE MEDIDA</w:t>
            </w:r>
          </w:p>
        </w:tc>
        <w:tc>
          <w:tcPr>
            <w:tcW w:w="1559" w:type="dxa"/>
            <w:shd w:val="clear" w:color="auto" w:fill="B4C6E7"/>
            <w:vAlign w:val="center"/>
          </w:tcPr>
          <w:p w14:paraId="121A1A3B" w14:textId="77777777" w:rsidR="007E618F" w:rsidRDefault="007E618F" w:rsidP="004E1660">
            <w:pPr>
              <w:jc w:val="center"/>
              <w:rPr>
                <w:b/>
                <w:sz w:val="16"/>
                <w:szCs w:val="16"/>
              </w:rPr>
            </w:pPr>
            <w:r w:rsidRPr="00AA08EB">
              <w:rPr>
                <w:b/>
                <w:sz w:val="16"/>
                <w:szCs w:val="16"/>
              </w:rPr>
              <w:t>QUANTIDADE</w:t>
            </w:r>
          </w:p>
          <w:p w14:paraId="0E6D041B" w14:textId="77777777" w:rsidR="007E618F" w:rsidRPr="00AA08EB" w:rsidRDefault="007E618F" w:rsidP="004E1660">
            <w:pPr>
              <w:jc w:val="center"/>
              <w:rPr>
                <w:b/>
                <w:sz w:val="16"/>
                <w:szCs w:val="16"/>
              </w:rPr>
            </w:pPr>
            <w:r>
              <w:rPr>
                <w:b/>
                <w:sz w:val="16"/>
                <w:szCs w:val="16"/>
              </w:rPr>
              <w:t>MÍNIMA</w:t>
            </w:r>
          </w:p>
        </w:tc>
        <w:tc>
          <w:tcPr>
            <w:tcW w:w="1524" w:type="dxa"/>
            <w:shd w:val="clear" w:color="auto" w:fill="B4C6E7"/>
            <w:vAlign w:val="center"/>
          </w:tcPr>
          <w:p w14:paraId="07433BE8" w14:textId="77777777" w:rsidR="007E618F" w:rsidRPr="00AA08EB" w:rsidRDefault="007E618F" w:rsidP="004E1660">
            <w:pPr>
              <w:jc w:val="center"/>
              <w:rPr>
                <w:b/>
                <w:sz w:val="16"/>
                <w:szCs w:val="16"/>
              </w:rPr>
            </w:pPr>
            <w:r>
              <w:rPr>
                <w:b/>
                <w:sz w:val="16"/>
                <w:szCs w:val="16"/>
              </w:rPr>
              <w:t>QUANTIDADE MÁXIMA</w:t>
            </w:r>
          </w:p>
        </w:tc>
      </w:tr>
      <w:tr w:rsidR="007E618F" w:rsidRPr="00B02CA0" w14:paraId="4CEEB61E" w14:textId="77777777" w:rsidTr="007E618F">
        <w:tc>
          <w:tcPr>
            <w:tcW w:w="675" w:type="dxa"/>
            <w:shd w:val="clear" w:color="auto" w:fill="auto"/>
            <w:vAlign w:val="center"/>
          </w:tcPr>
          <w:p w14:paraId="608D479D" w14:textId="77777777" w:rsidR="007E618F" w:rsidRPr="00537387" w:rsidRDefault="007E618F" w:rsidP="004E1660">
            <w:pPr>
              <w:spacing w:line="360" w:lineRule="auto"/>
              <w:jc w:val="center"/>
              <w:rPr>
                <w:b/>
                <w:sz w:val="20"/>
              </w:rPr>
            </w:pPr>
            <w:r w:rsidRPr="00537387">
              <w:rPr>
                <w:b/>
                <w:sz w:val="20"/>
              </w:rPr>
              <w:t>01</w:t>
            </w:r>
          </w:p>
        </w:tc>
        <w:tc>
          <w:tcPr>
            <w:tcW w:w="3547" w:type="dxa"/>
            <w:shd w:val="clear" w:color="auto" w:fill="auto"/>
            <w:vAlign w:val="center"/>
          </w:tcPr>
          <w:p w14:paraId="27014B59" w14:textId="77777777" w:rsidR="007E618F" w:rsidRPr="00537387" w:rsidRDefault="007E618F" w:rsidP="0008309C">
            <w:pPr>
              <w:jc w:val="both"/>
              <w:rPr>
                <w:bCs/>
                <w:sz w:val="20"/>
              </w:rPr>
            </w:pPr>
            <w:r w:rsidRPr="00537387">
              <w:rPr>
                <w:bCs/>
                <w:sz w:val="20"/>
              </w:rPr>
              <w:t xml:space="preserve">*Jornal com </w:t>
            </w:r>
            <w:r w:rsidRPr="00537387">
              <w:rPr>
                <w:b/>
                <w:bCs/>
                <w:sz w:val="20"/>
                <w:u w:val="single"/>
              </w:rPr>
              <w:t>tiragem mínima Semanal de 500(quinhentos) exemplares</w:t>
            </w:r>
            <w:r w:rsidRPr="00537387">
              <w:rPr>
                <w:bCs/>
                <w:sz w:val="20"/>
              </w:rPr>
              <w:t>; em preto e branco; Jornal tamanho “standard” c/ 06 (seis) colunas (4,5 cm cada coluna); Fonte: Arial; Tamanho: Corpo 09, sem espaços entre os tópicos ou linhas;</w:t>
            </w:r>
          </w:p>
          <w:p w14:paraId="77B44BBA" w14:textId="77777777" w:rsidR="007E618F" w:rsidRPr="00537387" w:rsidRDefault="007E618F" w:rsidP="0008309C">
            <w:pPr>
              <w:jc w:val="both"/>
              <w:rPr>
                <w:bCs/>
                <w:sz w:val="20"/>
              </w:rPr>
            </w:pPr>
          </w:p>
          <w:p w14:paraId="5ACA19D3" w14:textId="77777777" w:rsidR="007E618F" w:rsidRPr="00537387" w:rsidRDefault="007E618F" w:rsidP="0008309C">
            <w:pPr>
              <w:jc w:val="both"/>
              <w:rPr>
                <w:bCs/>
                <w:sz w:val="20"/>
              </w:rPr>
            </w:pPr>
            <w:r w:rsidRPr="00537387">
              <w:rPr>
                <w:bCs/>
                <w:sz w:val="20"/>
              </w:rPr>
              <w:t>*Área de abrangência mínima do Jornal: Município de Bom Jardim (Centro e Distritos) e municípios vizinhos;</w:t>
            </w:r>
          </w:p>
          <w:p w14:paraId="164DAC37" w14:textId="77777777" w:rsidR="007E618F" w:rsidRPr="00537387" w:rsidRDefault="007E618F" w:rsidP="0008309C">
            <w:pPr>
              <w:jc w:val="both"/>
              <w:rPr>
                <w:sz w:val="20"/>
              </w:rPr>
            </w:pPr>
            <w:r w:rsidRPr="00537387">
              <w:rPr>
                <w:bCs/>
                <w:sz w:val="20"/>
              </w:rPr>
              <w:t xml:space="preserve">*Disponibilização em sítio na rede mundial de computadores (site) observando as datas da publicação física, mantendo o periódico em formato digital na sua integridade para consultas e obtenção de informações, disponível a toda a população, pelo prazo mínimo de 05 (cinco) anos a contar da data da publicação do ato. </w:t>
            </w:r>
          </w:p>
        </w:tc>
        <w:tc>
          <w:tcPr>
            <w:tcW w:w="989" w:type="dxa"/>
            <w:vAlign w:val="center"/>
          </w:tcPr>
          <w:p w14:paraId="3CD4776C" w14:textId="77777777" w:rsidR="007E618F" w:rsidRPr="00537387" w:rsidRDefault="007E618F" w:rsidP="004E1660">
            <w:pPr>
              <w:spacing w:line="360" w:lineRule="auto"/>
              <w:jc w:val="center"/>
              <w:rPr>
                <w:sz w:val="20"/>
              </w:rPr>
            </w:pPr>
            <w:r w:rsidRPr="00537387">
              <w:rPr>
                <w:sz w:val="20"/>
              </w:rPr>
              <w:t>19267</w:t>
            </w:r>
          </w:p>
        </w:tc>
        <w:tc>
          <w:tcPr>
            <w:tcW w:w="993" w:type="dxa"/>
            <w:shd w:val="clear" w:color="auto" w:fill="auto"/>
            <w:vAlign w:val="center"/>
          </w:tcPr>
          <w:p w14:paraId="3DF641FA" w14:textId="77777777" w:rsidR="007E618F" w:rsidRPr="00537387" w:rsidRDefault="007E618F" w:rsidP="004E1660">
            <w:pPr>
              <w:spacing w:line="360" w:lineRule="auto"/>
              <w:jc w:val="center"/>
              <w:rPr>
                <w:sz w:val="20"/>
              </w:rPr>
            </w:pPr>
            <w:r w:rsidRPr="00537387">
              <w:rPr>
                <w:sz w:val="20"/>
              </w:rPr>
              <w:t>Cm / Coluna</w:t>
            </w:r>
          </w:p>
        </w:tc>
        <w:tc>
          <w:tcPr>
            <w:tcW w:w="1559" w:type="dxa"/>
            <w:shd w:val="clear" w:color="auto" w:fill="auto"/>
            <w:vAlign w:val="center"/>
          </w:tcPr>
          <w:p w14:paraId="2B4DE232" w14:textId="77777777" w:rsidR="007E618F" w:rsidRPr="00537387" w:rsidRDefault="007E618F" w:rsidP="004E1660">
            <w:pPr>
              <w:spacing w:line="360" w:lineRule="auto"/>
              <w:jc w:val="center"/>
              <w:rPr>
                <w:sz w:val="20"/>
              </w:rPr>
            </w:pPr>
          </w:p>
          <w:p w14:paraId="65EB71DA" w14:textId="77777777" w:rsidR="007E618F" w:rsidRPr="00537387" w:rsidRDefault="007E618F" w:rsidP="004E1660">
            <w:pPr>
              <w:spacing w:line="360" w:lineRule="auto"/>
              <w:jc w:val="center"/>
              <w:rPr>
                <w:sz w:val="20"/>
              </w:rPr>
            </w:pPr>
          </w:p>
          <w:p w14:paraId="147BA24C" w14:textId="77777777" w:rsidR="007E618F" w:rsidRPr="00537387" w:rsidRDefault="007E618F" w:rsidP="004E1660">
            <w:pPr>
              <w:spacing w:line="360" w:lineRule="auto"/>
              <w:jc w:val="center"/>
              <w:rPr>
                <w:sz w:val="20"/>
              </w:rPr>
            </w:pPr>
            <w:r w:rsidRPr="00537387">
              <w:rPr>
                <w:sz w:val="20"/>
              </w:rPr>
              <w:t>20.000</w:t>
            </w:r>
          </w:p>
          <w:p w14:paraId="660DF8E0" w14:textId="77777777" w:rsidR="007E618F" w:rsidRPr="00537387" w:rsidRDefault="007E618F" w:rsidP="004E1660">
            <w:pPr>
              <w:spacing w:line="360" w:lineRule="auto"/>
              <w:jc w:val="center"/>
              <w:rPr>
                <w:sz w:val="20"/>
              </w:rPr>
            </w:pPr>
          </w:p>
          <w:p w14:paraId="41119D37" w14:textId="77777777" w:rsidR="007E618F" w:rsidRPr="00537387" w:rsidRDefault="007E618F" w:rsidP="004E1660">
            <w:pPr>
              <w:jc w:val="center"/>
              <w:rPr>
                <w:sz w:val="20"/>
              </w:rPr>
            </w:pPr>
          </w:p>
        </w:tc>
        <w:tc>
          <w:tcPr>
            <w:tcW w:w="1524" w:type="dxa"/>
            <w:shd w:val="clear" w:color="auto" w:fill="auto"/>
            <w:vAlign w:val="center"/>
          </w:tcPr>
          <w:p w14:paraId="5BC919C6" w14:textId="77777777" w:rsidR="007E618F" w:rsidRPr="00537387" w:rsidRDefault="007E618F" w:rsidP="004E1660">
            <w:pPr>
              <w:jc w:val="center"/>
              <w:rPr>
                <w:sz w:val="20"/>
              </w:rPr>
            </w:pPr>
            <w:r w:rsidRPr="00537387">
              <w:rPr>
                <w:sz w:val="20"/>
              </w:rPr>
              <w:t>115.000</w:t>
            </w:r>
          </w:p>
        </w:tc>
      </w:tr>
    </w:tbl>
    <w:p w14:paraId="7CCD7A08" w14:textId="77777777" w:rsidR="007E618F" w:rsidRPr="007E618F" w:rsidRDefault="007E618F" w:rsidP="007E618F">
      <w:pPr>
        <w:spacing w:before="120" w:after="120"/>
        <w:jc w:val="both"/>
        <w:rPr>
          <w:color w:val="000000"/>
          <w:sz w:val="24"/>
          <w:szCs w:val="24"/>
        </w:rPr>
      </w:pPr>
      <w:r w:rsidRPr="007E618F">
        <w:rPr>
          <w:color w:val="000000"/>
          <w:sz w:val="24"/>
          <w:szCs w:val="24"/>
        </w:rPr>
        <w:t>1.2.1 - Os serviços objetos desta contratação são caracterizados como comuns, de acordo com o apresentado no Estudo Técnico Preliminar, no tocante ao levantamento de mercado.</w:t>
      </w:r>
    </w:p>
    <w:p w14:paraId="71CF7CA4" w14:textId="77777777" w:rsidR="007E618F" w:rsidRPr="007E618F" w:rsidRDefault="007E618F" w:rsidP="007E618F">
      <w:pPr>
        <w:spacing w:before="120" w:after="120"/>
        <w:jc w:val="both"/>
        <w:rPr>
          <w:color w:val="000000"/>
          <w:sz w:val="24"/>
          <w:szCs w:val="24"/>
        </w:rPr>
      </w:pPr>
      <w:r w:rsidRPr="007E618F">
        <w:rPr>
          <w:color w:val="000000"/>
          <w:sz w:val="24"/>
          <w:szCs w:val="24"/>
        </w:rPr>
        <w:t>1.2.2 - O contrato oferece maior detalhamento das regras que serão aplicadas em relação à vigência da contratação.</w:t>
      </w:r>
    </w:p>
    <w:p w14:paraId="3FED8375" w14:textId="77777777" w:rsidR="007E618F" w:rsidRPr="007E618F" w:rsidRDefault="007E618F" w:rsidP="007E618F">
      <w:pPr>
        <w:tabs>
          <w:tab w:val="left" w:pos="1908"/>
        </w:tabs>
        <w:spacing w:before="120" w:after="120"/>
        <w:ind w:right="-1"/>
        <w:contextualSpacing/>
        <w:jc w:val="both"/>
        <w:rPr>
          <w:sz w:val="24"/>
          <w:szCs w:val="24"/>
        </w:rPr>
      </w:pPr>
      <w:r w:rsidRPr="007E618F">
        <w:rPr>
          <w:sz w:val="24"/>
          <w:szCs w:val="24"/>
        </w:rPr>
        <w:t>1.2.3 – Optou-se pelo Sistema de Registro de Preços, pela natureza do objeto, não sendo possível definir previamente o quantitativo exato a</w:t>
      </w:r>
      <w:r w:rsidRPr="007E618F">
        <w:rPr>
          <w:spacing w:val="-2"/>
          <w:sz w:val="24"/>
          <w:szCs w:val="24"/>
        </w:rPr>
        <w:t xml:space="preserve"> </w:t>
      </w:r>
      <w:r w:rsidRPr="007E618F">
        <w:rPr>
          <w:sz w:val="24"/>
          <w:szCs w:val="24"/>
        </w:rPr>
        <w:t>ser demandado</w:t>
      </w:r>
      <w:r w:rsidRPr="007E618F">
        <w:rPr>
          <w:spacing w:val="-1"/>
          <w:sz w:val="24"/>
          <w:szCs w:val="24"/>
        </w:rPr>
        <w:t xml:space="preserve"> </w:t>
      </w:r>
      <w:r w:rsidRPr="007E618F">
        <w:rPr>
          <w:sz w:val="24"/>
          <w:szCs w:val="24"/>
        </w:rPr>
        <w:t>pela Secretaria requisitante.</w:t>
      </w:r>
    </w:p>
    <w:p w14:paraId="15D8FE4B" w14:textId="77777777" w:rsidR="007E618F" w:rsidRPr="007E618F" w:rsidRDefault="007E618F" w:rsidP="007E618F">
      <w:pPr>
        <w:tabs>
          <w:tab w:val="left" w:pos="1908"/>
        </w:tabs>
        <w:spacing w:before="120" w:after="120"/>
        <w:ind w:right="-1"/>
        <w:contextualSpacing/>
        <w:jc w:val="both"/>
        <w:rPr>
          <w:sz w:val="24"/>
          <w:szCs w:val="24"/>
        </w:rPr>
      </w:pPr>
    </w:p>
    <w:p w14:paraId="40A02E1B" w14:textId="77777777" w:rsidR="007E618F" w:rsidRPr="007E618F" w:rsidRDefault="007E618F" w:rsidP="007E618F">
      <w:pPr>
        <w:keepNext/>
        <w:keepLines/>
        <w:tabs>
          <w:tab w:val="left" w:pos="0"/>
        </w:tabs>
        <w:spacing w:before="120" w:after="120"/>
        <w:ind w:left="567" w:hanging="567"/>
        <w:jc w:val="both"/>
        <w:outlineLvl w:val="0"/>
        <w:rPr>
          <w:b/>
          <w:bCs/>
          <w:sz w:val="24"/>
          <w:szCs w:val="24"/>
        </w:rPr>
      </w:pPr>
      <w:r w:rsidRPr="007E618F">
        <w:rPr>
          <w:b/>
          <w:bCs/>
          <w:sz w:val="24"/>
          <w:szCs w:val="24"/>
        </w:rPr>
        <w:t>1.3 - FUNDAMENTAÇÃO E DESCRIÇÃO DA NECESSIDADE DA CONTRATAÇÃO</w:t>
      </w:r>
    </w:p>
    <w:p w14:paraId="5C1597C0" w14:textId="77777777" w:rsidR="007E618F" w:rsidRDefault="007E618F" w:rsidP="007E618F">
      <w:pPr>
        <w:spacing w:before="120" w:after="120"/>
        <w:jc w:val="both"/>
        <w:rPr>
          <w:iCs/>
          <w:sz w:val="24"/>
          <w:szCs w:val="24"/>
        </w:rPr>
      </w:pPr>
      <w:r w:rsidRPr="007E618F">
        <w:rPr>
          <w:iCs/>
          <w:sz w:val="24"/>
          <w:szCs w:val="24"/>
        </w:rPr>
        <w:t>A fundamentação e descrição da necessidade da contratação encontram-se pormenorizadas em tópico específico dos Estudos Técnicos Preliminares, apêndice deste Termo de Referência.</w:t>
      </w:r>
    </w:p>
    <w:p w14:paraId="436B87B4" w14:textId="77777777" w:rsidR="007E618F" w:rsidRPr="007E618F" w:rsidRDefault="007E618F" w:rsidP="007E618F">
      <w:pPr>
        <w:spacing w:before="120" w:after="120"/>
        <w:jc w:val="both"/>
        <w:rPr>
          <w:b/>
          <w:sz w:val="24"/>
          <w:szCs w:val="24"/>
        </w:rPr>
      </w:pPr>
      <w:r w:rsidRPr="007E618F">
        <w:rPr>
          <w:b/>
          <w:color w:val="000000"/>
          <w:sz w:val="24"/>
          <w:szCs w:val="24"/>
        </w:rPr>
        <w:t xml:space="preserve">2 - DESCRIÇÃO DA SOLUÇÃO COMO UM TODO CONSIDERADO O CICLO DE VIDA </w:t>
      </w:r>
      <w:r w:rsidRPr="007E618F">
        <w:rPr>
          <w:b/>
          <w:sz w:val="24"/>
          <w:szCs w:val="24"/>
        </w:rPr>
        <w:t>DO OBJETO</w:t>
      </w:r>
    </w:p>
    <w:p w14:paraId="0F41CDE6" w14:textId="77777777" w:rsidR="007E618F" w:rsidRPr="007E618F" w:rsidRDefault="007E618F" w:rsidP="007E618F">
      <w:pPr>
        <w:spacing w:before="120" w:after="120"/>
        <w:jc w:val="both"/>
        <w:rPr>
          <w:iCs/>
          <w:sz w:val="24"/>
          <w:szCs w:val="24"/>
        </w:rPr>
      </w:pPr>
      <w:bookmarkStart w:id="26" w:name="_Ref121236534"/>
      <w:r w:rsidRPr="007E618F">
        <w:rPr>
          <w:iCs/>
          <w:sz w:val="24"/>
          <w:szCs w:val="24"/>
        </w:rPr>
        <w:lastRenderedPageBreak/>
        <w:t>2.1 - A descrição da solução como um todo encontra-se pormenorizada em tópico específico dos Estudos Técnicos Preliminares, apêndice deste Termo de Referência.</w:t>
      </w:r>
      <w:bookmarkEnd w:id="26"/>
    </w:p>
    <w:p w14:paraId="6A84AB4C" w14:textId="77777777" w:rsidR="007E618F" w:rsidRPr="007E618F" w:rsidRDefault="007E618F" w:rsidP="007E618F">
      <w:pPr>
        <w:spacing w:before="120" w:after="120"/>
        <w:jc w:val="both"/>
        <w:rPr>
          <w:b/>
          <w:sz w:val="24"/>
          <w:szCs w:val="24"/>
        </w:rPr>
      </w:pPr>
      <w:r w:rsidRPr="007E618F">
        <w:rPr>
          <w:b/>
          <w:sz w:val="24"/>
          <w:szCs w:val="24"/>
        </w:rPr>
        <w:t>2.2 – REQUISITOS DA CONTRATAÇÃO</w:t>
      </w:r>
    </w:p>
    <w:p w14:paraId="7EAC6C08" w14:textId="77777777" w:rsidR="007E618F" w:rsidRPr="007E618F" w:rsidRDefault="007E618F" w:rsidP="007E618F">
      <w:pPr>
        <w:spacing w:before="120" w:after="120"/>
        <w:ind w:firstLine="567"/>
        <w:jc w:val="both"/>
        <w:rPr>
          <w:sz w:val="24"/>
          <w:szCs w:val="24"/>
        </w:rPr>
      </w:pPr>
      <w:r w:rsidRPr="007E618F">
        <w:rPr>
          <w:sz w:val="24"/>
          <w:szCs w:val="24"/>
        </w:rPr>
        <w:t>2.2.1 – Observância aos termos do instrumento convocatório da contratação e às legislações federal, estadual e municipal e normatizações relacionadas vigentes;</w:t>
      </w:r>
    </w:p>
    <w:p w14:paraId="37B95E8D" w14:textId="77777777" w:rsidR="007E618F" w:rsidRPr="007E618F" w:rsidRDefault="007E618F" w:rsidP="007E618F">
      <w:pPr>
        <w:spacing w:before="120" w:after="120"/>
        <w:ind w:firstLine="567"/>
        <w:jc w:val="both"/>
        <w:rPr>
          <w:sz w:val="24"/>
          <w:szCs w:val="24"/>
        </w:rPr>
      </w:pPr>
      <w:r w:rsidRPr="007E618F">
        <w:rPr>
          <w:sz w:val="24"/>
          <w:szCs w:val="24"/>
        </w:rPr>
        <w:t>2.2.2 – Observância às normas técnicas em geral, em especial as relacionadas com saúde operacional e segurança do trabalho;</w:t>
      </w:r>
    </w:p>
    <w:p w14:paraId="5D6D136C" w14:textId="77777777" w:rsidR="007E618F" w:rsidRPr="007E618F" w:rsidRDefault="007E618F" w:rsidP="007E618F">
      <w:pPr>
        <w:spacing w:before="120" w:after="120"/>
        <w:ind w:firstLine="567"/>
        <w:jc w:val="both"/>
        <w:rPr>
          <w:sz w:val="24"/>
          <w:szCs w:val="24"/>
        </w:rPr>
      </w:pPr>
      <w:r w:rsidRPr="007E618F">
        <w:rPr>
          <w:sz w:val="24"/>
          <w:szCs w:val="24"/>
        </w:rPr>
        <w:t>2.2.3 – Combate ao trabalho infantil ilegal e ao trabalho escravo e análogo a escravo.</w:t>
      </w:r>
    </w:p>
    <w:p w14:paraId="3C8F0C06" w14:textId="77777777" w:rsidR="007E618F" w:rsidRPr="007E618F" w:rsidRDefault="007E618F" w:rsidP="007E618F">
      <w:pPr>
        <w:spacing w:before="120" w:after="120"/>
        <w:ind w:firstLine="567"/>
        <w:jc w:val="both"/>
        <w:rPr>
          <w:sz w:val="24"/>
          <w:szCs w:val="24"/>
        </w:rPr>
      </w:pPr>
      <w:r w:rsidRPr="007E618F">
        <w:rPr>
          <w:sz w:val="24"/>
          <w:szCs w:val="24"/>
        </w:rPr>
        <w:t>2.2.4 – Compromisso com a redução do impacto ambiental negativo e com proteção ao meio natural e antrópico.</w:t>
      </w:r>
    </w:p>
    <w:p w14:paraId="56CD0A56" w14:textId="77777777" w:rsidR="007E618F" w:rsidRPr="007E618F" w:rsidRDefault="007E618F" w:rsidP="007E618F">
      <w:pPr>
        <w:spacing w:before="120" w:after="120"/>
        <w:ind w:firstLine="567"/>
        <w:jc w:val="both"/>
        <w:rPr>
          <w:sz w:val="24"/>
          <w:szCs w:val="24"/>
        </w:rPr>
      </w:pPr>
      <w:r w:rsidRPr="007E618F">
        <w:rPr>
          <w:sz w:val="24"/>
          <w:szCs w:val="24"/>
        </w:rPr>
        <w:t>2.2.5 – Garantia da prevalência dos princípios da legalidade, impessoalidade, moralidade, isonomia, publicidade, probidade administrativa, julgamento objetivo e vinculação ao instrumento convocatório em todo processo licitatório.</w:t>
      </w:r>
    </w:p>
    <w:p w14:paraId="13125C03" w14:textId="77777777" w:rsidR="007E618F" w:rsidRPr="007E618F" w:rsidRDefault="007E618F" w:rsidP="007E618F">
      <w:pPr>
        <w:pStyle w:val="Nvel1-SemNum"/>
        <w:tabs>
          <w:tab w:val="clear" w:pos="567"/>
          <w:tab w:val="left" w:pos="0"/>
        </w:tabs>
        <w:spacing w:before="120" w:after="120"/>
        <w:ind w:left="0"/>
        <w:rPr>
          <w:rFonts w:ascii="Times New Roman" w:hAnsi="Times New Roman" w:cs="Times New Roman"/>
          <w:iCs/>
          <w:color w:val="auto"/>
          <w:sz w:val="24"/>
          <w:szCs w:val="24"/>
        </w:rPr>
      </w:pPr>
      <w:r w:rsidRPr="007E618F">
        <w:rPr>
          <w:rFonts w:ascii="Times New Roman" w:hAnsi="Times New Roman" w:cs="Times New Roman"/>
          <w:iCs/>
          <w:color w:val="auto"/>
          <w:sz w:val="24"/>
          <w:szCs w:val="24"/>
        </w:rPr>
        <w:t>Sustentabilidade</w:t>
      </w:r>
    </w:p>
    <w:p w14:paraId="42609F9A" w14:textId="77777777" w:rsidR="007E618F" w:rsidRPr="007E618F" w:rsidRDefault="007E618F" w:rsidP="007E618F">
      <w:pPr>
        <w:pStyle w:val="Nivel2"/>
        <w:spacing w:line="240" w:lineRule="auto"/>
        <w:ind w:left="0" w:firstLine="567"/>
        <w:rPr>
          <w:rFonts w:ascii="Times New Roman" w:hAnsi="Times New Roman" w:cs="Times New Roman"/>
          <w:iCs/>
          <w:color w:val="auto"/>
          <w:sz w:val="24"/>
          <w:szCs w:val="24"/>
        </w:rPr>
      </w:pPr>
      <w:r w:rsidRPr="007E618F">
        <w:rPr>
          <w:rFonts w:ascii="Times New Roman" w:hAnsi="Times New Roman" w:cs="Times New Roman"/>
          <w:iCs/>
          <w:color w:val="auto"/>
          <w:sz w:val="24"/>
          <w:szCs w:val="24"/>
        </w:rPr>
        <w:t xml:space="preserve">2.2.6 - Além dos critérios de sustentabilidade eventualmente inseridos na descrição do objeto, devem ser atendidos os seguintes requisitos, que se baseiam no </w:t>
      </w:r>
      <w:r w:rsidRPr="007E618F">
        <w:rPr>
          <w:rFonts w:ascii="Times New Roman" w:hAnsi="Times New Roman" w:cs="Times New Roman"/>
          <w:b/>
          <w:iCs/>
          <w:color w:val="auto"/>
          <w:sz w:val="24"/>
          <w:szCs w:val="24"/>
          <w:u w:val="single"/>
        </w:rPr>
        <w:t>Guia Nacional de Contratações Sustentáveis:</w:t>
      </w:r>
    </w:p>
    <w:p w14:paraId="0FD7BFD9" w14:textId="77777777" w:rsidR="007E618F" w:rsidRPr="007E618F" w:rsidRDefault="007E618F" w:rsidP="007E618F">
      <w:pPr>
        <w:spacing w:before="120" w:after="120"/>
        <w:ind w:firstLine="567"/>
        <w:jc w:val="both"/>
        <w:rPr>
          <w:sz w:val="24"/>
          <w:szCs w:val="24"/>
        </w:rPr>
      </w:pPr>
      <w:r w:rsidRPr="007E618F">
        <w:rPr>
          <w:sz w:val="24"/>
          <w:szCs w:val="24"/>
        </w:rPr>
        <w:t>2.2.6.1 – Deverá ser observado o Decreto Estadual nº 46.890/2019, o qual estabelece que a edição e impressão de jornais, periódicos e livros, impressão tipográfica, litográfica e “</w:t>
      </w:r>
      <w:proofErr w:type="spellStart"/>
      <w:r w:rsidRPr="007E618F">
        <w:rPr>
          <w:sz w:val="24"/>
          <w:szCs w:val="24"/>
        </w:rPr>
        <w:t>off-set</w:t>
      </w:r>
      <w:proofErr w:type="spellEnd"/>
      <w:r w:rsidRPr="007E618F">
        <w:rPr>
          <w:sz w:val="24"/>
          <w:szCs w:val="24"/>
        </w:rPr>
        <w:t xml:space="preserve">”, pautação, encadernação, douração, </w:t>
      </w:r>
      <w:proofErr w:type="spellStart"/>
      <w:r w:rsidRPr="007E618F">
        <w:rPr>
          <w:sz w:val="24"/>
          <w:szCs w:val="24"/>
        </w:rPr>
        <w:t>plastificação</w:t>
      </w:r>
      <w:proofErr w:type="spellEnd"/>
      <w:r w:rsidRPr="007E618F">
        <w:rPr>
          <w:sz w:val="24"/>
          <w:szCs w:val="24"/>
        </w:rPr>
        <w:t xml:space="preserve"> e execução de trabalhos similares e produção de matrizes para impressão são atividades sujeitas ao licenciamento ambiental.</w:t>
      </w:r>
    </w:p>
    <w:p w14:paraId="62E7A6B2" w14:textId="77777777" w:rsidR="007E618F" w:rsidRPr="007E618F" w:rsidRDefault="007E618F" w:rsidP="007E618F">
      <w:pPr>
        <w:keepNext/>
        <w:keepLines/>
        <w:tabs>
          <w:tab w:val="left" w:pos="567"/>
        </w:tabs>
        <w:spacing w:before="120" w:after="120"/>
        <w:jc w:val="both"/>
        <w:outlineLvl w:val="1"/>
        <w:rPr>
          <w:b/>
          <w:bCs/>
          <w:sz w:val="24"/>
          <w:szCs w:val="24"/>
        </w:rPr>
      </w:pPr>
      <w:r w:rsidRPr="007E618F">
        <w:rPr>
          <w:b/>
          <w:bCs/>
          <w:sz w:val="24"/>
          <w:szCs w:val="24"/>
        </w:rPr>
        <w:t>Subcontratação</w:t>
      </w:r>
    </w:p>
    <w:p w14:paraId="6BF2E3B6" w14:textId="77777777" w:rsidR="007E618F" w:rsidRPr="007E618F" w:rsidRDefault="007E618F" w:rsidP="007E618F">
      <w:pPr>
        <w:spacing w:before="120" w:after="120"/>
        <w:jc w:val="both"/>
        <w:rPr>
          <w:iCs/>
          <w:sz w:val="24"/>
          <w:szCs w:val="24"/>
        </w:rPr>
      </w:pPr>
      <w:r w:rsidRPr="007E618F">
        <w:rPr>
          <w:iCs/>
          <w:sz w:val="24"/>
          <w:szCs w:val="24"/>
        </w:rPr>
        <w:t>2.3 - Não será admitida a subcontratação do objeto contratual.</w:t>
      </w:r>
    </w:p>
    <w:p w14:paraId="6016B048" w14:textId="77777777" w:rsidR="007E618F" w:rsidRPr="007E618F" w:rsidRDefault="007E618F" w:rsidP="007E618F">
      <w:pPr>
        <w:keepNext/>
        <w:keepLines/>
        <w:tabs>
          <w:tab w:val="left" w:pos="567"/>
        </w:tabs>
        <w:spacing w:before="120" w:after="120"/>
        <w:jc w:val="both"/>
        <w:outlineLvl w:val="1"/>
        <w:rPr>
          <w:b/>
          <w:bCs/>
          <w:sz w:val="24"/>
          <w:szCs w:val="24"/>
        </w:rPr>
      </w:pPr>
      <w:r w:rsidRPr="007E618F">
        <w:rPr>
          <w:b/>
          <w:bCs/>
          <w:sz w:val="24"/>
          <w:szCs w:val="24"/>
        </w:rPr>
        <w:t>Garantia da contratação</w:t>
      </w:r>
    </w:p>
    <w:p w14:paraId="61759B09" w14:textId="77777777" w:rsidR="007E618F" w:rsidRPr="007E618F" w:rsidRDefault="007E618F" w:rsidP="007E618F">
      <w:pPr>
        <w:spacing w:before="120" w:after="120"/>
        <w:jc w:val="both"/>
        <w:rPr>
          <w:iCs/>
          <w:sz w:val="24"/>
          <w:szCs w:val="24"/>
        </w:rPr>
      </w:pPr>
      <w:r w:rsidRPr="007E618F">
        <w:rPr>
          <w:iCs/>
          <w:sz w:val="24"/>
          <w:szCs w:val="24"/>
        </w:rPr>
        <w:t xml:space="preserve">2.4 - Não haverá exigência da garantia da contratação dos </w:t>
      </w:r>
      <w:hyperlink r:id="rId54" w:anchor="art96" w:history="1">
        <w:r w:rsidRPr="007E618F">
          <w:rPr>
            <w:iCs/>
            <w:sz w:val="24"/>
            <w:szCs w:val="24"/>
            <w:u w:val="single"/>
          </w:rPr>
          <w:t>artigos 96 e seguintes da Lei nº 14.133, de 2021</w:t>
        </w:r>
      </w:hyperlink>
      <w:r w:rsidRPr="007E618F">
        <w:rPr>
          <w:iCs/>
          <w:sz w:val="24"/>
          <w:szCs w:val="24"/>
        </w:rPr>
        <w:t>.</w:t>
      </w:r>
    </w:p>
    <w:p w14:paraId="77C9A326" w14:textId="77777777" w:rsidR="007E618F" w:rsidRPr="007E618F" w:rsidRDefault="007E618F" w:rsidP="007E618F">
      <w:pPr>
        <w:keepNext/>
        <w:keepLines/>
        <w:tabs>
          <w:tab w:val="left" w:pos="0"/>
        </w:tabs>
        <w:spacing w:before="120" w:after="120"/>
        <w:jc w:val="both"/>
        <w:outlineLvl w:val="0"/>
        <w:rPr>
          <w:b/>
          <w:bCs/>
          <w:sz w:val="24"/>
          <w:szCs w:val="24"/>
        </w:rPr>
      </w:pPr>
      <w:r w:rsidRPr="007E618F">
        <w:rPr>
          <w:b/>
          <w:bCs/>
          <w:sz w:val="24"/>
          <w:szCs w:val="24"/>
        </w:rPr>
        <w:t>3 - EXECUÇÃO DO OBJETO</w:t>
      </w:r>
    </w:p>
    <w:p w14:paraId="0D84E4D0" w14:textId="77777777" w:rsidR="007E618F" w:rsidRPr="007E618F" w:rsidRDefault="007E618F" w:rsidP="007E618F">
      <w:pPr>
        <w:spacing w:before="120" w:after="120"/>
        <w:jc w:val="both"/>
        <w:rPr>
          <w:sz w:val="24"/>
          <w:szCs w:val="24"/>
        </w:rPr>
      </w:pPr>
      <w:r w:rsidRPr="007E618F">
        <w:rPr>
          <w:sz w:val="24"/>
          <w:szCs w:val="24"/>
        </w:rPr>
        <w:t>3.1 – A forma de execução será INDIRETA, com execução PARCELADA pelo regime de MENOR PREÇO UNITÁRIO.</w:t>
      </w:r>
    </w:p>
    <w:p w14:paraId="3E4ACAB7" w14:textId="77777777" w:rsidR="007E618F" w:rsidRPr="007E618F" w:rsidRDefault="007E618F" w:rsidP="007E618F">
      <w:pPr>
        <w:spacing w:before="120" w:after="120"/>
        <w:jc w:val="both"/>
        <w:rPr>
          <w:sz w:val="24"/>
          <w:szCs w:val="24"/>
        </w:rPr>
      </w:pPr>
      <w:r w:rsidRPr="007E618F">
        <w:rPr>
          <w:sz w:val="24"/>
          <w:szCs w:val="24"/>
        </w:rPr>
        <w:t>3.2 - A Administração emitirá por escrito ordem de execução, com a quantidade e identificação dos serviços que serão prestados de forma parcelada, o prazo máximo e o local de execução, a quantidade, a identificação e assinatura do gestor responsável pela emissão da ordem e a identificação da pessoa jurídica a que se destina a ordem.</w:t>
      </w:r>
    </w:p>
    <w:p w14:paraId="564FAF70" w14:textId="77777777" w:rsidR="007E618F" w:rsidRPr="007E618F" w:rsidRDefault="007E618F" w:rsidP="007E618F">
      <w:pPr>
        <w:spacing w:before="120" w:after="120"/>
        <w:jc w:val="both"/>
        <w:rPr>
          <w:sz w:val="24"/>
          <w:szCs w:val="24"/>
        </w:rPr>
      </w:pPr>
      <w:r w:rsidRPr="007E618F">
        <w:rPr>
          <w:sz w:val="24"/>
          <w:szCs w:val="24"/>
        </w:rPr>
        <w:t xml:space="preserve"> </w:t>
      </w:r>
      <w:r w:rsidRPr="007E618F">
        <w:rPr>
          <w:sz w:val="24"/>
          <w:szCs w:val="24"/>
        </w:rPr>
        <w:tab/>
        <w:t>3.2.1 - Após a emissão da ordem de início, a Contratada terá 10 (dez) dias úteis para iniciar a prestação do serviço solicitado.</w:t>
      </w:r>
    </w:p>
    <w:p w14:paraId="4A0A372D" w14:textId="77777777" w:rsidR="007E618F" w:rsidRPr="007E618F" w:rsidRDefault="007E618F" w:rsidP="007E618F">
      <w:pPr>
        <w:shd w:val="clear" w:color="auto" w:fill="FFFFFF"/>
        <w:spacing w:before="120" w:after="120"/>
        <w:jc w:val="both"/>
        <w:rPr>
          <w:sz w:val="24"/>
          <w:szCs w:val="24"/>
        </w:rPr>
      </w:pPr>
      <w:r w:rsidRPr="007E618F">
        <w:rPr>
          <w:sz w:val="24"/>
          <w:szCs w:val="24"/>
        </w:rPr>
        <w:t xml:space="preserve"> </w:t>
      </w:r>
      <w:r w:rsidRPr="007E618F">
        <w:rPr>
          <w:sz w:val="24"/>
          <w:szCs w:val="24"/>
        </w:rPr>
        <w:tab/>
        <w:t>3.2.2 – A CONTRATANTE encaminhará os atos oficiais da Administração Pública Municipal, mencionando a data para a publicação, até às 17 horas, com antecedência mínima de 24 horas da próxima publicação, para o Departamento Comercial da contratada;</w:t>
      </w:r>
    </w:p>
    <w:p w14:paraId="04F38AE0" w14:textId="77777777" w:rsidR="007E618F" w:rsidRPr="007E618F" w:rsidRDefault="007E618F" w:rsidP="007E618F">
      <w:pPr>
        <w:spacing w:before="120" w:after="120"/>
        <w:jc w:val="both"/>
        <w:rPr>
          <w:sz w:val="24"/>
          <w:szCs w:val="24"/>
        </w:rPr>
      </w:pPr>
      <w:r w:rsidRPr="007E618F">
        <w:rPr>
          <w:sz w:val="24"/>
          <w:szCs w:val="24"/>
        </w:rPr>
        <w:t xml:space="preserve">  </w:t>
      </w:r>
      <w:r w:rsidRPr="007E618F">
        <w:rPr>
          <w:sz w:val="24"/>
          <w:szCs w:val="24"/>
        </w:rPr>
        <w:tab/>
        <w:t>3.2.3 – A entrega dos exemplares deverá ser realizada na Secretaria Municipal de Administração, situada na Praça Governador Roberto Silveira, nº 44, 2º Andar – Centro, Bom Jardim – RJ – Telefone: (22) 2566-2916, de segunda a sexta-feira, das 9 às 12 h e de 13 às 17 horas, onde será recebido pelo fiscal do contrato ou servidor designado para tal.</w:t>
      </w:r>
    </w:p>
    <w:p w14:paraId="0E235878" w14:textId="77777777" w:rsidR="007E618F" w:rsidRPr="007E618F" w:rsidRDefault="007E618F" w:rsidP="007E618F">
      <w:pPr>
        <w:shd w:val="clear" w:color="auto" w:fill="FFFFFF"/>
        <w:spacing w:before="120" w:after="120"/>
        <w:ind w:firstLine="708"/>
        <w:jc w:val="both"/>
        <w:rPr>
          <w:sz w:val="24"/>
          <w:szCs w:val="24"/>
        </w:rPr>
      </w:pPr>
      <w:r w:rsidRPr="007E618F">
        <w:rPr>
          <w:sz w:val="24"/>
          <w:szCs w:val="24"/>
        </w:rPr>
        <w:lastRenderedPageBreak/>
        <w:t xml:space="preserve">3.2.4 – Os exemplares impressos recebidos pela Secretaria Municipal de Administração serão utilizados em parte para arquivo administrativo e os demais serão distribuídos pela CONTRATANTE nos quatro distritos do Município. </w:t>
      </w:r>
    </w:p>
    <w:p w14:paraId="7D05A3B2" w14:textId="77777777" w:rsidR="007E618F" w:rsidRPr="007E618F" w:rsidRDefault="007E618F" w:rsidP="007E618F">
      <w:pPr>
        <w:spacing w:before="120" w:after="120"/>
        <w:jc w:val="both"/>
        <w:rPr>
          <w:b/>
          <w:sz w:val="24"/>
          <w:szCs w:val="24"/>
        </w:rPr>
      </w:pPr>
      <w:r w:rsidRPr="007E618F">
        <w:rPr>
          <w:b/>
          <w:sz w:val="24"/>
          <w:szCs w:val="24"/>
        </w:rPr>
        <w:t xml:space="preserve">4 - GESTÃO DA ATA DE REGISTRO DE PREÇOS </w:t>
      </w:r>
    </w:p>
    <w:p w14:paraId="5C65D507" w14:textId="77777777" w:rsidR="007E618F" w:rsidRPr="007E618F" w:rsidRDefault="007E618F" w:rsidP="007E618F">
      <w:pPr>
        <w:spacing w:before="120" w:after="120"/>
        <w:jc w:val="both"/>
        <w:rPr>
          <w:b/>
          <w:color w:val="000000"/>
          <w:sz w:val="24"/>
          <w:szCs w:val="24"/>
        </w:rPr>
      </w:pPr>
      <w:r w:rsidRPr="007E618F">
        <w:rPr>
          <w:b/>
          <w:color w:val="000000"/>
          <w:sz w:val="24"/>
          <w:szCs w:val="24"/>
        </w:rPr>
        <w:t xml:space="preserve">Atribuições do Gestor da Ata de Registro de Preços </w:t>
      </w:r>
    </w:p>
    <w:p w14:paraId="49AA6700" w14:textId="77777777" w:rsidR="007E618F" w:rsidRPr="007E618F" w:rsidRDefault="007E618F" w:rsidP="007E618F">
      <w:pPr>
        <w:spacing w:before="120" w:after="120"/>
        <w:jc w:val="both"/>
        <w:rPr>
          <w:color w:val="000000"/>
          <w:sz w:val="24"/>
          <w:szCs w:val="24"/>
        </w:rPr>
      </w:pPr>
      <w:r w:rsidRPr="007E618F">
        <w:rPr>
          <w:color w:val="000000"/>
          <w:sz w:val="24"/>
          <w:szCs w:val="24"/>
        </w:rPr>
        <w:t>4.1 – Será gestora desta Ata de Registro de Preços,</w:t>
      </w:r>
      <w:r w:rsidRPr="007E618F">
        <w:rPr>
          <w:rFonts w:eastAsia="Arial"/>
          <w:sz w:val="24"/>
          <w:szCs w:val="24"/>
        </w:rPr>
        <w:t xml:space="preserve"> a </w:t>
      </w:r>
      <w:r w:rsidRPr="007E618F">
        <w:rPr>
          <w:rFonts w:eastAsia="Arial"/>
          <w:b/>
          <w:sz w:val="24"/>
          <w:szCs w:val="24"/>
        </w:rPr>
        <w:t>Secretaria de Administração,</w:t>
      </w:r>
      <w:r w:rsidRPr="007E618F">
        <w:rPr>
          <w:rFonts w:eastAsia="Arial"/>
          <w:sz w:val="24"/>
          <w:szCs w:val="24"/>
        </w:rPr>
        <w:t xml:space="preserve"> representada pelo Secretário, </w:t>
      </w:r>
      <w:r w:rsidRPr="007E618F">
        <w:rPr>
          <w:rFonts w:eastAsia="Arial"/>
          <w:b/>
          <w:sz w:val="24"/>
          <w:szCs w:val="24"/>
        </w:rPr>
        <w:t>Luís Carlos dos Santos, Matrícula nº 41/6917, CPF nº 894.530.427-49.</w:t>
      </w:r>
    </w:p>
    <w:p w14:paraId="293E55B3" w14:textId="77777777" w:rsidR="007E618F" w:rsidRPr="007E618F" w:rsidRDefault="007E618F" w:rsidP="007E618F">
      <w:pPr>
        <w:spacing w:before="120" w:after="120"/>
        <w:jc w:val="both"/>
        <w:rPr>
          <w:color w:val="000000"/>
          <w:sz w:val="24"/>
          <w:szCs w:val="24"/>
        </w:rPr>
      </w:pPr>
      <w:r w:rsidRPr="007E618F">
        <w:rPr>
          <w:color w:val="000000"/>
          <w:sz w:val="24"/>
          <w:szCs w:val="24"/>
        </w:rPr>
        <w:t xml:space="preserve">4.2 -  O gestor promoverá o gerenciamento permanente e formal da Ata de Registro de Preços, inclusive com registro em processo administrativo de gestão de todas contratações dela decorrentes, como também de todos os demais atos inerentes aos procedimentos de gestão. </w:t>
      </w:r>
    </w:p>
    <w:p w14:paraId="576A80AE" w14:textId="77777777" w:rsidR="007E618F" w:rsidRPr="007E618F" w:rsidRDefault="007E618F" w:rsidP="007E618F">
      <w:pPr>
        <w:spacing w:before="120" w:after="120"/>
        <w:jc w:val="both"/>
        <w:rPr>
          <w:color w:val="000000"/>
          <w:sz w:val="24"/>
          <w:szCs w:val="24"/>
        </w:rPr>
      </w:pPr>
      <w:r w:rsidRPr="007E618F">
        <w:rPr>
          <w:color w:val="000000"/>
          <w:sz w:val="24"/>
          <w:szCs w:val="24"/>
        </w:rPr>
        <w:t xml:space="preserve">4.3 -  Cabe ao gestor da Ata de Registro de Preços, as atribuições inerentes ao gerenciamento da Ata de Registro de Preços, particularmente quanto a: </w:t>
      </w:r>
    </w:p>
    <w:p w14:paraId="2BD76615" w14:textId="77777777" w:rsidR="007E618F" w:rsidRPr="007E618F" w:rsidRDefault="007E618F" w:rsidP="007E618F">
      <w:pPr>
        <w:spacing w:before="120" w:after="120"/>
        <w:ind w:firstLine="567"/>
        <w:jc w:val="both"/>
        <w:rPr>
          <w:color w:val="000000"/>
          <w:sz w:val="24"/>
          <w:szCs w:val="24"/>
        </w:rPr>
      </w:pPr>
      <w:r w:rsidRPr="007E618F">
        <w:rPr>
          <w:color w:val="000000"/>
          <w:sz w:val="24"/>
          <w:szCs w:val="24"/>
        </w:rPr>
        <w:t>4.3.1 -  Providenciar a elaboração e publicação da Ata de Registro de Preços.</w:t>
      </w:r>
    </w:p>
    <w:p w14:paraId="0174096D" w14:textId="77777777" w:rsidR="007E618F" w:rsidRPr="007E618F" w:rsidRDefault="007E618F" w:rsidP="007E618F">
      <w:pPr>
        <w:spacing w:before="120" w:after="120"/>
        <w:ind w:firstLine="567"/>
        <w:jc w:val="both"/>
        <w:rPr>
          <w:color w:val="000000"/>
          <w:sz w:val="24"/>
          <w:szCs w:val="24"/>
        </w:rPr>
      </w:pPr>
      <w:r w:rsidRPr="007E618F">
        <w:rPr>
          <w:color w:val="000000"/>
          <w:sz w:val="24"/>
          <w:szCs w:val="24"/>
        </w:rPr>
        <w:t>4.3.2 - Controlar, de forma permanente, a utilização da Ata de Registro de Preços para fins de contratações, durante toda sua vigência;</w:t>
      </w:r>
    </w:p>
    <w:p w14:paraId="5B9A4D3F" w14:textId="77777777" w:rsidR="007E618F" w:rsidRPr="007E618F" w:rsidRDefault="007E618F" w:rsidP="007E618F">
      <w:pPr>
        <w:spacing w:before="120" w:after="120"/>
        <w:ind w:firstLine="567"/>
        <w:jc w:val="both"/>
        <w:rPr>
          <w:color w:val="000000"/>
          <w:sz w:val="24"/>
          <w:szCs w:val="24"/>
        </w:rPr>
      </w:pPr>
      <w:r w:rsidRPr="007E618F">
        <w:rPr>
          <w:color w:val="000000"/>
          <w:sz w:val="24"/>
          <w:szCs w:val="24"/>
        </w:rPr>
        <w:t xml:space="preserve">4.3.3 -  Conduzir eventuais procedimentos de alterações dos preços registrados para fins de adequação às novas condições de mercado, observada a legislação vigente e jurisprudência do TCU e TCE/RJ; </w:t>
      </w:r>
    </w:p>
    <w:p w14:paraId="499261FF" w14:textId="77777777" w:rsidR="007E618F" w:rsidRPr="007E618F" w:rsidRDefault="007E618F" w:rsidP="007E618F">
      <w:pPr>
        <w:spacing w:before="120" w:after="120"/>
        <w:ind w:firstLine="567"/>
        <w:jc w:val="both"/>
        <w:rPr>
          <w:color w:val="000000"/>
          <w:sz w:val="24"/>
          <w:szCs w:val="24"/>
        </w:rPr>
      </w:pPr>
      <w:r w:rsidRPr="007E618F">
        <w:rPr>
          <w:color w:val="000000"/>
          <w:sz w:val="24"/>
          <w:szCs w:val="24"/>
        </w:rPr>
        <w:t xml:space="preserve">4.3.4 - Propor, conduzir e pronunciar-se nos procedimentos de eventuais reajustes e revisões de preços, como também de cancelamentos e rescisões de registro contidos na Ata de Registro de Preços, bem como realizar, nesses casos, a publicação das novas condições da Ata de Registro de Preços e comunicação aos órgãos e às entidades participantes; </w:t>
      </w:r>
    </w:p>
    <w:p w14:paraId="0FC65F76" w14:textId="77777777" w:rsidR="007E618F" w:rsidRPr="007E618F" w:rsidRDefault="007E618F" w:rsidP="007E618F">
      <w:pPr>
        <w:spacing w:before="120" w:after="120"/>
        <w:ind w:firstLine="567"/>
        <w:jc w:val="both"/>
        <w:rPr>
          <w:color w:val="000000"/>
          <w:sz w:val="24"/>
          <w:szCs w:val="24"/>
        </w:rPr>
      </w:pPr>
      <w:r w:rsidRPr="007E618F">
        <w:rPr>
          <w:color w:val="000000"/>
          <w:sz w:val="24"/>
          <w:szCs w:val="24"/>
        </w:rPr>
        <w:t>4.3.5 -  Propor aplicação, garantida a ampla defesa e o contraditório, de sanções decorrentes do descumprimento das obrigações assumidas na Ata de Registro de Preços, ou até em relação ao descumprimento das obrigações contratuais, unicamente referentes às contratações realizadas pela Administração.</w:t>
      </w:r>
    </w:p>
    <w:p w14:paraId="4848F3F4" w14:textId="77777777" w:rsidR="007E618F" w:rsidRPr="007E618F" w:rsidRDefault="007E618F" w:rsidP="007E618F">
      <w:pPr>
        <w:spacing w:before="120" w:after="120"/>
        <w:jc w:val="both"/>
        <w:rPr>
          <w:rFonts w:eastAsia="Arial"/>
          <w:sz w:val="24"/>
          <w:szCs w:val="24"/>
        </w:rPr>
      </w:pPr>
      <w:r w:rsidRPr="007E618F">
        <w:rPr>
          <w:sz w:val="24"/>
          <w:szCs w:val="24"/>
        </w:rPr>
        <w:t xml:space="preserve">4.4 – O Contrato deverá ser executado fielmente pelas partes, de acordo com as cláusulas avençadas e as normas da </w:t>
      </w:r>
      <w:hyperlink r:id="rId55" w:history="1">
        <w:r w:rsidRPr="007E618F">
          <w:rPr>
            <w:color w:val="000080"/>
            <w:sz w:val="24"/>
            <w:szCs w:val="24"/>
            <w:u w:val="single"/>
          </w:rPr>
          <w:t>Lei nº 14.133, de 2021</w:t>
        </w:r>
      </w:hyperlink>
      <w:r w:rsidRPr="007E618F">
        <w:rPr>
          <w:sz w:val="24"/>
          <w:szCs w:val="24"/>
        </w:rPr>
        <w:t>, e cada parte responderá pelas consequências de sua inexecução total ou parcial</w:t>
      </w:r>
      <w:r w:rsidRPr="007E618F">
        <w:rPr>
          <w:rFonts w:eastAsia="Arial"/>
          <w:sz w:val="24"/>
          <w:szCs w:val="24"/>
        </w:rPr>
        <w:t>.</w:t>
      </w:r>
    </w:p>
    <w:p w14:paraId="31C3B96C" w14:textId="77777777" w:rsidR="007E618F" w:rsidRPr="007E618F" w:rsidRDefault="007E618F" w:rsidP="007E618F">
      <w:pPr>
        <w:spacing w:before="120" w:after="120"/>
        <w:jc w:val="both"/>
        <w:rPr>
          <w:color w:val="000000"/>
          <w:sz w:val="24"/>
          <w:szCs w:val="24"/>
        </w:rPr>
      </w:pPr>
      <w:r w:rsidRPr="007E618F">
        <w:rPr>
          <w:color w:val="000000"/>
          <w:sz w:val="24"/>
          <w:szCs w:val="24"/>
        </w:rPr>
        <w:t>4.5 - As comunicações entre o órgão ou entidade e a contratada devem ser realizadas por escrito sempre que o ato exigir tal formalidade, admitindo-se o uso de mensagem eletrônica para esse fim.</w:t>
      </w:r>
    </w:p>
    <w:p w14:paraId="3CAD3FA6" w14:textId="77777777" w:rsidR="007E618F" w:rsidRPr="007E618F" w:rsidRDefault="007E618F" w:rsidP="007E618F">
      <w:pPr>
        <w:spacing w:before="120" w:after="120"/>
        <w:jc w:val="both"/>
        <w:rPr>
          <w:color w:val="000000"/>
          <w:sz w:val="24"/>
          <w:szCs w:val="24"/>
        </w:rPr>
      </w:pPr>
      <w:r w:rsidRPr="007E618F">
        <w:rPr>
          <w:color w:val="000000"/>
          <w:sz w:val="24"/>
          <w:szCs w:val="24"/>
        </w:rPr>
        <w:t>4.6 - O órgão ou entidade poderá convocar representante da empresa para adoção de providências que devam ser cumpridas de imediato.</w:t>
      </w:r>
    </w:p>
    <w:p w14:paraId="5D6F8DDB" w14:textId="77777777" w:rsidR="007E618F" w:rsidRPr="007E618F" w:rsidRDefault="007E618F" w:rsidP="007E618F">
      <w:pPr>
        <w:spacing w:before="120" w:after="120"/>
        <w:jc w:val="both"/>
        <w:rPr>
          <w:color w:val="000000"/>
          <w:sz w:val="24"/>
          <w:szCs w:val="24"/>
        </w:rPr>
      </w:pPr>
      <w:r w:rsidRPr="007E618F">
        <w:rPr>
          <w:color w:val="000000"/>
          <w:sz w:val="24"/>
          <w:szCs w:val="24"/>
        </w:rPr>
        <w:t xml:space="preserve">4.7 - </w:t>
      </w:r>
      <w:r w:rsidRPr="007E618F">
        <w:rPr>
          <w:sz w:val="24"/>
          <w:szCs w:val="24"/>
        </w:rPr>
        <w:t>Após a assinatura da Ata de Registro de Preços e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1BA20080" w14:textId="77777777" w:rsidR="007E618F" w:rsidRPr="007E618F" w:rsidRDefault="007E618F" w:rsidP="007E618F">
      <w:pPr>
        <w:spacing w:before="120" w:after="120"/>
        <w:jc w:val="both"/>
        <w:rPr>
          <w:iCs/>
          <w:sz w:val="24"/>
          <w:szCs w:val="24"/>
        </w:rPr>
      </w:pPr>
      <w:r w:rsidRPr="007E618F">
        <w:rPr>
          <w:iCs/>
          <w:sz w:val="24"/>
          <w:szCs w:val="24"/>
        </w:rPr>
        <w:t>4.8 - A execução da Ata de Registro de Preços e do contrato deverá ser acompanhada e fiscalizada pelos fiscais do contrato, ou pelos respectivos substitutos (</w:t>
      </w:r>
      <w:hyperlink r:id="rId56" w:anchor="art117" w:history="1">
        <w:r w:rsidRPr="007E618F">
          <w:rPr>
            <w:iCs/>
            <w:sz w:val="24"/>
            <w:szCs w:val="24"/>
            <w:u w:val="single"/>
          </w:rPr>
          <w:t>Lei nº 14.133, de 2021, art. 117, caput</w:t>
        </w:r>
      </w:hyperlink>
      <w:r w:rsidRPr="007E618F">
        <w:rPr>
          <w:iCs/>
          <w:sz w:val="24"/>
          <w:szCs w:val="24"/>
        </w:rPr>
        <w:t>).</w:t>
      </w:r>
    </w:p>
    <w:p w14:paraId="30F9DE3B" w14:textId="77777777" w:rsidR="007E618F" w:rsidRPr="007E618F" w:rsidRDefault="007E618F" w:rsidP="007E618F">
      <w:pPr>
        <w:spacing w:before="120" w:after="120"/>
        <w:jc w:val="both"/>
        <w:rPr>
          <w:color w:val="000000"/>
          <w:sz w:val="24"/>
          <w:szCs w:val="24"/>
        </w:rPr>
      </w:pPr>
      <w:r w:rsidRPr="007E618F">
        <w:rPr>
          <w:color w:val="000000"/>
          <w:sz w:val="24"/>
          <w:szCs w:val="24"/>
        </w:rPr>
        <w:t>4.9 - No caso de ocorrências que possam inviabilizar a execução do contrato nas datas aprazadas, o fiscal do contrato comunicará o fato imediatamente ao gestor do contrato. (</w:t>
      </w:r>
      <w:hyperlink r:id="rId57" w:anchor="art22" w:history="1">
        <w:r w:rsidRPr="007E618F">
          <w:rPr>
            <w:color w:val="000080"/>
            <w:sz w:val="24"/>
            <w:szCs w:val="24"/>
            <w:u w:val="single"/>
          </w:rPr>
          <w:t>Decreto nº 11.246, de 2022, art. 22, V</w:t>
        </w:r>
      </w:hyperlink>
      <w:r w:rsidRPr="007E618F">
        <w:rPr>
          <w:sz w:val="24"/>
          <w:szCs w:val="24"/>
        </w:rPr>
        <w:t>);</w:t>
      </w:r>
    </w:p>
    <w:p w14:paraId="7CCF4BF4" w14:textId="77777777" w:rsidR="007E618F" w:rsidRPr="007E618F" w:rsidRDefault="007E618F" w:rsidP="007E618F">
      <w:pPr>
        <w:spacing w:before="120" w:after="120"/>
        <w:jc w:val="both"/>
        <w:rPr>
          <w:color w:val="000000"/>
          <w:sz w:val="24"/>
          <w:szCs w:val="24"/>
        </w:rPr>
      </w:pPr>
      <w:r w:rsidRPr="007E618F">
        <w:rPr>
          <w:color w:val="000000"/>
          <w:sz w:val="24"/>
          <w:szCs w:val="24"/>
        </w:rPr>
        <w:lastRenderedPageBreak/>
        <w:t xml:space="preserve">4.10 - O gestor </w:t>
      </w:r>
      <w:r w:rsidRPr="007E618F">
        <w:rPr>
          <w:iCs/>
          <w:sz w:val="24"/>
          <w:szCs w:val="24"/>
        </w:rPr>
        <w:t xml:space="preserve">da Ata de Registro de Preços e do contrato </w:t>
      </w:r>
      <w:r w:rsidRPr="007E618F">
        <w:rPr>
          <w:color w:val="000000"/>
          <w:sz w:val="24"/>
          <w:szCs w:val="24"/>
        </w:rPr>
        <w:t>acompanhará os registros realizados pelos fiscais do contrato, de todas as ocorrências relacionadas à execução do contrato e as medidas adotadas, informando, se for o caso, à autoridade superior àquelas que ultrapassarem a sua competência. (</w:t>
      </w:r>
      <w:hyperlink r:id="rId58" w:anchor="art21" w:history="1">
        <w:r w:rsidRPr="007E618F">
          <w:rPr>
            <w:color w:val="000080"/>
            <w:sz w:val="24"/>
            <w:szCs w:val="24"/>
            <w:u w:val="single"/>
          </w:rPr>
          <w:t>Decreto nº 11.246, de 2022, art. 21, II</w:t>
        </w:r>
      </w:hyperlink>
      <w:r w:rsidRPr="007E618F">
        <w:rPr>
          <w:color w:val="000000"/>
          <w:sz w:val="24"/>
          <w:szCs w:val="24"/>
        </w:rPr>
        <w:t>).</w:t>
      </w:r>
    </w:p>
    <w:p w14:paraId="37A1DDA1" w14:textId="77777777" w:rsidR="007E618F" w:rsidRPr="007E618F" w:rsidRDefault="007E618F" w:rsidP="007E618F">
      <w:pPr>
        <w:spacing w:before="120" w:after="120"/>
        <w:jc w:val="both"/>
        <w:rPr>
          <w:sz w:val="24"/>
          <w:szCs w:val="24"/>
        </w:rPr>
      </w:pPr>
      <w:r w:rsidRPr="007E618F">
        <w:rPr>
          <w:color w:val="000000"/>
          <w:sz w:val="24"/>
          <w:szCs w:val="24"/>
        </w:rPr>
        <w:t xml:space="preserve">4.11 - O gestor </w:t>
      </w:r>
      <w:r w:rsidRPr="007E618F">
        <w:rPr>
          <w:iCs/>
          <w:sz w:val="24"/>
          <w:szCs w:val="24"/>
        </w:rPr>
        <w:t xml:space="preserve">da Ata de Registro de Preços e do contrato </w:t>
      </w:r>
      <w:r w:rsidRPr="007E618F">
        <w:rPr>
          <w:color w:val="000000"/>
          <w:sz w:val="24"/>
          <w:szCs w:val="24"/>
        </w:rPr>
        <w:t>coordenará a atualização do processo de acompanhamento e fiscalização do contrato contendo todos os registros formais da execução no histórico de gerenciamento do contrato, do registro de ocorrências, das alterações e das prorrogações contratuais, elaborando relatório com vistas à verificação da necessidade de adequações do contrato para fins de atendimento da finalidade da administração. (</w:t>
      </w:r>
      <w:hyperlink r:id="rId59" w:anchor="art21" w:history="1">
        <w:r w:rsidRPr="007E618F">
          <w:rPr>
            <w:color w:val="000080"/>
            <w:sz w:val="24"/>
            <w:szCs w:val="24"/>
            <w:u w:val="single"/>
          </w:rPr>
          <w:t>Decreto nº 11.246, de 2022, art. 21, IV</w:t>
        </w:r>
      </w:hyperlink>
      <w:r w:rsidRPr="007E618F">
        <w:rPr>
          <w:color w:val="000000"/>
          <w:sz w:val="24"/>
          <w:szCs w:val="24"/>
        </w:rPr>
        <w:t>).</w:t>
      </w:r>
    </w:p>
    <w:p w14:paraId="57C04B6B" w14:textId="77777777" w:rsidR="007E618F" w:rsidRPr="007E618F" w:rsidRDefault="007E618F" w:rsidP="007E618F">
      <w:pPr>
        <w:spacing w:before="120" w:after="120"/>
        <w:jc w:val="both"/>
        <w:rPr>
          <w:color w:val="000000"/>
          <w:sz w:val="24"/>
          <w:szCs w:val="24"/>
        </w:rPr>
      </w:pPr>
      <w:r w:rsidRPr="007E618F">
        <w:rPr>
          <w:color w:val="000000"/>
          <w:sz w:val="24"/>
          <w:szCs w:val="24"/>
        </w:rPr>
        <w:t xml:space="preserve">4.12 - O gestor </w:t>
      </w:r>
      <w:r w:rsidRPr="007E618F">
        <w:rPr>
          <w:iCs/>
          <w:sz w:val="24"/>
          <w:szCs w:val="24"/>
        </w:rPr>
        <w:t xml:space="preserve">da Ata de Registro de Preços e do contrato </w:t>
      </w:r>
      <w:r w:rsidRPr="007E618F">
        <w:rPr>
          <w:color w:val="000000"/>
          <w:sz w:val="24"/>
          <w:szCs w:val="24"/>
        </w:rPr>
        <w:t>acompanhará a manutenção das condições de habilitação da contratada, para fins de empenho de despesa e pagamento, e anotará os problemas que obstem o fluxo normal da liquidação e do pagamento da despesa no relatório de riscos eventuais. (</w:t>
      </w:r>
      <w:hyperlink r:id="rId60" w:anchor="art21" w:history="1">
        <w:r w:rsidRPr="007E618F">
          <w:rPr>
            <w:color w:val="000080"/>
            <w:sz w:val="24"/>
            <w:szCs w:val="24"/>
            <w:u w:val="single"/>
          </w:rPr>
          <w:t>Decreto nº 11.246, de 2022, art. 21, III</w:t>
        </w:r>
      </w:hyperlink>
      <w:r w:rsidRPr="007E618F">
        <w:rPr>
          <w:color w:val="000000"/>
          <w:sz w:val="24"/>
          <w:szCs w:val="24"/>
        </w:rPr>
        <w:t>).</w:t>
      </w:r>
    </w:p>
    <w:p w14:paraId="071A3139" w14:textId="77777777" w:rsidR="007E618F" w:rsidRPr="007E618F" w:rsidRDefault="007E618F" w:rsidP="007E618F">
      <w:pPr>
        <w:spacing w:before="120" w:after="120"/>
        <w:jc w:val="both"/>
        <w:rPr>
          <w:color w:val="000000"/>
          <w:sz w:val="24"/>
          <w:szCs w:val="24"/>
        </w:rPr>
      </w:pPr>
      <w:r w:rsidRPr="007E618F">
        <w:rPr>
          <w:color w:val="000000"/>
          <w:sz w:val="24"/>
          <w:szCs w:val="24"/>
        </w:rPr>
        <w:t xml:space="preserve">4.13 - O gestor </w:t>
      </w:r>
      <w:r w:rsidRPr="007E618F">
        <w:rPr>
          <w:iCs/>
          <w:sz w:val="24"/>
          <w:szCs w:val="24"/>
        </w:rPr>
        <w:t xml:space="preserve">da Ata de Registro de Preços e do contrato </w:t>
      </w:r>
      <w:r w:rsidRPr="007E618F">
        <w:rPr>
          <w:color w:val="000000"/>
          <w:sz w:val="24"/>
          <w:szCs w:val="24"/>
        </w:rPr>
        <w:t xml:space="preserve">tomará providências para a formalização de processo administrativo de responsabilização para fins de aplicação de sanções, a ser conduzido pela comissão de que trata o </w:t>
      </w:r>
      <w:hyperlink r:id="rId61" w:anchor="art158" w:history="1">
        <w:r w:rsidRPr="007E618F">
          <w:rPr>
            <w:color w:val="000080"/>
            <w:sz w:val="24"/>
            <w:szCs w:val="24"/>
            <w:u w:val="single"/>
          </w:rPr>
          <w:t>art. 158 da Lei nº 14.133, de 2021</w:t>
        </w:r>
      </w:hyperlink>
      <w:r w:rsidRPr="007E618F">
        <w:rPr>
          <w:color w:val="000000"/>
          <w:sz w:val="24"/>
          <w:szCs w:val="24"/>
        </w:rPr>
        <w:t>, ou pelo agente ou pelo setor com competência para tal, conforme o caso. (</w:t>
      </w:r>
      <w:hyperlink r:id="rId62" w:anchor="art21" w:history="1">
        <w:r w:rsidRPr="007E618F">
          <w:rPr>
            <w:color w:val="000080"/>
            <w:sz w:val="24"/>
            <w:szCs w:val="24"/>
            <w:u w:val="single"/>
          </w:rPr>
          <w:t>Decreto nº 11.246, de 2022, art. 21, X</w:t>
        </w:r>
      </w:hyperlink>
      <w:r w:rsidRPr="007E618F">
        <w:rPr>
          <w:color w:val="000000"/>
          <w:sz w:val="24"/>
          <w:szCs w:val="24"/>
        </w:rPr>
        <w:t>).</w:t>
      </w:r>
    </w:p>
    <w:p w14:paraId="12DF1A06" w14:textId="77777777" w:rsidR="007E618F" w:rsidRPr="007E618F" w:rsidRDefault="007E618F" w:rsidP="007E618F">
      <w:pPr>
        <w:spacing w:before="120" w:after="120"/>
        <w:jc w:val="both"/>
        <w:rPr>
          <w:color w:val="000000"/>
          <w:sz w:val="24"/>
          <w:szCs w:val="24"/>
        </w:rPr>
      </w:pPr>
      <w:r w:rsidRPr="007E618F">
        <w:rPr>
          <w:color w:val="000000"/>
          <w:sz w:val="24"/>
          <w:szCs w:val="24"/>
        </w:rPr>
        <w:t xml:space="preserve">4.19 - O gestor </w:t>
      </w:r>
      <w:r w:rsidRPr="007E618F">
        <w:rPr>
          <w:iCs/>
          <w:sz w:val="24"/>
          <w:szCs w:val="24"/>
        </w:rPr>
        <w:t xml:space="preserve">da Ata de Registro de Preços e do contrato </w:t>
      </w:r>
      <w:r w:rsidRPr="007E618F">
        <w:rPr>
          <w:color w:val="000000"/>
          <w:sz w:val="24"/>
          <w:szCs w:val="24"/>
        </w:rPr>
        <w:t>deverá elaborar</w:t>
      </w:r>
      <w:r w:rsidRPr="007E618F">
        <w:rPr>
          <w:sz w:val="24"/>
          <w:szCs w:val="24"/>
        </w:rPr>
        <w:t xml:space="preserve"> relató</w:t>
      </w:r>
      <w:r w:rsidRPr="007E618F">
        <w:rPr>
          <w:rFonts w:eastAsia="Arial"/>
          <w:sz w:val="24"/>
          <w:szCs w:val="24"/>
        </w:rPr>
        <w:t>rio final com informações sobre a consecução dos objetivos que tenham justificado a contratação e eventuais condutas a serem adotadas para o aprimoramento das atividades da Administração. (</w:t>
      </w:r>
      <w:hyperlink r:id="rId63" w:anchor="art21" w:history="1">
        <w:r w:rsidRPr="007E618F">
          <w:rPr>
            <w:rFonts w:eastAsia="Arial"/>
            <w:color w:val="000080"/>
            <w:sz w:val="24"/>
            <w:szCs w:val="24"/>
            <w:u w:val="single"/>
          </w:rPr>
          <w:t>Decreto nº 11.246, de 2022, art. 21,</w:t>
        </w:r>
        <w:r w:rsidRPr="007E618F">
          <w:rPr>
            <w:color w:val="000080"/>
            <w:sz w:val="24"/>
            <w:szCs w:val="24"/>
            <w:u w:val="single"/>
          </w:rPr>
          <w:t xml:space="preserve"> VI</w:t>
        </w:r>
      </w:hyperlink>
      <w:r w:rsidRPr="007E618F">
        <w:rPr>
          <w:sz w:val="24"/>
          <w:szCs w:val="24"/>
        </w:rPr>
        <w:t>).</w:t>
      </w:r>
    </w:p>
    <w:p w14:paraId="13F60224" w14:textId="77777777" w:rsidR="007E618F" w:rsidRPr="007E618F" w:rsidRDefault="007E618F" w:rsidP="007E618F">
      <w:pPr>
        <w:spacing w:before="120" w:after="120"/>
        <w:jc w:val="both"/>
        <w:rPr>
          <w:sz w:val="24"/>
          <w:szCs w:val="24"/>
        </w:rPr>
      </w:pPr>
      <w:r w:rsidRPr="007E618F">
        <w:rPr>
          <w:color w:val="000000"/>
          <w:sz w:val="24"/>
          <w:szCs w:val="24"/>
        </w:rPr>
        <w:t xml:space="preserve">4.20 - O gestor </w:t>
      </w:r>
      <w:r w:rsidRPr="007E618F">
        <w:rPr>
          <w:iCs/>
          <w:sz w:val="24"/>
          <w:szCs w:val="24"/>
        </w:rPr>
        <w:t xml:space="preserve">da Ata de Registro de Preços e do contrato </w:t>
      </w:r>
      <w:r w:rsidRPr="007E618F">
        <w:rPr>
          <w:color w:val="000000"/>
          <w:sz w:val="24"/>
          <w:szCs w:val="24"/>
        </w:rPr>
        <w:t>deverá enviar a documentação pertinente ao setor de contratos para a formalização dos procedimentos de liquidação e pagamento, no valor dimensionado pela fiscalização e gestão nos termos do contrato.</w:t>
      </w:r>
    </w:p>
    <w:p w14:paraId="5FBCEE20" w14:textId="77777777" w:rsidR="007E618F" w:rsidRPr="007E618F" w:rsidRDefault="007E618F" w:rsidP="007E618F">
      <w:pPr>
        <w:spacing w:before="120" w:after="120"/>
        <w:jc w:val="both"/>
        <w:rPr>
          <w:color w:val="000000"/>
          <w:sz w:val="24"/>
          <w:szCs w:val="24"/>
        </w:rPr>
      </w:pPr>
      <w:r w:rsidRPr="007E618F">
        <w:rPr>
          <w:color w:val="000000"/>
          <w:sz w:val="24"/>
          <w:szCs w:val="24"/>
        </w:rPr>
        <w:t xml:space="preserve">4.21 - </w:t>
      </w:r>
      <w:r w:rsidRPr="007E618F">
        <w:rPr>
          <w:sz w:val="24"/>
          <w:szCs w:val="24"/>
        </w:rPr>
        <w:t>O contratado deverá manter preposto aceito pela Administração para representá-lo na execução do contrato.</w:t>
      </w:r>
    </w:p>
    <w:p w14:paraId="6E0833AA" w14:textId="77777777" w:rsidR="007E618F" w:rsidRPr="007E618F" w:rsidRDefault="007E618F" w:rsidP="007E618F">
      <w:pPr>
        <w:spacing w:before="120" w:after="120"/>
        <w:jc w:val="both"/>
        <w:rPr>
          <w:iCs/>
          <w:sz w:val="24"/>
          <w:szCs w:val="24"/>
        </w:rPr>
      </w:pPr>
      <w:r w:rsidRPr="007E618F">
        <w:rPr>
          <w:iCs/>
          <w:sz w:val="24"/>
          <w:szCs w:val="24"/>
        </w:rPr>
        <w:t>4.22 - A indicação ou a manutenção do preposto da empresa poderá ser recusada pelo órgão ou entidade, desde que devidamente justificada, devendo a empresa designar outro para o exercício da atividade.</w:t>
      </w:r>
    </w:p>
    <w:p w14:paraId="4BB2EC21" w14:textId="77777777" w:rsidR="007E618F" w:rsidRPr="007E618F" w:rsidRDefault="007E618F" w:rsidP="007E618F">
      <w:pPr>
        <w:spacing w:before="120" w:after="120"/>
        <w:jc w:val="both"/>
        <w:rPr>
          <w:b/>
          <w:color w:val="000000"/>
          <w:sz w:val="24"/>
          <w:szCs w:val="24"/>
        </w:rPr>
      </w:pPr>
      <w:r w:rsidRPr="007E618F">
        <w:rPr>
          <w:b/>
          <w:color w:val="000000"/>
          <w:sz w:val="24"/>
          <w:szCs w:val="24"/>
        </w:rPr>
        <w:t xml:space="preserve">Atribuições dos Fiscais da Ata de Registro de Preços </w:t>
      </w:r>
    </w:p>
    <w:p w14:paraId="2A199311" w14:textId="77777777" w:rsidR="007E618F" w:rsidRPr="007E618F" w:rsidRDefault="007E618F" w:rsidP="007E618F">
      <w:pPr>
        <w:spacing w:before="120" w:after="120"/>
        <w:jc w:val="both"/>
        <w:rPr>
          <w:iCs/>
          <w:sz w:val="24"/>
          <w:szCs w:val="24"/>
        </w:rPr>
      </w:pPr>
      <w:r w:rsidRPr="007E618F">
        <w:rPr>
          <w:iCs/>
          <w:sz w:val="24"/>
          <w:szCs w:val="24"/>
        </w:rPr>
        <w:t>4.24 – Serão fiscais desta Ata de Registro de Preços:</w:t>
      </w:r>
    </w:p>
    <w:p w14:paraId="322BCE4A" w14:textId="77777777" w:rsidR="007E618F" w:rsidRPr="007E618F" w:rsidRDefault="007E618F" w:rsidP="0008309C">
      <w:pPr>
        <w:jc w:val="both"/>
        <w:rPr>
          <w:sz w:val="24"/>
          <w:szCs w:val="24"/>
        </w:rPr>
      </w:pPr>
      <w:r w:rsidRPr="007E618F">
        <w:rPr>
          <w:sz w:val="24"/>
          <w:szCs w:val="24"/>
        </w:rPr>
        <w:t xml:space="preserve">- </w:t>
      </w:r>
      <w:r w:rsidRPr="007E618F">
        <w:rPr>
          <w:b/>
          <w:sz w:val="24"/>
          <w:szCs w:val="24"/>
        </w:rPr>
        <w:t xml:space="preserve">Dayane </w:t>
      </w:r>
      <w:proofErr w:type="spellStart"/>
      <w:r w:rsidRPr="007E618F">
        <w:rPr>
          <w:b/>
          <w:sz w:val="24"/>
          <w:szCs w:val="24"/>
        </w:rPr>
        <w:t>Christani</w:t>
      </w:r>
      <w:proofErr w:type="spellEnd"/>
      <w:r w:rsidRPr="007E618F">
        <w:rPr>
          <w:b/>
          <w:sz w:val="24"/>
          <w:szCs w:val="24"/>
        </w:rPr>
        <w:t xml:space="preserve"> da Silva Figueira Rodrigues</w:t>
      </w:r>
      <w:r w:rsidRPr="007E618F">
        <w:rPr>
          <w:sz w:val="24"/>
          <w:szCs w:val="24"/>
        </w:rPr>
        <w:t>, Matrícula nº 41/7158, CPF nº 109.899.817-03;</w:t>
      </w:r>
    </w:p>
    <w:p w14:paraId="5595C1ED" w14:textId="77777777" w:rsidR="007E618F" w:rsidRPr="007E618F" w:rsidRDefault="007E618F" w:rsidP="0008309C">
      <w:pPr>
        <w:jc w:val="both"/>
        <w:rPr>
          <w:sz w:val="24"/>
          <w:szCs w:val="24"/>
        </w:rPr>
      </w:pPr>
      <w:r w:rsidRPr="007E618F">
        <w:rPr>
          <w:sz w:val="24"/>
          <w:szCs w:val="24"/>
        </w:rPr>
        <w:t xml:space="preserve">- </w:t>
      </w:r>
      <w:r w:rsidRPr="007E618F">
        <w:rPr>
          <w:b/>
          <w:sz w:val="24"/>
          <w:szCs w:val="24"/>
        </w:rPr>
        <w:t>Eliane de Sá dos Anjos</w:t>
      </w:r>
      <w:r w:rsidRPr="007E618F">
        <w:rPr>
          <w:sz w:val="24"/>
          <w:szCs w:val="24"/>
        </w:rPr>
        <w:t>, Matrícula nº 10/6496, CPF nº 134.431.617-04;</w:t>
      </w:r>
    </w:p>
    <w:p w14:paraId="6D3D8127" w14:textId="77777777" w:rsidR="007E618F" w:rsidRPr="007E618F" w:rsidRDefault="007E618F" w:rsidP="0008309C">
      <w:pPr>
        <w:jc w:val="both"/>
        <w:rPr>
          <w:color w:val="000000"/>
          <w:sz w:val="24"/>
          <w:szCs w:val="24"/>
        </w:rPr>
      </w:pPr>
      <w:r w:rsidRPr="007E618F">
        <w:rPr>
          <w:sz w:val="24"/>
          <w:szCs w:val="24"/>
        </w:rPr>
        <w:t xml:space="preserve">- </w:t>
      </w:r>
      <w:r w:rsidRPr="007E618F">
        <w:rPr>
          <w:b/>
          <w:sz w:val="24"/>
          <w:szCs w:val="24"/>
        </w:rPr>
        <w:t>Thiago Dias de Almeida</w:t>
      </w:r>
      <w:r w:rsidRPr="007E618F">
        <w:rPr>
          <w:sz w:val="24"/>
          <w:szCs w:val="24"/>
        </w:rPr>
        <w:t>, Matrícula nº 41/7084, CPF nº 109.886.747-50.</w:t>
      </w:r>
      <w:r w:rsidRPr="007E618F">
        <w:rPr>
          <w:color w:val="000000"/>
          <w:sz w:val="24"/>
          <w:szCs w:val="24"/>
        </w:rPr>
        <w:t xml:space="preserve"> </w:t>
      </w:r>
    </w:p>
    <w:p w14:paraId="6B90B01F" w14:textId="77777777" w:rsidR="007E618F" w:rsidRPr="007E618F" w:rsidRDefault="007E618F" w:rsidP="007E618F">
      <w:pPr>
        <w:spacing w:before="120" w:after="120"/>
        <w:jc w:val="both"/>
        <w:rPr>
          <w:color w:val="000000"/>
          <w:sz w:val="24"/>
          <w:szCs w:val="24"/>
        </w:rPr>
      </w:pPr>
      <w:r w:rsidRPr="007E618F">
        <w:rPr>
          <w:color w:val="000000"/>
          <w:sz w:val="24"/>
          <w:szCs w:val="24"/>
        </w:rPr>
        <w:t xml:space="preserve">4.23 - O fiscal do contrato acompanhará a execução do contrato, para que sejam cumpridas todas as condições estabelecidas no contrato, de modo a assegurar os melhores resultados para a Administração </w:t>
      </w:r>
      <w:r w:rsidRPr="007E618F">
        <w:rPr>
          <w:rFonts w:eastAsia="Arial"/>
          <w:color w:val="000000"/>
          <w:sz w:val="24"/>
          <w:szCs w:val="24"/>
        </w:rPr>
        <w:t>(</w:t>
      </w:r>
      <w:hyperlink r:id="rId64" w:anchor="art22" w:history="1">
        <w:r w:rsidRPr="007E618F">
          <w:rPr>
            <w:rFonts w:eastAsia="Arial"/>
            <w:color w:val="000080"/>
            <w:sz w:val="24"/>
            <w:szCs w:val="24"/>
            <w:u w:val="single"/>
          </w:rPr>
          <w:t>Decreto nº 11.246, de 2022, art. 22, VI</w:t>
        </w:r>
      </w:hyperlink>
      <w:r w:rsidRPr="007E618F">
        <w:rPr>
          <w:rFonts w:eastAsia="Arial"/>
          <w:color w:val="000000"/>
          <w:sz w:val="24"/>
          <w:szCs w:val="24"/>
        </w:rPr>
        <w:t>);</w:t>
      </w:r>
    </w:p>
    <w:p w14:paraId="28C19850" w14:textId="77777777" w:rsidR="007E618F" w:rsidRPr="007E618F" w:rsidRDefault="007E618F" w:rsidP="007E618F">
      <w:pPr>
        <w:spacing w:before="120" w:after="120"/>
        <w:jc w:val="both"/>
        <w:rPr>
          <w:color w:val="000000"/>
          <w:sz w:val="24"/>
          <w:szCs w:val="24"/>
        </w:rPr>
      </w:pPr>
      <w:r w:rsidRPr="007E618F">
        <w:rPr>
          <w:color w:val="000000"/>
          <w:sz w:val="24"/>
          <w:szCs w:val="24"/>
        </w:rPr>
        <w:t>4.24 - O fiscal do contrato anotará no histórico de gerenciamento do contrato todas as ocorrências relacionadas à execução do contrato, com a descrição do que for necessário para a regularização das faltas ou dos defeitos observados. (</w:t>
      </w:r>
      <w:hyperlink r:id="rId65" w:anchor="art117§1" w:history="1">
        <w:r w:rsidRPr="007E618F">
          <w:rPr>
            <w:color w:val="000080"/>
            <w:sz w:val="24"/>
            <w:szCs w:val="24"/>
            <w:u w:val="single"/>
          </w:rPr>
          <w:t>Lei nº 14.133, de 2021, art. 117, §1º</w:t>
        </w:r>
      </w:hyperlink>
      <w:r w:rsidRPr="007E618F">
        <w:rPr>
          <w:color w:val="000000"/>
          <w:sz w:val="24"/>
          <w:szCs w:val="24"/>
        </w:rPr>
        <w:t xml:space="preserve">, e </w:t>
      </w:r>
      <w:hyperlink r:id="rId66" w:anchor="art22" w:history="1">
        <w:r w:rsidRPr="007E618F">
          <w:rPr>
            <w:color w:val="000080"/>
            <w:sz w:val="24"/>
            <w:szCs w:val="24"/>
            <w:u w:val="single"/>
          </w:rPr>
          <w:t>Decreto nº 11.246, de 2022, art. 22, II);</w:t>
        </w:r>
      </w:hyperlink>
    </w:p>
    <w:p w14:paraId="25FD0311" w14:textId="77777777" w:rsidR="007E618F" w:rsidRPr="007E618F" w:rsidRDefault="007E618F" w:rsidP="007E618F">
      <w:pPr>
        <w:spacing w:before="120" w:after="120"/>
        <w:jc w:val="both"/>
        <w:rPr>
          <w:color w:val="000000"/>
          <w:sz w:val="24"/>
          <w:szCs w:val="24"/>
        </w:rPr>
      </w:pPr>
      <w:r w:rsidRPr="007E618F">
        <w:rPr>
          <w:color w:val="000000"/>
          <w:sz w:val="24"/>
          <w:szCs w:val="24"/>
        </w:rPr>
        <w:t>4.25 - Identificada qualquer inexatidão ou irregularidade, o fiscal do contrato emitirá notificações para a correção da execução do contrato, determinando prazo para a correção. (</w:t>
      </w:r>
      <w:hyperlink r:id="rId67" w:anchor="art22" w:history="1">
        <w:r w:rsidRPr="007E618F">
          <w:rPr>
            <w:color w:val="000080"/>
            <w:sz w:val="24"/>
            <w:szCs w:val="24"/>
            <w:u w:val="single"/>
          </w:rPr>
          <w:t>Decreto nº 11.246, de 2022, art. 22, III</w:t>
        </w:r>
      </w:hyperlink>
      <w:r w:rsidRPr="007E618F">
        <w:rPr>
          <w:color w:val="000000"/>
          <w:sz w:val="24"/>
          <w:szCs w:val="24"/>
        </w:rPr>
        <w:t>);</w:t>
      </w:r>
    </w:p>
    <w:p w14:paraId="766B5A05" w14:textId="77777777" w:rsidR="007E618F" w:rsidRPr="007E618F" w:rsidRDefault="007E618F" w:rsidP="007E618F">
      <w:pPr>
        <w:spacing w:before="120" w:after="120"/>
        <w:jc w:val="both"/>
        <w:rPr>
          <w:color w:val="000000"/>
          <w:sz w:val="24"/>
          <w:szCs w:val="24"/>
        </w:rPr>
      </w:pPr>
      <w:r w:rsidRPr="007E618F">
        <w:rPr>
          <w:color w:val="000000"/>
          <w:sz w:val="24"/>
          <w:szCs w:val="24"/>
        </w:rPr>
        <w:lastRenderedPageBreak/>
        <w:t>4.26 - O fiscal do contrato informará ao gestor da Ata de Registro de Preços, em tempo hábil, a situação que demandar decisão ou adoção de medidas que ultrapassem sua competência, para que adote as medidas necessárias e saneadoras, se for o caso. (</w:t>
      </w:r>
      <w:hyperlink r:id="rId68" w:anchor="art22" w:history="1">
        <w:r w:rsidRPr="007E618F">
          <w:rPr>
            <w:color w:val="000080"/>
            <w:sz w:val="24"/>
            <w:szCs w:val="24"/>
            <w:u w:val="single"/>
          </w:rPr>
          <w:t>Decreto nº 11.246, de 2022, art. 22, IV</w:t>
        </w:r>
      </w:hyperlink>
      <w:r w:rsidRPr="007E618F">
        <w:rPr>
          <w:rFonts w:eastAsia="Arial"/>
          <w:sz w:val="24"/>
          <w:szCs w:val="24"/>
        </w:rPr>
        <w:t>);</w:t>
      </w:r>
    </w:p>
    <w:p w14:paraId="0F697086" w14:textId="77777777" w:rsidR="007E618F" w:rsidRPr="007E618F" w:rsidRDefault="007E618F" w:rsidP="007E618F">
      <w:pPr>
        <w:spacing w:before="120" w:after="120"/>
        <w:jc w:val="both"/>
        <w:rPr>
          <w:color w:val="000000"/>
          <w:sz w:val="24"/>
          <w:szCs w:val="24"/>
        </w:rPr>
      </w:pPr>
      <w:r w:rsidRPr="007E618F">
        <w:rPr>
          <w:color w:val="000000"/>
          <w:sz w:val="24"/>
          <w:szCs w:val="24"/>
        </w:rPr>
        <w:t xml:space="preserve">4.27 - O fiscal do contrato comunicará ao gestor do contrato, em tempo hábil, o término do contrato sob sua responsabilidade, com vistas à tempestiva </w:t>
      </w:r>
      <w:r w:rsidRPr="007E618F">
        <w:rPr>
          <w:sz w:val="24"/>
          <w:szCs w:val="24"/>
        </w:rPr>
        <w:t xml:space="preserve">renovação </w:t>
      </w:r>
      <w:r w:rsidRPr="007E618F">
        <w:rPr>
          <w:color w:val="000000"/>
          <w:sz w:val="24"/>
          <w:szCs w:val="24"/>
        </w:rPr>
        <w:t>ou à prorrogação contratual (</w:t>
      </w:r>
      <w:hyperlink r:id="rId69" w:anchor="art22" w:history="1">
        <w:r w:rsidRPr="007E618F">
          <w:rPr>
            <w:color w:val="000080"/>
            <w:sz w:val="24"/>
            <w:szCs w:val="24"/>
            <w:u w:val="single"/>
          </w:rPr>
          <w:t>Decreto nº 11.246, de 2022, art. 22, VII</w:t>
        </w:r>
      </w:hyperlink>
      <w:r w:rsidRPr="007E618F">
        <w:rPr>
          <w:color w:val="000000"/>
          <w:sz w:val="24"/>
          <w:szCs w:val="24"/>
        </w:rPr>
        <w:t>).</w:t>
      </w:r>
    </w:p>
    <w:p w14:paraId="5B0E7E26" w14:textId="77777777" w:rsidR="007E618F" w:rsidRPr="007E618F" w:rsidRDefault="007E618F" w:rsidP="007E618F">
      <w:pPr>
        <w:spacing w:before="120" w:after="120"/>
        <w:jc w:val="both"/>
        <w:rPr>
          <w:color w:val="000000"/>
          <w:sz w:val="24"/>
          <w:szCs w:val="24"/>
        </w:rPr>
      </w:pPr>
      <w:r w:rsidRPr="007E618F">
        <w:rPr>
          <w:color w:val="000000"/>
          <w:sz w:val="24"/>
          <w:szCs w:val="24"/>
        </w:rPr>
        <w:t xml:space="preserve">4.28 - O fiscal do contrato verificará a manutenção das condições de habilitação da contratada, acompanhará o empenho, o pagamento, as garantias, as glosas e a formalização de </w:t>
      </w:r>
      <w:proofErr w:type="spellStart"/>
      <w:r w:rsidRPr="007E618F">
        <w:rPr>
          <w:color w:val="000000"/>
          <w:sz w:val="24"/>
          <w:szCs w:val="24"/>
        </w:rPr>
        <w:t>apostilamento</w:t>
      </w:r>
      <w:proofErr w:type="spellEnd"/>
      <w:r w:rsidRPr="007E618F">
        <w:rPr>
          <w:color w:val="000000"/>
          <w:sz w:val="24"/>
          <w:szCs w:val="24"/>
        </w:rPr>
        <w:t xml:space="preserve"> e termos aditivos, solicitando quaisquer documentos comprobatórios pertinentes, caso necessário (</w:t>
      </w:r>
      <w:hyperlink r:id="rId70" w:anchor="art23" w:history="1">
        <w:r w:rsidRPr="007E618F">
          <w:rPr>
            <w:color w:val="000080"/>
            <w:sz w:val="24"/>
            <w:szCs w:val="24"/>
            <w:u w:val="single"/>
          </w:rPr>
          <w:t>Art. 23, I e II, do Decreto nº 11.246, de 2022</w:t>
        </w:r>
      </w:hyperlink>
      <w:r w:rsidRPr="007E618F">
        <w:rPr>
          <w:color w:val="000000"/>
          <w:sz w:val="24"/>
          <w:szCs w:val="24"/>
        </w:rPr>
        <w:t>).</w:t>
      </w:r>
    </w:p>
    <w:p w14:paraId="560A5DDB" w14:textId="77777777" w:rsidR="007E618F" w:rsidRPr="007E618F" w:rsidRDefault="007E618F" w:rsidP="007E618F">
      <w:pPr>
        <w:spacing w:before="120" w:after="120"/>
        <w:jc w:val="both"/>
        <w:rPr>
          <w:color w:val="000000"/>
          <w:sz w:val="24"/>
          <w:szCs w:val="24"/>
        </w:rPr>
      </w:pPr>
      <w:r w:rsidRPr="007E618F">
        <w:rPr>
          <w:color w:val="000000"/>
          <w:sz w:val="24"/>
          <w:szCs w:val="24"/>
        </w:rPr>
        <w:t>4.29 - Caso ocorram descumprimento das obrigações contratuais, o fiscal do contrato atuará tempestivamente na solução do problema, reportando ao gestor do contrato para que tome as providências cabíveis, quando ultrapassar a sua competência; (</w:t>
      </w:r>
      <w:hyperlink r:id="rId71" w:anchor="art23" w:history="1">
        <w:r w:rsidRPr="007E618F">
          <w:rPr>
            <w:color w:val="000080"/>
            <w:sz w:val="24"/>
            <w:szCs w:val="24"/>
            <w:u w:val="single"/>
          </w:rPr>
          <w:t>Decreto nº 11.246, de 2022, art. 23, IV</w:t>
        </w:r>
      </w:hyperlink>
      <w:r w:rsidRPr="007E618F">
        <w:rPr>
          <w:color w:val="000000"/>
          <w:sz w:val="24"/>
          <w:szCs w:val="24"/>
        </w:rPr>
        <w:t>).</w:t>
      </w:r>
    </w:p>
    <w:p w14:paraId="66BF8388" w14:textId="77777777" w:rsidR="007E618F" w:rsidRPr="007E618F" w:rsidRDefault="007E618F" w:rsidP="007E618F">
      <w:pPr>
        <w:spacing w:before="120" w:after="120"/>
        <w:jc w:val="both"/>
        <w:rPr>
          <w:color w:val="000000"/>
          <w:sz w:val="24"/>
          <w:szCs w:val="24"/>
        </w:rPr>
      </w:pPr>
      <w:r w:rsidRPr="007E618F">
        <w:rPr>
          <w:color w:val="000000"/>
          <w:sz w:val="24"/>
          <w:szCs w:val="24"/>
        </w:rPr>
        <w:t>4.30 - O fiscal do contrato comunicará ao gestor do contrato, em tempo hábil, o término do contrato sob sua responsabilidade, com vistas à tempestiva renovação ou prorrogação contratual. (</w:t>
      </w:r>
      <w:hyperlink r:id="rId72" w:anchor="art22" w:history="1">
        <w:r w:rsidRPr="007E618F">
          <w:rPr>
            <w:color w:val="000080"/>
            <w:sz w:val="24"/>
            <w:szCs w:val="24"/>
            <w:u w:val="single"/>
          </w:rPr>
          <w:t>Decreto nº 11.246, de 2022, art. 22, VII</w:t>
        </w:r>
      </w:hyperlink>
      <w:r w:rsidRPr="007E618F">
        <w:rPr>
          <w:color w:val="000000"/>
          <w:sz w:val="24"/>
          <w:szCs w:val="24"/>
        </w:rPr>
        <w:t>).</w:t>
      </w:r>
    </w:p>
    <w:p w14:paraId="5C25E49A" w14:textId="77777777" w:rsidR="007E618F" w:rsidRPr="007E618F" w:rsidRDefault="007E618F" w:rsidP="007E618F">
      <w:pPr>
        <w:spacing w:before="120" w:after="120"/>
        <w:ind w:left="567"/>
        <w:jc w:val="both"/>
        <w:rPr>
          <w:iCs/>
          <w:sz w:val="24"/>
          <w:szCs w:val="24"/>
        </w:rPr>
      </w:pPr>
      <w:r w:rsidRPr="007E618F">
        <w:rPr>
          <w:iCs/>
          <w:sz w:val="24"/>
          <w:szCs w:val="24"/>
        </w:rPr>
        <w:t>Além do disposto acima, a fiscalização contratual obedecerá às seguintes rotinas:</w:t>
      </w:r>
    </w:p>
    <w:p w14:paraId="34BFCCE0" w14:textId="77777777" w:rsidR="007E618F" w:rsidRPr="007E618F" w:rsidRDefault="007E618F" w:rsidP="007E618F">
      <w:pPr>
        <w:spacing w:before="120" w:after="120"/>
        <w:jc w:val="both"/>
        <w:rPr>
          <w:color w:val="000000"/>
          <w:sz w:val="24"/>
          <w:szCs w:val="24"/>
        </w:rPr>
      </w:pPr>
      <w:r w:rsidRPr="007E618F">
        <w:rPr>
          <w:color w:val="000000"/>
          <w:sz w:val="24"/>
          <w:szCs w:val="24"/>
        </w:rPr>
        <w:t>4.31 –</w:t>
      </w:r>
      <w:r w:rsidRPr="007E618F">
        <w:rPr>
          <w:color w:val="000000"/>
          <w:spacing w:val="-2"/>
          <w:sz w:val="24"/>
          <w:szCs w:val="24"/>
        </w:rPr>
        <w:t xml:space="preserve"> </w:t>
      </w:r>
      <w:r w:rsidRPr="007E618F">
        <w:rPr>
          <w:color w:val="000000"/>
          <w:sz w:val="24"/>
          <w:szCs w:val="24"/>
        </w:rPr>
        <w:t>Realizar os</w:t>
      </w:r>
      <w:r w:rsidRPr="007E618F">
        <w:rPr>
          <w:color w:val="000000"/>
          <w:spacing w:val="-3"/>
          <w:sz w:val="24"/>
          <w:szCs w:val="24"/>
        </w:rPr>
        <w:t xml:space="preserve"> </w:t>
      </w:r>
      <w:r w:rsidRPr="007E618F">
        <w:rPr>
          <w:color w:val="000000"/>
          <w:sz w:val="24"/>
          <w:szCs w:val="24"/>
        </w:rPr>
        <w:t>procedimentos</w:t>
      </w:r>
      <w:r w:rsidRPr="007E618F">
        <w:rPr>
          <w:color w:val="000000"/>
          <w:spacing w:val="-3"/>
          <w:sz w:val="24"/>
          <w:szCs w:val="24"/>
        </w:rPr>
        <w:t xml:space="preserve"> </w:t>
      </w:r>
      <w:r w:rsidRPr="007E618F">
        <w:rPr>
          <w:color w:val="000000"/>
          <w:sz w:val="24"/>
          <w:szCs w:val="24"/>
        </w:rPr>
        <w:t>de</w:t>
      </w:r>
      <w:r w:rsidRPr="007E618F">
        <w:rPr>
          <w:color w:val="000000"/>
          <w:spacing w:val="-7"/>
          <w:sz w:val="24"/>
          <w:szCs w:val="24"/>
        </w:rPr>
        <w:t xml:space="preserve"> </w:t>
      </w:r>
      <w:r w:rsidRPr="007E618F">
        <w:rPr>
          <w:color w:val="000000"/>
          <w:sz w:val="24"/>
          <w:szCs w:val="24"/>
        </w:rPr>
        <w:t>acompanhamento</w:t>
      </w:r>
      <w:r w:rsidRPr="007E618F">
        <w:rPr>
          <w:color w:val="000000"/>
          <w:spacing w:val="2"/>
          <w:sz w:val="24"/>
          <w:szCs w:val="24"/>
        </w:rPr>
        <w:t xml:space="preserve"> </w:t>
      </w:r>
      <w:r w:rsidRPr="007E618F">
        <w:rPr>
          <w:color w:val="000000"/>
          <w:sz w:val="24"/>
          <w:szCs w:val="24"/>
        </w:rPr>
        <w:t>da</w:t>
      </w:r>
      <w:r w:rsidRPr="007E618F">
        <w:rPr>
          <w:color w:val="000000"/>
          <w:spacing w:val="-7"/>
          <w:sz w:val="24"/>
          <w:szCs w:val="24"/>
        </w:rPr>
        <w:t xml:space="preserve"> </w:t>
      </w:r>
      <w:r w:rsidRPr="007E618F">
        <w:rPr>
          <w:color w:val="000000"/>
          <w:sz w:val="24"/>
          <w:szCs w:val="24"/>
        </w:rPr>
        <w:t>execução</w:t>
      </w:r>
      <w:r w:rsidRPr="007E618F">
        <w:rPr>
          <w:color w:val="000000"/>
          <w:spacing w:val="3"/>
          <w:sz w:val="24"/>
          <w:szCs w:val="24"/>
        </w:rPr>
        <w:t xml:space="preserve"> </w:t>
      </w:r>
      <w:r w:rsidRPr="007E618F">
        <w:rPr>
          <w:color w:val="000000"/>
          <w:sz w:val="24"/>
          <w:szCs w:val="24"/>
        </w:rPr>
        <w:t>do</w:t>
      </w:r>
      <w:r w:rsidRPr="007E618F">
        <w:rPr>
          <w:color w:val="000000"/>
          <w:spacing w:val="-1"/>
          <w:sz w:val="24"/>
          <w:szCs w:val="24"/>
        </w:rPr>
        <w:t xml:space="preserve"> </w:t>
      </w:r>
      <w:r w:rsidRPr="007E618F">
        <w:rPr>
          <w:color w:val="000000"/>
          <w:sz w:val="24"/>
          <w:szCs w:val="24"/>
        </w:rPr>
        <w:t>contrato;</w:t>
      </w:r>
    </w:p>
    <w:p w14:paraId="3D237A8D" w14:textId="77777777" w:rsidR="007E618F" w:rsidRPr="007E618F" w:rsidRDefault="007E618F" w:rsidP="007E618F">
      <w:pPr>
        <w:spacing w:before="120" w:after="120"/>
        <w:jc w:val="both"/>
        <w:rPr>
          <w:color w:val="000000"/>
          <w:sz w:val="24"/>
          <w:szCs w:val="24"/>
        </w:rPr>
      </w:pPr>
      <w:r w:rsidRPr="007E618F">
        <w:rPr>
          <w:color w:val="000000"/>
          <w:sz w:val="24"/>
          <w:szCs w:val="24"/>
        </w:rPr>
        <w:t>4.32 - Verificar</w:t>
      </w:r>
      <w:r w:rsidRPr="007E618F">
        <w:rPr>
          <w:color w:val="000000"/>
          <w:spacing w:val="1"/>
          <w:sz w:val="24"/>
          <w:szCs w:val="24"/>
        </w:rPr>
        <w:t xml:space="preserve"> </w:t>
      </w:r>
      <w:r w:rsidRPr="007E618F">
        <w:rPr>
          <w:color w:val="000000"/>
          <w:sz w:val="24"/>
          <w:szCs w:val="24"/>
        </w:rPr>
        <w:t>pessoalmente</w:t>
      </w:r>
      <w:r w:rsidRPr="007E618F">
        <w:rPr>
          <w:color w:val="000000"/>
          <w:spacing w:val="1"/>
          <w:sz w:val="24"/>
          <w:szCs w:val="24"/>
        </w:rPr>
        <w:t xml:space="preserve"> </w:t>
      </w:r>
      <w:r w:rsidRPr="007E618F">
        <w:rPr>
          <w:color w:val="000000"/>
          <w:sz w:val="24"/>
          <w:szCs w:val="24"/>
        </w:rPr>
        <w:t>e</w:t>
      </w:r>
      <w:r w:rsidRPr="007E618F">
        <w:rPr>
          <w:color w:val="000000"/>
          <w:spacing w:val="1"/>
          <w:sz w:val="24"/>
          <w:szCs w:val="24"/>
        </w:rPr>
        <w:t xml:space="preserve"> </w:t>
      </w:r>
      <w:r w:rsidRPr="007E618F">
        <w:rPr>
          <w:color w:val="000000"/>
          <w:sz w:val="24"/>
          <w:szCs w:val="24"/>
        </w:rPr>
        <w:t>espontaneamente</w:t>
      </w:r>
      <w:r w:rsidRPr="007E618F">
        <w:rPr>
          <w:color w:val="000000"/>
          <w:spacing w:val="1"/>
          <w:sz w:val="24"/>
          <w:szCs w:val="24"/>
        </w:rPr>
        <w:t xml:space="preserve"> </w:t>
      </w:r>
      <w:r w:rsidRPr="007E618F">
        <w:rPr>
          <w:color w:val="000000"/>
          <w:sz w:val="24"/>
          <w:szCs w:val="24"/>
        </w:rPr>
        <w:t>a</w:t>
      </w:r>
      <w:r w:rsidRPr="007E618F">
        <w:rPr>
          <w:color w:val="000000"/>
          <w:spacing w:val="1"/>
          <w:sz w:val="24"/>
          <w:szCs w:val="24"/>
        </w:rPr>
        <w:t xml:space="preserve"> </w:t>
      </w:r>
      <w:r w:rsidRPr="007E618F">
        <w:rPr>
          <w:color w:val="000000"/>
          <w:sz w:val="24"/>
          <w:szCs w:val="24"/>
        </w:rPr>
        <w:t>execução</w:t>
      </w:r>
      <w:r w:rsidRPr="007E618F">
        <w:rPr>
          <w:color w:val="000000"/>
          <w:spacing w:val="1"/>
          <w:sz w:val="24"/>
          <w:szCs w:val="24"/>
        </w:rPr>
        <w:t xml:space="preserve"> </w:t>
      </w:r>
      <w:r w:rsidRPr="007E618F">
        <w:rPr>
          <w:color w:val="000000"/>
          <w:sz w:val="24"/>
          <w:szCs w:val="24"/>
        </w:rPr>
        <w:t>do</w:t>
      </w:r>
      <w:r w:rsidRPr="007E618F">
        <w:rPr>
          <w:color w:val="000000"/>
          <w:spacing w:val="1"/>
          <w:sz w:val="24"/>
          <w:szCs w:val="24"/>
        </w:rPr>
        <w:t xml:space="preserve"> </w:t>
      </w:r>
      <w:r w:rsidRPr="007E618F">
        <w:rPr>
          <w:color w:val="000000"/>
          <w:sz w:val="24"/>
          <w:szCs w:val="24"/>
        </w:rPr>
        <w:t>contrato,</w:t>
      </w:r>
      <w:r w:rsidRPr="007E618F">
        <w:rPr>
          <w:color w:val="000000"/>
          <w:spacing w:val="1"/>
          <w:sz w:val="24"/>
          <w:szCs w:val="24"/>
        </w:rPr>
        <w:t xml:space="preserve"> </w:t>
      </w:r>
      <w:r w:rsidRPr="007E618F">
        <w:rPr>
          <w:color w:val="000000"/>
          <w:sz w:val="24"/>
          <w:szCs w:val="24"/>
        </w:rPr>
        <w:t>recebendo-os</w:t>
      </w:r>
      <w:r w:rsidRPr="007E618F">
        <w:rPr>
          <w:color w:val="000000"/>
          <w:spacing w:val="1"/>
          <w:sz w:val="24"/>
          <w:szCs w:val="24"/>
        </w:rPr>
        <w:t xml:space="preserve"> </w:t>
      </w:r>
      <w:r w:rsidRPr="007E618F">
        <w:rPr>
          <w:color w:val="000000"/>
          <w:sz w:val="24"/>
          <w:szCs w:val="24"/>
        </w:rPr>
        <w:t>após</w:t>
      </w:r>
      <w:r w:rsidRPr="007E618F">
        <w:rPr>
          <w:color w:val="000000"/>
          <w:spacing w:val="1"/>
          <w:sz w:val="24"/>
          <w:szCs w:val="24"/>
        </w:rPr>
        <w:t xml:space="preserve"> </w:t>
      </w:r>
      <w:r w:rsidRPr="007E618F">
        <w:rPr>
          <w:color w:val="000000"/>
          <w:sz w:val="24"/>
          <w:szCs w:val="24"/>
        </w:rPr>
        <w:t>sua</w:t>
      </w:r>
      <w:r w:rsidRPr="007E618F">
        <w:rPr>
          <w:color w:val="000000"/>
          <w:spacing w:val="1"/>
          <w:sz w:val="24"/>
          <w:szCs w:val="24"/>
        </w:rPr>
        <w:t xml:space="preserve"> </w:t>
      </w:r>
      <w:r w:rsidRPr="007E618F">
        <w:rPr>
          <w:color w:val="000000"/>
          <w:sz w:val="24"/>
          <w:szCs w:val="24"/>
        </w:rPr>
        <w:t>conclusão;</w:t>
      </w:r>
    </w:p>
    <w:p w14:paraId="15215083" w14:textId="77777777" w:rsidR="007E618F" w:rsidRPr="007E618F" w:rsidRDefault="007E618F" w:rsidP="007E618F">
      <w:pPr>
        <w:spacing w:before="120" w:after="120"/>
        <w:jc w:val="both"/>
        <w:rPr>
          <w:color w:val="000000"/>
          <w:sz w:val="24"/>
          <w:szCs w:val="24"/>
        </w:rPr>
      </w:pPr>
      <w:r w:rsidRPr="007E618F">
        <w:rPr>
          <w:color w:val="000000"/>
          <w:sz w:val="24"/>
          <w:szCs w:val="24"/>
        </w:rPr>
        <w:t>4.33 – Apurar ouvidorias, reclamações ou denúncias relativas à execução do contrato, inclusive</w:t>
      </w:r>
      <w:r w:rsidRPr="007E618F">
        <w:rPr>
          <w:color w:val="000000"/>
          <w:spacing w:val="1"/>
          <w:sz w:val="24"/>
          <w:szCs w:val="24"/>
        </w:rPr>
        <w:t xml:space="preserve"> </w:t>
      </w:r>
      <w:r w:rsidRPr="007E618F">
        <w:rPr>
          <w:color w:val="000000"/>
          <w:sz w:val="24"/>
          <w:szCs w:val="24"/>
        </w:rPr>
        <w:t>anônimas;</w:t>
      </w:r>
    </w:p>
    <w:p w14:paraId="3A1A6A89" w14:textId="77777777" w:rsidR="007E618F" w:rsidRPr="007E618F" w:rsidRDefault="007E618F" w:rsidP="007E618F">
      <w:pPr>
        <w:spacing w:before="120" w:after="120"/>
        <w:jc w:val="both"/>
        <w:rPr>
          <w:color w:val="000000"/>
          <w:sz w:val="24"/>
          <w:szCs w:val="24"/>
        </w:rPr>
      </w:pPr>
      <w:r w:rsidRPr="007E618F">
        <w:rPr>
          <w:color w:val="000000"/>
          <w:sz w:val="24"/>
          <w:szCs w:val="24"/>
        </w:rPr>
        <w:t>4.34 – Receber e analisar os documentos emitidos pela CONTRATADA que são exigidos no</w:t>
      </w:r>
      <w:r w:rsidRPr="007E618F">
        <w:rPr>
          <w:color w:val="000000"/>
          <w:spacing w:val="1"/>
          <w:sz w:val="24"/>
          <w:szCs w:val="24"/>
        </w:rPr>
        <w:t xml:space="preserve"> </w:t>
      </w:r>
      <w:r w:rsidRPr="007E618F">
        <w:rPr>
          <w:color w:val="000000"/>
          <w:sz w:val="24"/>
          <w:szCs w:val="24"/>
        </w:rPr>
        <w:t>instrumento</w:t>
      </w:r>
      <w:r w:rsidRPr="007E618F">
        <w:rPr>
          <w:color w:val="000000"/>
          <w:spacing w:val="1"/>
          <w:sz w:val="24"/>
          <w:szCs w:val="24"/>
        </w:rPr>
        <w:t xml:space="preserve"> </w:t>
      </w:r>
      <w:r w:rsidRPr="007E618F">
        <w:rPr>
          <w:color w:val="000000"/>
          <w:sz w:val="24"/>
          <w:szCs w:val="24"/>
        </w:rPr>
        <w:t>convocatório</w:t>
      </w:r>
      <w:r w:rsidRPr="007E618F">
        <w:rPr>
          <w:color w:val="000000"/>
          <w:spacing w:val="6"/>
          <w:sz w:val="24"/>
          <w:szCs w:val="24"/>
        </w:rPr>
        <w:t xml:space="preserve"> </w:t>
      </w:r>
      <w:r w:rsidRPr="007E618F">
        <w:rPr>
          <w:color w:val="000000"/>
          <w:sz w:val="24"/>
          <w:szCs w:val="24"/>
        </w:rPr>
        <w:t>e</w:t>
      </w:r>
      <w:r w:rsidRPr="007E618F">
        <w:rPr>
          <w:color w:val="000000"/>
          <w:spacing w:val="1"/>
          <w:sz w:val="24"/>
          <w:szCs w:val="24"/>
        </w:rPr>
        <w:t xml:space="preserve"> </w:t>
      </w:r>
      <w:r w:rsidRPr="007E618F">
        <w:rPr>
          <w:color w:val="000000"/>
          <w:sz w:val="24"/>
          <w:szCs w:val="24"/>
        </w:rPr>
        <w:t>seus</w:t>
      </w:r>
      <w:r w:rsidRPr="007E618F">
        <w:rPr>
          <w:color w:val="000000"/>
          <w:spacing w:val="-1"/>
          <w:sz w:val="24"/>
          <w:szCs w:val="24"/>
        </w:rPr>
        <w:t xml:space="preserve"> </w:t>
      </w:r>
      <w:r w:rsidRPr="007E618F">
        <w:rPr>
          <w:color w:val="000000"/>
          <w:sz w:val="24"/>
          <w:szCs w:val="24"/>
        </w:rPr>
        <w:t>anexos;</w:t>
      </w:r>
    </w:p>
    <w:p w14:paraId="2275E569" w14:textId="77777777" w:rsidR="007E618F" w:rsidRPr="007E618F" w:rsidRDefault="007E618F" w:rsidP="007E618F">
      <w:pPr>
        <w:spacing w:before="120" w:after="120"/>
        <w:jc w:val="both"/>
        <w:rPr>
          <w:color w:val="000000"/>
          <w:sz w:val="24"/>
          <w:szCs w:val="24"/>
        </w:rPr>
      </w:pPr>
      <w:r w:rsidRPr="007E618F">
        <w:rPr>
          <w:color w:val="000000"/>
          <w:sz w:val="24"/>
          <w:szCs w:val="24"/>
        </w:rPr>
        <w:t>4.35 –</w:t>
      </w:r>
      <w:r w:rsidRPr="007E618F">
        <w:rPr>
          <w:color w:val="000000"/>
          <w:spacing w:val="-8"/>
          <w:sz w:val="24"/>
          <w:szCs w:val="24"/>
        </w:rPr>
        <w:t xml:space="preserve"> </w:t>
      </w:r>
      <w:r w:rsidRPr="007E618F">
        <w:rPr>
          <w:color w:val="000000"/>
          <w:sz w:val="24"/>
          <w:szCs w:val="24"/>
        </w:rPr>
        <w:t>Elaborar</w:t>
      </w:r>
      <w:r w:rsidRPr="007E618F">
        <w:rPr>
          <w:color w:val="000000"/>
          <w:spacing w:val="-6"/>
          <w:sz w:val="24"/>
          <w:szCs w:val="24"/>
        </w:rPr>
        <w:t xml:space="preserve"> </w:t>
      </w:r>
      <w:r w:rsidRPr="007E618F">
        <w:rPr>
          <w:color w:val="000000"/>
          <w:sz w:val="24"/>
          <w:szCs w:val="24"/>
        </w:rPr>
        <w:t>o</w:t>
      </w:r>
      <w:r w:rsidRPr="007E618F">
        <w:rPr>
          <w:color w:val="000000"/>
          <w:spacing w:val="-4"/>
          <w:sz w:val="24"/>
          <w:szCs w:val="24"/>
        </w:rPr>
        <w:t xml:space="preserve"> </w:t>
      </w:r>
      <w:r w:rsidRPr="007E618F">
        <w:rPr>
          <w:color w:val="000000"/>
          <w:sz w:val="24"/>
          <w:szCs w:val="24"/>
        </w:rPr>
        <w:t>registro</w:t>
      </w:r>
      <w:r w:rsidRPr="007E618F">
        <w:rPr>
          <w:color w:val="000000"/>
          <w:spacing w:val="1"/>
          <w:sz w:val="24"/>
          <w:szCs w:val="24"/>
        </w:rPr>
        <w:t xml:space="preserve"> </w:t>
      </w:r>
      <w:r w:rsidRPr="007E618F">
        <w:rPr>
          <w:color w:val="000000"/>
          <w:sz w:val="24"/>
          <w:szCs w:val="24"/>
        </w:rPr>
        <w:t>próprio e</w:t>
      </w:r>
      <w:r w:rsidRPr="007E618F">
        <w:rPr>
          <w:color w:val="000000"/>
          <w:spacing w:val="-4"/>
          <w:sz w:val="24"/>
          <w:szCs w:val="24"/>
        </w:rPr>
        <w:t xml:space="preserve"> </w:t>
      </w:r>
      <w:r w:rsidRPr="007E618F">
        <w:rPr>
          <w:color w:val="000000"/>
          <w:sz w:val="24"/>
          <w:szCs w:val="24"/>
        </w:rPr>
        <w:t>emitir</w:t>
      </w:r>
      <w:r w:rsidRPr="007E618F">
        <w:rPr>
          <w:color w:val="000000"/>
          <w:spacing w:val="-2"/>
          <w:sz w:val="24"/>
          <w:szCs w:val="24"/>
        </w:rPr>
        <w:t xml:space="preserve"> </w:t>
      </w:r>
      <w:r w:rsidRPr="007E618F">
        <w:rPr>
          <w:color w:val="000000"/>
          <w:sz w:val="24"/>
          <w:szCs w:val="24"/>
        </w:rPr>
        <w:t>termo circunstanciando,</w:t>
      </w:r>
      <w:r w:rsidRPr="007E618F">
        <w:rPr>
          <w:color w:val="000000"/>
          <w:spacing w:val="-6"/>
          <w:sz w:val="24"/>
          <w:szCs w:val="24"/>
        </w:rPr>
        <w:t xml:space="preserve"> </w:t>
      </w:r>
      <w:r w:rsidRPr="007E618F">
        <w:rPr>
          <w:color w:val="000000"/>
          <w:sz w:val="24"/>
          <w:szCs w:val="24"/>
        </w:rPr>
        <w:t>recibos</w:t>
      </w:r>
      <w:r w:rsidRPr="007E618F">
        <w:rPr>
          <w:color w:val="000000"/>
          <w:spacing w:val="-5"/>
          <w:sz w:val="24"/>
          <w:szCs w:val="24"/>
        </w:rPr>
        <w:t xml:space="preserve"> </w:t>
      </w:r>
      <w:r w:rsidRPr="007E618F">
        <w:rPr>
          <w:color w:val="000000"/>
          <w:sz w:val="24"/>
          <w:szCs w:val="24"/>
        </w:rPr>
        <w:t>e</w:t>
      </w:r>
      <w:r w:rsidRPr="007E618F">
        <w:rPr>
          <w:color w:val="000000"/>
          <w:spacing w:val="-4"/>
          <w:sz w:val="24"/>
          <w:szCs w:val="24"/>
        </w:rPr>
        <w:t xml:space="preserve"> </w:t>
      </w:r>
      <w:r w:rsidRPr="007E618F">
        <w:rPr>
          <w:color w:val="000000"/>
          <w:sz w:val="24"/>
          <w:szCs w:val="24"/>
        </w:rPr>
        <w:t>demais</w:t>
      </w:r>
      <w:r w:rsidRPr="007E618F">
        <w:rPr>
          <w:color w:val="000000"/>
          <w:spacing w:val="-2"/>
          <w:sz w:val="24"/>
          <w:szCs w:val="24"/>
        </w:rPr>
        <w:t xml:space="preserve"> </w:t>
      </w:r>
      <w:r w:rsidRPr="007E618F">
        <w:rPr>
          <w:color w:val="000000"/>
          <w:sz w:val="24"/>
          <w:szCs w:val="24"/>
        </w:rPr>
        <w:t>instrumentos</w:t>
      </w:r>
      <w:r w:rsidRPr="007E618F">
        <w:rPr>
          <w:color w:val="000000"/>
          <w:spacing w:val="-57"/>
          <w:sz w:val="24"/>
          <w:szCs w:val="24"/>
        </w:rPr>
        <w:t xml:space="preserve"> </w:t>
      </w:r>
      <w:r w:rsidRPr="007E618F">
        <w:rPr>
          <w:color w:val="000000"/>
          <w:sz w:val="24"/>
          <w:szCs w:val="24"/>
        </w:rPr>
        <w:t>de fiscalização,</w:t>
      </w:r>
      <w:r w:rsidRPr="007E618F">
        <w:rPr>
          <w:color w:val="000000"/>
          <w:spacing w:val="3"/>
          <w:sz w:val="24"/>
          <w:szCs w:val="24"/>
        </w:rPr>
        <w:t xml:space="preserve"> </w:t>
      </w:r>
      <w:r w:rsidRPr="007E618F">
        <w:rPr>
          <w:color w:val="000000"/>
          <w:sz w:val="24"/>
          <w:szCs w:val="24"/>
        </w:rPr>
        <w:t>anotando</w:t>
      </w:r>
      <w:r w:rsidRPr="007E618F">
        <w:rPr>
          <w:color w:val="000000"/>
          <w:spacing w:val="-3"/>
          <w:sz w:val="24"/>
          <w:szCs w:val="24"/>
        </w:rPr>
        <w:t xml:space="preserve"> </w:t>
      </w:r>
      <w:r w:rsidRPr="007E618F">
        <w:rPr>
          <w:color w:val="000000"/>
          <w:sz w:val="24"/>
          <w:szCs w:val="24"/>
        </w:rPr>
        <w:t>todas</w:t>
      </w:r>
      <w:r w:rsidRPr="007E618F">
        <w:rPr>
          <w:color w:val="000000"/>
          <w:spacing w:val="-1"/>
          <w:sz w:val="24"/>
          <w:szCs w:val="24"/>
        </w:rPr>
        <w:t xml:space="preserve"> </w:t>
      </w:r>
      <w:r w:rsidRPr="007E618F">
        <w:rPr>
          <w:color w:val="000000"/>
          <w:sz w:val="24"/>
          <w:szCs w:val="24"/>
        </w:rPr>
        <w:t>as</w:t>
      </w:r>
      <w:r w:rsidRPr="007E618F">
        <w:rPr>
          <w:color w:val="000000"/>
          <w:spacing w:val="-5"/>
          <w:sz w:val="24"/>
          <w:szCs w:val="24"/>
        </w:rPr>
        <w:t xml:space="preserve"> </w:t>
      </w:r>
      <w:r w:rsidRPr="007E618F">
        <w:rPr>
          <w:color w:val="000000"/>
          <w:sz w:val="24"/>
          <w:szCs w:val="24"/>
        </w:rPr>
        <w:t>ocorrências</w:t>
      </w:r>
      <w:r w:rsidRPr="007E618F">
        <w:rPr>
          <w:color w:val="000000"/>
          <w:spacing w:val="-1"/>
          <w:sz w:val="24"/>
          <w:szCs w:val="24"/>
        </w:rPr>
        <w:t xml:space="preserve"> </w:t>
      </w:r>
      <w:r w:rsidRPr="007E618F">
        <w:rPr>
          <w:color w:val="000000"/>
          <w:sz w:val="24"/>
          <w:szCs w:val="24"/>
        </w:rPr>
        <w:t>da</w:t>
      </w:r>
      <w:r w:rsidRPr="007E618F">
        <w:rPr>
          <w:color w:val="000000"/>
          <w:spacing w:val="1"/>
          <w:sz w:val="24"/>
          <w:szCs w:val="24"/>
        </w:rPr>
        <w:t xml:space="preserve"> </w:t>
      </w:r>
      <w:r w:rsidRPr="007E618F">
        <w:rPr>
          <w:color w:val="000000"/>
          <w:sz w:val="24"/>
          <w:szCs w:val="24"/>
        </w:rPr>
        <w:t>execução</w:t>
      </w:r>
      <w:r w:rsidRPr="007E618F">
        <w:rPr>
          <w:color w:val="000000"/>
          <w:spacing w:val="5"/>
          <w:sz w:val="24"/>
          <w:szCs w:val="24"/>
        </w:rPr>
        <w:t xml:space="preserve"> </w:t>
      </w:r>
      <w:r w:rsidRPr="007E618F">
        <w:rPr>
          <w:color w:val="000000"/>
          <w:sz w:val="24"/>
          <w:szCs w:val="24"/>
        </w:rPr>
        <w:t>do</w:t>
      </w:r>
      <w:r w:rsidRPr="007E618F">
        <w:rPr>
          <w:color w:val="000000"/>
          <w:spacing w:val="6"/>
          <w:sz w:val="24"/>
          <w:szCs w:val="24"/>
        </w:rPr>
        <w:t xml:space="preserve"> </w:t>
      </w:r>
      <w:r w:rsidRPr="007E618F">
        <w:rPr>
          <w:color w:val="000000"/>
          <w:sz w:val="24"/>
          <w:szCs w:val="24"/>
        </w:rPr>
        <w:t>contrato;</w:t>
      </w:r>
    </w:p>
    <w:p w14:paraId="1FEEA63E" w14:textId="77777777" w:rsidR="007E618F" w:rsidRPr="007E618F" w:rsidRDefault="007E618F" w:rsidP="007E618F">
      <w:pPr>
        <w:spacing w:before="120" w:after="120"/>
        <w:jc w:val="both"/>
        <w:rPr>
          <w:color w:val="000000"/>
          <w:sz w:val="24"/>
          <w:szCs w:val="24"/>
        </w:rPr>
      </w:pPr>
      <w:r w:rsidRPr="007E618F">
        <w:rPr>
          <w:color w:val="000000"/>
          <w:sz w:val="24"/>
          <w:szCs w:val="24"/>
        </w:rPr>
        <w:t>4.36 –</w:t>
      </w:r>
      <w:r w:rsidRPr="007E618F">
        <w:rPr>
          <w:color w:val="000000"/>
          <w:spacing w:val="-3"/>
          <w:sz w:val="24"/>
          <w:szCs w:val="24"/>
        </w:rPr>
        <w:t xml:space="preserve"> </w:t>
      </w:r>
      <w:r w:rsidRPr="007E618F">
        <w:rPr>
          <w:color w:val="000000"/>
          <w:sz w:val="24"/>
          <w:szCs w:val="24"/>
        </w:rPr>
        <w:t>Verificar</w:t>
      </w:r>
      <w:r w:rsidRPr="007E618F">
        <w:rPr>
          <w:color w:val="000000"/>
          <w:spacing w:val="-1"/>
          <w:sz w:val="24"/>
          <w:szCs w:val="24"/>
        </w:rPr>
        <w:t xml:space="preserve"> </w:t>
      </w:r>
      <w:r w:rsidRPr="007E618F">
        <w:rPr>
          <w:color w:val="000000"/>
          <w:sz w:val="24"/>
          <w:szCs w:val="24"/>
        </w:rPr>
        <w:t>a</w:t>
      </w:r>
      <w:r w:rsidRPr="007E618F">
        <w:rPr>
          <w:color w:val="000000"/>
          <w:spacing w:val="-3"/>
          <w:sz w:val="24"/>
          <w:szCs w:val="24"/>
        </w:rPr>
        <w:t xml:space="preserve"> </w:t>
      </w:r>
      <w:r w:rsidRPr="007E618F">
        <w:rPr>
          <w:color w:val="000000"/>
          <w:sz w:val="24"/>
          <w:szCs w:val="24"/>
        </w:rPr>
        <w:t>quantidade,</w:t>
      </w:r>
      <w:r w:rsidRPr="007E618F">
        <w:rPr>
          <w:color w:val="000000"/>
          <w:spacing w:val="2"/>
          <w:sz w:val="24"/>
          <w:szCs w:val="24"/>
        </w:rPr>
        <w:t xml:space="preserve"> </w:t>
      </w:r>
      <w:r w:rsidRPr="007E618F">
        <w:rPr>
          <w:color w:val="000000"/>
          <w:sz w:val="24"/>
          <w:szCs w:val="24"/>
        </w:rPr>
        <w:t>qualidade</w:t>
      </w:r>
      <w:r w:rsidRPr="007E618F">
        <w:rPr>
          <w:color w:val="000000"/>
          <w:spacing w:val="-3"/>
          <w:sz w:val="24"/>
          <w:szCs w:val="24"/>
        </w:rPr>
        <w:t xml:space="preserve"> </w:t>
      </w:r>
      <w:r w:rsidRPr="007E618F">
        <w:rPr>
          <w:color w:val="000000"/>
          <w:sz w:val="24"/>
          <w:szCs w:val="24"/>
        </w:rPr>
        <w:t>e</w:t>
      </w:r>
      <w:r w:rsidRPr="007E618F">
        <w:rPr>
          <w:color w:val="000000"/>
          <w:spacing w:val="-3"/>
          <w:sz w:val="24"/>
          <w:szCs w:val="24"/>
        </w:rPr>
        <w:t xml:space="preserve"> </w:t>
      </w:r>
      <w:r w:rsidRPr="007E618F">
        <w:rPr>
          <w:color w:val="000000"/>
          <w:sz w:val="24"/>
          <w:szCs w:val="24"/>
        </w:rPr>
        <w:t>conformidade</w:t>
      </w:r>
      <w:r w:rsidRPr="007E618F">
        <w:rPr>
          <w:color w:val="000000"/>
          <w:spacing w:val="-3"/>
          <w:sz w:val="24"/>
          <w:szCs w:val="24"/>
        </w:rPr>
        <w:t xml:space="preserve"> </w:t>
      </w:r>
      <w:r w:rsidRPr="007E618F">
        <w:rPr>
          <w:color w:val="000000"/>
          <w:sz w:val="24"/>
          <w:szCs w:val="24"/>
        </w:rPr>
        <w:t>dos</w:t>
      </w:r>
      <w:r w:rsidRPr="007E618F">
        <w:rPr>
          <w:color w:val="000000"/>
          <w:spacing w:val="-4"/>
          <w:sz w:val="24"/>
          <w:szCs w:val="24"/>
        </w:rPr>
        <w:t xml:space="preserve"> serviços</w:t>
      </w:r>
      <w:r w:rsidRPr="007E618F">
        <w:rPr>
          <w:color w:val="000000"/>
          <w:sz w:val="24"/>
          <w:szCs w:val="24"/>
        </w:rPr>
        <w:t>;</w:t>
      </w:r>
    </w:p>
    <w:p w14:paraId="216C5BBC" w14:textId="77777777" w:rsidR="007E618F" w:rsidRPr="007E618F" w:rsidRDefault="007E618F" w:rsidP="007E618F">
      <w:pPr>
        <w:spacing w:before="120" w:after="120"/>
        <w:jc w:val="both"/>
        <w:rPr>
          <w:color w:val="000000"/>
          <w:sz w:val="24"/>
          <w:szCs w:val="24"/>
        </w:rPr>
      </w:pPr>
      <w:r w:rsidRPr="007E618F">
        <w:rPr>
          <w:color w:val="000000"/>
          <w:sz w:val="24"/>
          <w:szCs w:val="24"/>
        </w:rPr>
        <w:t>4.37 –</w:t>
      </w:r>
      <w:r w:rsidRPr="007E618F">
        <w:rPr>
          <w:color w:val="000000"/>
          <w:spacing w:val="41"/>
          <w:sz w:val="24"/>
          <w:szCs w:val="24"/>
        </w:rPr>
        <w:t xml:space="preserve"> </w:t>
      </w:r>
      <w:r w:rsidRPr="007E618F">
        <w:rPr>
          <w:color w:val="000000"/>
          <w:sz w:val="24"/>
          <w:szCs w:val="24"/>
        </w:rPr>
        <w:t>Recusar</w:t>
      </w:r>
      <w:r w:rsidRPr="007E618F">
        <w:rPr>
          <w:color w:val="000000"/>
          <w:spacing w:val="48"/>
          <w:sz w:val="24"/>
          <w:szCs w:val="24"/>
        </w:rPr>
        <w:t xml:space="preserve"> </w:t>
      </w:r>
      <w:r w:rsidRPr="007E618F">
        <w:rPr>
          <w:color w:val="000000"/>
          <w:sz w:val="24"/>
          <w:szCs w:val="24"/>
        </w:rPr>
        <w:t>os</w:t>
      </w:r>
      <w:r w:rsidRPr="007E618F">
        <w:rPr>
          <w:color w:val="000000"/>
          <w:spacing w:val="45"/>
          <w:sz w:val="24"/>
          <w:szCs w:val="24"/>
        </w:rPr>
        <w:t xml:space="preserve"> </w:t>
      </w:r>
      <w:r w:rsidRPr="007E618F">
        <w:rPr>
          <w:color w:val="000000"/>
          <w:sz w:val="24"/>
          <w:szCs w:val="24"/>
        </w:rPr>
        <w:t>serviços prestados</w:t>
      </w:r>
      <w:r w:rsidRPr="007E618F">
        <w:rPr>
          <w:color w:val="000000"/>
          <w:spacing w:val="45"/>
          <w:sz w:val="24"/>
          <w:szCs w:val="24"/>
        </w:rPr>
        <w:t xml:space="preserve"> </w:t>
      </w:r>
      <w:r w:rsidRPr="007E618F">
        <w:rPr>
          <w:color w:val="000000"/>
          <w:sz w:val="24"/>
          <w:szCs w:val="24"/>
        </w:rPr>
        <w:t>em</w:t>
      </w:r>
      <w:r w:rsidRPr="007E618F">
        <w:rPr>
          <w:color w:val="000000"/>
          <w:spacing w:val="38"/>
          <w:sz w:val="24"/>
          <w:szCs w:val="24"/>
        </w:rPr>
        <w:t xml:space="preserve"> </w:t>
      </w:r>
      <w:r w:rsidRPr="007E618F">
        <w:rPr>
          <w:color w:val="000000"/>
          <w:sz w:val="24"/>
          <w:szCs w:val="24"/>
        </w:rPr>
        <w:t>desacordo</w:t>
      </w:r>
      <w:r w:rsidRPr="007E618F">
        <w:rPr>
          <w:color w:val="000000"/>
          <w:spacing w:val="47"/>
          <w:sz w:val="24"/>
          <w:szCs w:val="24"/>
        </w:rPr>
        <w:t xml:space="preserve"> </w:t>
      </w:r>
      <w:r w:rsidRPr="007E618F">
        <w:rPr>
          <w:color w:val="000000"/>
          <w:sz w:val="24"/>
          <w:szCs w:val="24"/>
        </w:rPr>
        <w:t>com</w:t>
      </w:r>
      <w:r w:rsidRPr="007E618F">
        <w:rPr>
          <w:color w:val="000000"/>
          <w:spacing w:val="38"/>
          <w:sz w:val="24"/>
          <w:szCs w:val="24"/>
        </w:rPr>
        <w:t xml:space="preserve"> </w:t>
      </w:r>
      <w:r w:rsidRPr="007E618F">
        <w:rPr>
          <w:color w:val="000000"/>
          <w:sz w:val="24"/>
          <w:szCs w:val="24"/>
        </w:rPr>
        <w:t>o</w:t>
      </w:r>
      <w:r w:rsidRPr="007E618F">
        <w:rPr>
          <w:color w:val="000000"/>
          <w:spacing w:val="50"/>
          <w:sz w:val="24"/>
          <w:szCs w:val="24"/>
        </w:rPr>
        <w:t xml:space="preserve"> </w:t>
      </w:r>
      <w:r w:rsidRPr="007E618F">
        <w:rPr>
          <w:color w:val="000000"/>
          <w:sz w:val="24"/>
          <w:szCs w:val="24"/>
        </w:rPr>
        <w:t>instrumento</w:t>
      </w:r>
      <w:r w:rsidRPr="007E618F">
        <w:rPr>
          <w:color w:val="000000"/>
          <w:spacing w:val="51"/>
          <w:sz w:val="24"/>
          <w:szCs w:val="24"/>
        </w:rPr>
        <w:t xml:space="preserve"> </w:t>
      </w:r>
      <w:r w:rsidRPr="007E618F">
        <w:rPr>
          <w:color w:val="000000"/>
          <w:sz w:val="24"/>
          <w:szCs w:val="24"/>
        </w:rPr>
        <w:t>convocatório</w:t>
      </w:r>
      <w:r w:rsidRPr="007E618F">
        <w:rPr>
          <w:color w:val="000000"/>
          <w:spacing w:val="50"/>
          <w:sz w:val="24"/>
          <w:szCs w:val="24"/>
        </w:rPr>
        <w:t xml:space="preserve"> </w:t>
      </w:r>
      <w:r w:rsidRPr="007E618F">
        <w:rPr>
          <w:color w:val="000000"/>
          <w:sz w:val="24"/>
          <w:szCs w:val="24"/>
        </w:rPr>
        <w:t>e</w:t>
      </w:r>
      <w:r w:rsidRPr="007E618F">
        <w:rPr>
          <w:color w:val="000000"/>
          <w:spacing w:val="46"/>
          <w:sz w:val="24"/>
          <w:szCs w:val="24"/>
        </w:rPr>
        <w:t xml:space="preserve"> </w:t>
      </w:r>
      <w:r w:rsidRPr="007E618F">
        <w:rPr>
          <w:color w:val="000000"/>
          <w:sz w:val="24"/>
          <w:szCs w:val="24"/>
        </w:rPr>
        <w:t>seus</w:t>
      </w:r>
      <w:r w:rsidRPr="007E618F">
        <w:rPr>
          <w:color w:val="000000"/>
          <w:spacing w:val="-57"/>
          <w:sz w:val="24"/>
          <w:szCs w:val="24"/>
        </w:rPr>
        <w:t xml:space="preserve"> </w:t>
      </w:r>
      <w:r w:rsidRPr="007E618F">
        <w:rPr>
          <w:color w:val="000000"/>
          <w:sz w:val="24"/>
          <w:szCs w:val="24"/>
        </w:rPr>
        <w:t>anexos,</w:t>
      </w:r>
      <w:r w:rsidRPr="007E618F">
        <w:rPr>
          <w:color w:val="000000"/>
          <w:spacing w:val="-2"/>
          <w:sz w:val="24"/>
          <w:szCs w:val="24"/>
        </w:rPr>
        <w:t xml:space="preserve"> </w:t>
      </w:r>
      <w:r w:rsidRPr="007E618F">
        <w:rPr>
          <w:color w:val="000000"/>
          <w:sz w:val="24"/>
          <w:szCs w:val="24"/>
        </w:rPr>
        <w:t>exigindo sua</w:t>
      </w:r>
      <w:r w:rsidRPr="007E618F">
        <w:rPr>
          <w:color w:val="000000"/>
          <w:spacing w:val="-5"/>
          <w:sz w:val="24"/>
          <w:szCs w:val="24"/>
        </w:rPr>
        <w:t xml:space="preserve"> </w:t>
      </w:r>
      <w:r w:rsidRPr="007E618F">
        <w:rPr>
          <w:color w:val="000000"/>
          <w:sz w:val="24"/>
          <w:szCs w:val="24"/>
        </w:rPr>
        <w:t>substituição no</w:t>
      </w:r>
      <w:r w:rsidRPr="007E618F">
        <w:rPr>
          <w:color w:val="000000"/>
          <w:spacing w:val="1"/>
          <w:sz w:val="24"/>
          <w:szCs w:val="24"/>
        </w:rPr>
        <w:t xml:space="preserve"> </w:t>
      </w:r>
      <w:r w:rsidRPr="007E618F">
        <w:rPr>
          <w:color w:val="000000"/>
          <w:sz w:val="24"/>
          <w:szCs w:val="24"/>
        </w:rPr>
        <w:t>prazo disposto</w:t>
      </w:r>
      <w:r w:rsidRPr="007E618F">
        <w:rPr>
          <w:color w:val="000000"/>
          <w:spacing w:val="-4"/>
          <w:sz w:val="24"/>
          <w:szCs w:val="24"/>
        </w:rPr>
        <w:t xml:space="preserve"> </w:t>
      </w:r>
      <w:r w:rsidRPr="007E618F">
        <w:rPr>
          <w:color w:val="000000"/>
          <w:sz w:val="24"/>
          <w:szCs w:val="24"/>
        </w:rPr>
        <w:t>no instrumento</w:t>
      </w:r>
      <w:r w:rsidRPr="007E618F">
        <w:rPr>
          <w:color w:val="000000"/>
          <w:spacing w:val="-3"/>
          <w:sz w:val="24"/>
          <w:szCs w:val="24"/>
        </w:rPr>
        <w:t xml:space="preserve"> </w:t>
      </w:r>
      <w:r w:rsidRPr="007E618F">
        <w:rPr>
          <w:color w:val="000000"/>
          <w:sz w:val="24"/>
          <w:szCs w:val="24"/>
        </w:rPr>
        <w:t>convocatório e</w:t>
      </w:r>
      <w:r w:rsidRPr="007E618F">
        <w:rPr>
          <w:color w:val="000000"/>
          <w:spacing w:val="-5"/>
          <w:sz w:val="24"/>
          <w:szCs w:val="24"/>
        </w:rPr>
        <w:t xml:space="preserve"> </w:t>
      </w:r>
      <w:r w:rsidRPr="007E618F">
        <w:rPr>
          <w:color w:val="000000"/>
          <w:sz w:val="24"/>
          <w:szCs w:val="24"/>
        </w:rPr>
        <w:t>seus</w:t>
      </w:r>
      <w:r w:rsidRPr="007E618F">
        <w:rPr>
          <w:color w:val="000000"/>
          <w:spacing w:val="-5"/>
          <w:sz w:val="24"/>
          <w:szCs w:val="24"/>
        </w:rPr>
        <w:t xml:space="preserve"> </w:t>
      </w:r>
      <w:r w:rsidRPr="007E618F">
        <w:rPr>
          <w:color w:val="000000"/>
          <w:sz w:val="24"/>
          <w:szCs w:val="24"/>
        </w:rPr>
        <w:t>anexos;</w:t>
      </w:r>
    </w:p>
    <w:p w14:paraId="55081283" w14:textId="77777777" w:rsidR="007E618F" w:rsidRPr="007E618F" w:rsidRDefault="007E618F" w:rsidP="007E618F">
      <w:pPr>
        <w:spacing w:before="120" w:after="120"/>
        <w:jc w:val="both"/>
        <w:rPr>
          <w:color w:val="000000"/>
          <w:sz w:val="24"/>
          <w:szCs w:val="24"/>
        </w:rPr>
      </w:pPr>
      <w:r w:rsidRPr="007E618F">
        <w:rPr>
          <w:color w:val="000000"/>
          <w:sz w:val="24"/>
          <w:szCs w:val="24"/>
        </w:rPr>
        <w:t>4.38 –</w:t>
      </w:r>
      <w:r w:rsidRPr="007E618F">
        <w:rPr>
          <w:color w:val="000000"/>
          <w:spacing w:val="1"/>
          <w:sz w:val="24"/>
          <w:szCs w:val="24"/>
        </w:rPr>
        <w:t xml:space="preserve"> </w:t>
      </w:r>
      <w:r w:rsidRPr="007E618F">
        <w:rPr>
          <w:color w:val="000000"/>
          <w:sz w:val="24"/>
          <w:szCs w:val="24"/>
        </w:rPr>
        <w:t>Atestar o</w:t>
      </w:r>
      <w:r w:rsidRPr="007E618F">
        <w:rPr>
          <w:color w:val="000000"/>
          <w:spacing w:val="1"/>
          <w:sz w:val="24"/>
          <w:szCs w:val="24"/>
        </w:rPr>
        <w:t xml:space="preserve"> </w:t>
      </w:r>
      <w:r w:rsidRPr="007E618F">
        <w:rPr>
          <w:color w:val="000000"/>
          <w:sz w:val="24"/>
          <w:szCs w:val="24"/>
        </w:rPr>
        <w:t>recebimento</w:t>
      </w:r>
      <w:r w:rsidRPr="007E618F">
        <w:rPr>
          <w:color w:val="000000"/>
          <w:spacing w:val="1"/>
          <w:sz w:val="24"/>
          <w:szCs w:val="24"/>
        </w:rPr>
        <w:t xml:space="preserve"> </w:t>
      </w:r>
      <w:r w:rsidRPr="007E618F">
        <w:rPr>
          <w:color w:val="000000"/>
          <w:sz w:val="24"/>
          <w:szCs w:val="24"/>
        </w:rPr>
        <w:t>definitivo</w:t>
      </w:r>
      <w:r w:rsidRPr="007E618F">
        <w:rPr>
          <w:color w:val="000000"/>
          <w:spacing w:val="1"/>
          <w:sz w:val="24"/>
          <w:szCs w:val="24"/>
        </w:rPr>
        <w:t xml:space="preserve"> </w:t>
      </w:r>
      <w:r w:rsidRPr="007E618F">
        <w:rPr>
          <w:color w:val="000000"/>
          <w:sz w:val="24"/>
          <w:szCs w:val="24"/>
        </w:rPr>
        <w:t>dos serviços</w:t>
      </w:r>
      <w:r w:rsidRPr="007E618F">
        <w:rPr>
          <w:color w:val="000000"/>
          <w:spacing w:val="1"/>
          <w:sz w:val="24"/>
          <w:szCs w:val="24"/>
        </w:rPr>
        <w:t xml:space="preserve"> </w:t>
      </w:r>
      <w:r w:rsidRPr="007E618F">
        <w:rPr>
          <w:color w:val="000000"/>
          <w:sz w:val="24"/>
          <w:szCs w:val="24"/>
        </w:rPr>
        <w:t>entregues</w:t>
      </w:r>
      <w:r w:rsidRPr="007E618F">
        <w:rPr>
          <w:color w:val="000000"/>
          <w:spacing w:val="1"/>
          <w:sz w:val="24"/>
          <w:szCs w:val="24"/>
        </w:rPr>
        <w:t xml:space="preserve"> </w:t>
      </w:r>
      <w:r w:rsidRPr="007E618F">
        <w:rPr>
          <w:color w:val="000000"/>
          <w:sz w:val="24"/>
          <w:szCs w:val="24"/>
        </w:rPr>
        <w:t>em acordo</w:t>
      </w:r>
      <w:r w:rsidRPr="007E618F">
        <w:rPr>
          <w:color w:val="000000"/>
          <w:spacing w:val="1"/>
          <w:sz w:val="24"/>
          <w:szCs w:val="24"/>
        </w:rPr>
        <w:t xml:space="preserve"> </w:t>
      </w:r>
      <w:r w:rsidRPr="007E618F">
        <w:rPr>
          <w:color w:val="000000"/>
          <w:sz w:val="24"/>
          <w:szCs w:val="24"/>
        </w:rPr>
        <w:t>com o</w:t>
      </w:r>
      <w:r w:rsidRPr="007E618F">
        <w:rPr>
          <w:color w:val="000000"/>
          <w:spacing w:val="1"/>
          <w:sz w:val="24"/>
          <w:szCs w:val="24"/>
        </w:rPr>
        <w:t xml:space="preserve"> </w:t>
      </w:r>
      <w:r w:rsidRPr="007E618F">
        <w:rPr>
          <w:color w:val="000000"/>
          <w:sz w:val="24"/>
          <w:szCs w:val="24"/>
        </w:rPr>
        <w:t>instrumento</w:t>
      </w:r>
      <w:r w:rsidRPr="007E618F">
        <w:rPr>
          <w:color w:val="000000"/>
          <w:spacing w:val="-58"/>
          <w:sz w:val="24"/>
          <w:szCs w:val="24"/>
        </w:rPr>
        <w:t xml:space="preserve"> </w:t>
      </w:r>
      <w:r w:rsidRPr="007E618F">
        <w:rPr>
          <w:color w:val="000000"/>
          <w:sz w:val="24"/>
          <w:szCs w:val="24"/>
        </w:rPr>
        <w:t>convocatório</w:t>
      </w:r>
      <w:r w:rsidRPr="007E618F">
        <w:rPr>
          <w:color w:val="000000"/>
          <w:spacing w:val="5"/>
          <w:sz w:val="24"/>
          <w:szCs w:val="24"/>
        </w:rPr>
        <w:t xml:space="preserve"> </w:t>
      </w:r>
      <w:r w:rsidRPr="007E618F">
        <w:rPr>
          <w:color w:val="000000"/>
          <w:sz w:val="24"/>
          <w:szCs w:val="24"/>
        </w:rPr>
        <w:t>e</w:t>
      </w:r>
      <w:r w:rsidRPr="007E618F">
        <w:rPr>
          <w:color w:val="000000"/>
          <w:spacing w:val="1"/>
          <w:sz w:val="24"/>
          <w:szCs w:val="24"/>
        </w:rPr>
        <w:t xml:space="preserve"> </w:t>
      </w:r>
      <w:r w:rsidRPr="007E618F">
        <w:rPr>
          <w:color w:val="000000"/>
          <w:sz w:val="24"/>
          <w:szCs w:val="24"/>
        </w:rPr>
        <w:t>seus anexos.</w:t>
      </w:r>
    </w:p>
    <w:p w14:paraId="31BB15EA" w14:textId="77777777" w:rsidR="007E618F" w:rsidRPr="007E618F" w:rsidRDefault="007E618F" w:rsidP="007E618F">
      <w:pPr>
        <w:spacing w:before="120" w:after="120"/>
        <w:jc w:val="both"/>
        <w:rPr>
          <w:color w:val="000000"/>
          <w:sz w:val="24"/>
          <w:szCs w:val="24"/>
        </w:rPr>
      </w:pPr>
      <w:r w:rsidRPr="007E618F">
        <w:rPr>
          <w:color w:val="000000"/>
          <w:sz w:val="24"/>
          <w:szCs w:val="24"/>
        </w:rPr>
        <w:t>4.39 –</w:t>
      </w:r>
      <w:r w:rsidRPr="007E618F">
        <w:rPr>
          <w:color w:val="000000"/>
          <w:spacing w:val="5"/>
          <w:sz w:val="24"/>
          <w:szCs w:val="24"/>
        </w:rPr>
        <w:t xml:space="preserve"> </w:t>
      </w:r>
      <w:r w:rsidRPr="007E618F">
        <w:rPr>
          <w:color w:val="000000"/>
          <w:sz w:val="24"/>
          <w:szCs w:val="24"/>
        </w:rPr>
        <w:t>Encaminhar</w:t>
      </w:r>
      <w:r w:rsidRPr="007E618F">
        <w:rPr>
          <w:color w:val="000000"/>
          <w:spacing w:val="11"/>
          <w:sz w:val="24"/>
          <w:szCs w:val="24"/>
        </w:rPr>
        <w:t xml:space="preserve"> </w:t>
      </w:r>
      <w:r w:rsidRPr="007E618F">
        <w:rPr>
          <w:color w:val="000000"/>
          <w:sz w:val="24"/>
          <w:szCs w:val="24"/>
        </w:rPr>
        <w:t>relatório</w:t>
      </w:r>
      <w:r w:rsidRPr="007E618F">
        <w:rPr>
          <w:color w:val="000000"/>
          <w:spacing w:val="14"/>
          <w:sz w:val="24"/>
          <w:szCs w:val="24"/>
        </w:rPr>
        <w:t xml:space="preserve"> </w:t>
      </w:r>
      <w:r w:rsidRPr="007E618F">
        <w:rPr>
          <w:color w:val="000000"/>
          <w:sz w:val="24"/>
          <w:szCs w:val="24"/>
        </w:rPr>
        <w:t>relativo</w:t>
      </w:r>
      <w:r w:rsidRPr="007E618F">
        <w:rPr>
          <w:color w:val="000000"/>
          <w:spacing w:val="14"/>
          <w:sz w:val="24"/>
          <w:szCs w:val="24"/>
        </w:rPr>
        <w:t xml:space="preserve"> </w:t>
      </w:r>
      <w:r w:rsidRPr="007E618F">
        <w:rPr>
          <w:color w:val="000000"/>
          <w:sz w:val="24"/>
          <w:szCs w:val="24"/>
        </w:rPr>
        <w:t>à</w:t>
      </w:r>
      <w:r w:rsidRPr="007E618F">
        <w:rPr>
          <w:color w:val="000000"/>
          <w:spacing w:val="9"/>
          <w:sz w:val="24"/>
          <w:szCs w:val="24"/>
        </w:rPr>
        <w:t xml:space="preserve"> </w:t>
      </w:r>
      <w:r w:rsidRPr="007E618F">
        <w:rPr>
          <w:color w:val="000000"/>
          <w:sz w:val="24"/>
          <w:szCs w:val="24"/>
        </w:rPr>
        <w:t>fiscalização</w:t>
      </w:r>
      <w:r w:rsidRPr="007E618F">
        <w:rPr>
          <w:color w:val="000000"/>
          <w:spacing w:val="9"/>
          <w:sz w:val="24"/>
          <w:szCs w:val="24"/>
        </w:rPr>
        <w:t xml:space="preserve"> </w:t>
      </w:r>
      <w:r w:rsidRPr="007E618F">
        <w:rPr>
          <w:color w:val="000000"/>
          <w:sz w:val="24"/>
          <w:szCs w:val="24"/>
        </w:rPr>
        <w:t>do</w:t>
      </w:r>
      <w:r w:rsidRPr="007E618F">
        <w:rPr>
          <w:color w:val="000000"/>
          <w:spacing w:val="14"/>
          <w:sz w:val="24"/>
          <w:szCs w:val="24"/>
        </w:rPr>
        <w:t xml:space="preserve"> </w:t>
      </w:r>
      <w:r w:rsidRPr="007E618F">
        <w:rPr>
          <w:color w:val="000000"/>
          <w:sz w:val="24"/>
          <w:szCs w:val="24"/>
        </w:rPr>
        <w:t>contrato</w:t>
      </w:r>
      <w:r w:rsidRPr="007E618F">
        <w:rPr>
          <w:color w:val="000000"/>
          <w:spacing w:val="10"/>
          <w:sz w:val="24"/>
          <w:szCs w:val="24"/>
        </w:rPr>
        <w:t xml:space="preserve"> </w:t>
      </w:r>
      <w:r w:rsidRPr="007E618F">
        <w:rPr>
          <w:color w:val="000000"/>
          <w:sz w:val="24"/>
          <w:szCs w:val="24"/>
        </w:rPr>
        <w:t>ao</w:t>
      </w:r>
      <w:r w:rsidRPr="007E618F">
        <w:rPr>
          <w:color w:val="000000"/>
          <w:spacing w:val="14"/>
          <w:sz w:val="24"/>
          <w:szCs w:val="24"/>
        </w:rPr>
        <w:t xml:space="preserve"> </w:t>
      </w:r>
      <w:r w:rsidRPr="007E618F">
        <w:rPr>
          <w:color w:val="000000"/>
          <w:sz w:val="24"/>
          <w:szCs w:val="24"/>
        </w:rPr>
        <w:t>Gestor</w:t>
      </w:r>
      <w:r w:rsidRPr="007E618F">
        <w:rPr>
          <w:color w:val="000000"/>
          <w:spacing w:val="6"/>
          <w:sz w:val="24"/>
          <w:szCs w:val="24"/>
        </w:rPr>
        <w:t xml:space="preserve"> </w:t>
      </w:r>
      <w:r w:rsidRPr="007E618F">
        <w:rPr>
          <w:color w:val="000000"/>
          <w:sz w:val="24"/>
          <w:szCs w:val="24"/>
        </w:rPr>
        <w:t>do</w:t>
      </w:r>
      <w:r w:rsidRPr="007E618F">
        <w:rPr>
          <w:color w:val="000000"/>
          <w:spacing w:val="14"/>
          <w:sz w:val="24"/>
          <w:szCs w:val="24"/>
        </w:rPr>
        <w:t xml:space="preserve"> </w:t>
      </w:r>
      <w:r w:rsidRPr="007E618F">
        <w:rPr>
          <w:color w:val="000000"/>
          <w:sz w:val="24"/>
          <w:szCs w:val="24"/>
        </w:rPr>
        <w:t>Contrato,</w:t>
      </w:r>
      <w:r w:rsidRPr="007E618F">
        <w:rPr>
          <w:color w:val="000000"/>
          <w:spacing w:val="8"/>
          <w:sz w:val="24"/>
          <w:szCs w:val="24"/>
        </w:rPr>
        <w:t xml:space="preserve"> </w:t>
      </w:r>
      <w:r w:rsidRPr="007E618F">
        <w:rPr>
          <w:color w:val="000000"/>
          <w:sz w:val="24"/>
          <w:szCs w:val="24"/>
        </w:rPr>
        <w:t>contendo</w:t>
      </w:r>
      <w:r w:rsidRPr="007E618F">
        <w:rPr>
          <w:color w:val="000000"/>
          <w:spacing w:val="-57"/>
          <w:sz w:val="24"/>
          <w:szCs w:val="24"/>
        </w:rPr>
        <w:t xml:space="preserve"> </w:t>
      </w:r>
      <w:r w:rsidRPr="007E618F">
        <w:rPr>
          <w:color w:val="000000"/>
          <w:sz w:val="24"/>
          <w:szCs w:val="24"/>
        </w:rPr>
        <w:t>informações</w:t>
      </w:r>
      <w:r w:rsidRPr="007E618F">
        <w:rPr>
          <w:color w:val="000000"/>
          <w:spacing w:val="-2"/>
          <w:sz w:val="24"/>
          <w:szCs w:val="24"/>
        </w:rPr>
        <w:t xml:space="preserve"> </w:t>
      </w:r>
      <w:r w:rsidRPr="007E618F">
        <w:rPr>
          <w:color w:val="000000"/>
          <w:sz w:val="24"/>
          <w:szCs w:val="24"/>
        </w:rPr>
        <w:t>relevantes</w:t>
      </w:r>
      <w:r w:rsidRPr="007E618F">
        <w:rPr>
          <w:color w:val="000000"/>
          <w:spacing w:val="-2"/>
          <w:sz w:val="24"/>
          <w:szCs w:val="24"/>
        </w:rPr>
        <w:t xml:space="preserve"> </w:t>
      </w:r>
      <w:r w:rsidRPr="007E618F">
        <w:rPr>
          <w:color w:val="000000"/>
          <w:sz w:val="24"/>
          <w:szCs w:val="24"/>
        </w:rPr>
        <w:t>quanto</w:t>
      </w:r>
      <w:r w:rsidRPr="007E618F">
        <w:rPr>
          <w:color w:val="000000"/>
          <w:spacing w:val="1"/>
          <w:sz w:val="24"/>
          <w:szCs w:val="24"/>
        </w:rPr>
        <w:t xml:space="preserve"> </w:t>
      </w:r>
      <w:r w:rsidRPr="007E618F">
        <w:rPr>
          <w:color w:val="000000"/>
          <w:sz w:val="24"/>
          <w:szCs w:val="24"/>
        </w:rPr>
        <w:t>à</w:t>
      </w:r>
      <w:r w:rsidRPr="007E618F">
        <w:rPr>
          <w:color w:val="000000"/>
          <w:spacing w:val="-1"/>
          <w:sz w:val="24"/>
          <w:szCs w:val="24"/>
        </w:rPr>
        <w:t xml:space="preserve"> </w:t>
      </w:r>
      <w:r w:rsidRPr="007E618F">
        <w:rPr>
          <w:color w:val="000000"/>
          <w:sz w:val="24"/>
          <w:szCs w:val="24"/>
        </w:rPr>
        <w:t>fiscalização</w:t>
      </w:r>
      <w:r w:rsidRPr="007E618F">
        <w:rPr>
          <w:color w:val="000000"/>
          <w:spacing w:val="4"/>
          <w:sz w:val="24"/>
          <w:szCs w:val="24"/>
        </w:rPr>
        <w:t xml:space="preserve"> </w:t>
      </w:r>
      <w:r w:rsidRPr="007E618F">
        <w:rPr>
          <w:color w:val="000000"/>
          <w:sz w:val="24"/>
          <w:szCs w:val="24"/>
        </w:rPr>
        <w:t>e</w:t>
      </w:r>
      <w:r w:rsidRPr="007E618F">
        <w:rPr>
          <w:color w:val="000000"/>
          <w:spacing w:val="-1"/>
          <w:sz w:val="24"/>
          <w:szCs w:val="24"/>
        </w:rPr>
        <w:t xml:space="preserve"> </w:t>
      </w:r>
      <w:r w:rsidRPr="007E618F">
        <w:rPr>
          <w:color w:val="000000"/>
          <w:sz w:val="24"/>
          <w:szCs w:val="24"/>
        </w:rPr>
        <w:t>execução</w:t>
      </w:r>
      <w:r w:rsidRPr="007E618F">
        <w:rPr>
          <w:color w:val="000000"/>
          <w:spacing w:val="5"/>
          <w:sz w:val="24"/>
          <w:szCs w:val="24"/>
        </w:rPr>
        <w:t xml:space="preserve"> </w:t>
      </w:r>
      <w:r w:rsidRPr="007E618F">
        <w:rPr>
          <w:color w:val="000000"/>
          <w:sz w:val="24"/>
          <w:szCs w:val="24"/>
        </w:rPr>
        <w:t>do</w:t>
      </w:r>
      <w:r w:rsidRPr="007E618F">
        <w:rPr>
          <w:color w:val="000000"/>
          <w:spacing w:val="4"/>
          <w:sz w:val="24"/>
          <w:szCs w:val="24"/>
        </w:rPr>
        <w:t xml:space="preserve"> </w:t>
      </w:r>
      <w:r w:rsidRPr="007E618F">
        <w:rPr>
          <w:color w:val="000000"/>
          <w:sz w:val="24"/>
          <w:szCs w:val="24"/>
        </w:rPr>
        <w:t>instrumento</w:t>
      </w:r>
      <w:r w:rsidRPr="007E618F">
        <w:rPr>
          <w:color w:val="000000"/>
          <w:spacing w:val="4"/>
          <w:sz w:val="24"/>
          <w:szCs w:val="24"/>
        </w:rPr>
        <w:t xml:space="preserve"> </w:t>
      </w:r>
      <w:r w:rsidRPr="007E618F">
        <w:rPr>
          <w:color w:val="000000"/>
          <w:sz w:val="24"/>
          <w:szCs w:val="24"/>
        </w:rPr>
        <w:t>contratual.</w:t>
      </w:r>
    </w:p>
    <w:p w14:paraId="7144822E" w14:textId="77777777" w:rsidR="007E618F" w:rsidRPr="007E618F" w:rsidRDefault="007E618F" w:rsidP="007E618F">
      <w:pPr>
        <w:spacing w:before="120" w:after="120"/>
        <w:jc w:val="both"/>
        <w:rPr>
          <w:b/>
          <w:color w:val="000000"/>
          <w:sz w:val="24"/>
          <w:szCs w:val="24"/>
        </w:rPr>
      </w:pPr>
      <w:r w:rsidRPr="007E618F">
        <w:rPr>
          <w:b/>
          <w:color w:val="000000"/>
          <w:sz w:val="24"/>
          <w:szCs w:val="24"/>
        </w:rPr>
        <w:t xml:space="preserve">5 - Adesão de Secretaria Municipal não participante </w:t>
      </w:r>
    </w:p>
    <w:p w14:paraId="6C43062F" w14:textId="77777777" w:rsidR="007E618F" w:rsidRDefault="007E618F" w:rsidP="007E618F">
      <w:pPr>
        <w:spacing w:before="120" w:after="120"/>
        <w:jc w:val="both"/>
        <w:rPr>
          <w:color w:val="000000"/>
          <w:sz w:val="24"/>
          <w:szCs w:val="24"/>
        </w:rPr>
      </w:pPr>
      <w:r w:rsidRPr="007E618F">
        <w:rPr>
          <w:color w:val="000000"/>
          <w:sz w:val="24"/>
          <w:szCs w:val="24"/>
        </w:rPr>
        <w:t>5.1 -  Não será permitida a qualquer Secretaria da Administração Pública Municipal a adesão à Ata de Registro de Preços.</w:t>
      </w:r>
    </w:p>
    <w:p w14:paraId="6251336E" w14:textId="77777777" w:rsidR="007E618F" w:rsidRPr="007E618F" w:rsidRDefault="007E618F" w:rsidP="007E618F">
      <w:pPr>
        <w:spacing w:before="120" w:after="120"/>
        <w:jc w:val="both"/>
        <w:rPr>
          <w:b/>
          <w:color w:val="000000"/>
          <w:sz w:val="24"/>
          <w:szCs w:val="24"/>
        </w:rPr>
      </w:pPr>
      <w:r w:rsidRPr="007E618F">
        <w:rPr>
          <w:color w:val="000000"/>
          <w:sz w:val="24"/>
          <w:szCs w:val="24"/>
        </w:rPr>
        <w:t xml:space="preserve">6 - </w:t>
      </w:r>
      <w:r w:rsidRPr="007E618F">
        <w:rPr>
          <w:b/>
          <w:color w:val="000000"/>
          <w:sz w:val="24"/>
          <w:szCs w:val="24"/>
        </w:rPr>
        <w:t xml:space="preserve">Vínculos da Ata de Registro de Preços </w:t>
      </w:r>
    </w:p>
    <w:p w14:paraId="602EF4A0" w14:textId="77777777" w:rsidR="007E618F" w:rsidRPr="007E618F" w:rsidRDefault="007E618F" w:rsidP="007E618F">
      <w:pPr>
        <w:spacing w:before="120" w:after="120"/>
        <w:jc w:val="both"/>
        <w:rPr>
          <w:color w:val="000000"/>
          <w:sz w:val="24"/>
          <w:szCs w:val="24"/>
        </w:rPr>
      </w:pPr>
      <w:r w:rsidRPr="007E618F">
        <w:rPr>
          <w:color w:val="000000"/>
          <w:sz w:val="24"/>
          <w:szCs w:val="24"/>
        </w:rPr>
        <w:t xml:space="preserve">6.1 - A existência da Ata de Registro de Preços não obriga a Administração a contratar, facultando-se a realização de licitação específica para a aquisição pretendida, assegurada preferência ao prestador de serviço registrado em igualdade de condições. </w:t>
      </w:r>
    </w:p>
    <w:p w14:paraId="046B8D06" w14:textId="77777777" w:rsidR="007E618F" w:rsidRPr="007E618F" w:rsidRDefault="007E618F" w:rsidP="007E618F">
      <w:pPr>
        <w:spacing w:before="120" w:after="120"/>
        <w:jc w:val="both"/>
        <w:rPr>
          <w:color w:val="000000"/>
          <w:sz w:val="24"/>
          <w:szCs w:val="24"/>
        </w:rPr>
      </w:pPr>
      <w:r w:rsidRPr="007E618F">
        <w:rPr>
          <w:color w:val="000000"/>
          <w:sz w:val="24"/>
          <w:szCs w:val="24"/>
        </w:rPr>
        <w:t xml:space="preserve">6.2 - O titular do registro de preços vincula-se integralmente, durante a vigência da Ata de Registro de Preços, ao cumprimento das obrigações contidas na mesma, bem como à formalização das </w:t>
      </w:r>
      <w:r w:rsidRPr="007E618F">
        <w:rPr>
          <w:color w:val="000000"/>
          <w:sz w:val="24"/>
          <w:szCs w:val="24"/>
        </w:rPr>
        <w:lastRenderedPageBreak/>
        <w:t>contratações dela decorrentes, salvo cancelamento ou rescisão do registro, sob pena de sofrer as sanções administrativas previstas no Termo de Referência.</w:t>
      </w:r>
    </w:p>
    <w:p w14:paraId="2D0DCC10" w14:textId="77777777" w:rsidR="007E618F" w:rsidRPr="007E618F" w:rsidRDefault="007E618F" w:rsidP="007E618F">
      <w:pPr>
        <w:spacing w:before="120" w:after="120"/>
        <w:jc w:val="both"/>
        <w:rPr>
          <w:b/>
          <w:sz w:val="24"/>
          <w:szCs w:val="24"/>
        </w:rPr>
      </w:pPr>
      <w:r w:rsidRPr="007E618F">
        <w:rPr>
          <w:b/>
          <w:sz w:val="24"/>
          <w:szCs w:val="24"/>
        </w:rPr>
        <w:t>7 – OBRIGAÇÕES DA CONTRATADA</w:t>
      </w:r>
    </w:p>
    <w:p w14:paraId="055A5416" w14:textId="77777777" w:rsidR="007E618F" w:rsidRPr="007E618F" w:rsidRDefault="007E618F" w:rsidP="007E618F">
      <w:pPr>
        <w:spacing w:before="120" w:after="120"/>
        <w:jc w:val="both"/>
        <w:rPr>
          <w:sz w:val="24"/>
          <w:szCs w:val="24"/>
        </w:rPr>
      </w:pPr>
      <w:r w:rsidRPr="007E618F">
        <w:rPr>
          <w:sz w:val="24"/>
          <w:szCs w:val="24"/>
        </w:rPr>
        <w:t>7.1 – A CONTRATADA deve cumprir todas as obrigações constantes no instrumento convocatório, seus anexos e sua proposta, assumindo como exclusivamente seus os riscos e as despesas decorrentes da boa execução do objeto e, ainda:</w:t>
      </w:r>
    </w:p>
    <w:p w14:paraId="75589466" w14:textId="77777777" w:rsidR="007E618F" w:rsidRPr="007E618F" w:rsidRDefault="007E618F" w:rsidP="007E618F">
      <w:pPr>
        <w:spacing w:before="120" w:after="120"/>
        <w:ind w:firstLine="567"/>
        <w:jc w:val="both"/>
        <w:rPr>
          <w:sz w:val="24"/>
          <w:szCs w:val="24"/>
        </w:rPr>
      </w:pPr>
      <w:r w:rsidRPr="007E618F">
        <w:rPr>
          <w:sz w:val="24"/>
          <w:szCs w:val="24"/>
        </w:rPr>
        <w:t xml:space="preserve">7.1.1 – Efetuar a execução dos serviços em perfeitas condições, conforme especificações, prazo e local constantes no Termo de Referência e seus anexos, acompanhado da respectiva nota fiscal; </w:t>
      </w:r>
    </w:p>
    <w:p w14:paraId="62420709" w14:textId="77777777" w:rsidR="007E618F" w:rsidRPr="007E618F" w:rsidRDefault="007E618F" w:rsidP="007E618F">
      <w:pPr>
        <w:spacing w:before="120" w:after="120"/>
        <w:ind w:firstLine="567"/>
        <w:jc w:val="both"/>
        <w:rPr>
          <w:sz w:val="24"/>
          <w:szCs w:val="24"/>
        </w:rPr>
      </w:pPr>
      <w:r w:rsidRPr="007E618F">
        <w:rPr>
          <w:sz w:val="24"/>
          <w:szCs w:val="24"/>
        </w:rPr>
        <w:t>7.1.2 – Responsabilizar-se pelos vícios e danos decorrentes do objeto, de acordo com o Código de Defesa do Consumidor (Lei nº 8.078/1990);</w:t>
      </w:r>
    </w:p>
    <w:p w14:paraId="1A14D963" w14:textId="77777777" w:rsidR="007E618F" w:rsidRPr="007E618F" w:rsidRDefault="007E618F" w:rsidP="007E618F">
      <w:pPr>
        <w:widowControl w:val="0"/>
        <w:shd w:val="clear" w:color="auto" w:fill="FFFFFF"/>
        <w:tabs>
          <w:tab w:val="left" w:pos="0"/>
        </w:tabs>
        <w:spacing w:before="120" w:after="120"/>
        <w:ind w:firstLine="567"/>
        <w:jc w:val="both"/>
        <w:rPr>
          <w:color w:val="FF0000"/>
          <w:sz w:val="24"/>
          <w:szCs w:val="24"/>
        </w:rPr>
      </w:pPr>
      <w:r w:rsidRPr="007E618F">
        <w:rPr>
          <w:sz w:val="24"/>
          <w:szCs w:val="24"/>
        </w:rPr>
        <w:t>7.1.3 – Republicar sem ônus adicional para a Prefeitura Municipal de Bom Jardim, em até 24 (vinte e quatro) horas as publicações realizadas em desacordo com as solicitações.</w:t>
      </w:r>
    </w:p>
    <w:p w14:paraId="2CE45AC5" w14:textId="77777777" w:rsidR="007E618F" w:rsidRPr="007E618F" w:rsidRDefault="007E618F" w:rsidP="007E618F">
      <w:pPr>
        <w:spacing w:before="120" w:after="120"/>
        <w:ind w:firstLine="567"/>
        <w:jc w:val="both"/>
        <w:rPr>
          <w:sz w:val="24"/>
          <w:szCs w:val="24"/>
        </w:rPr>
      </w:pPr>
      <w:r w:rsidRPr="007E618F">
        <w:rPr>
          <w:sz w:val="24"/>
          <w:szCs w:val="24"/>
        </w:rPr>
        <w:t>7.1.4 – Comunicar à Administração, com antecedência mínima de 24 (vinte e quatro) horas que antecede a data da execução, os motivos que impossibilitem o cumprimento do prazo previsto, com a devida comprovação;</w:t>
      </w:r>
    </w:p>
    <w:p w14:paraId="4F7B0D0F" w14:textId="77777777" w:rsidR="007E618F" w:rsidRPr="007E618F" w:rsidRDefault="007E618F" w:rsidP="007E618F">
      <w:pPr>
        <w:spacing w:before="120" w:after="120"/>
        <w:ind w:firstLine="567"/>
        <w:jc w:val="both"/>
        <w:rPr>
          <w:sz w:val="24"/>
          <w:szCs w:val="24"/>
        </w:rPr>
      </w:pPr>
      <w:r w:rsidRPr="007E618F">
        <w:rPr>
          <w:sz w:val="24"/>
          <w:szCs w:val="24"/>
        </w:rPr>
        <w:t>7.1.5 – Manter, durante toda a execução do contrato, em compatibilidade com as obrigações assumidas, todas as condições de habilitação e qualificação exigidas na licitação;</w:t>
      </w:r>
    </w:p>
    <w:p w14:paraId="3EB0DBF4" w14:textId="77777777" w:rsidR="007E618F" w:rsidRPr="007E618F" w:rsidRDefault="007E618F" w:rsidP="007E618F">
      <w:pPr>
        <w:spacing w:before="120" w:after="120"/>
        <w:ind w:firstLine="567"/>
        <w:jc w:val="both"/>
        <w:rPr>
          <w:sz w:val="24"/>
          <w:szCs w:val="24"/>
        </w:rPr>
      </w:pPr>
      <w:r w:rsidRPr="007E618F">
        <w:rPr>
          <w:sz w:val="24"/>
          <w:szCs w:val="24"/>
        </w:rPr>
        <w:t>7.1.6 – Indicar preposto para representá-la durante a execução do contrato;</w:t>
      </w:r>
    </w:p>
    <w:p w14:paraId="21F301E0" w14:textId="77777777" w:rsidR="007E618F" w:rsidRPr="007E618F" w:rsidRDefault="007E618F" w:rsidP="007E618F">
      <w:pPr>
        <w:spacing w:before="120" w:after="120"/>
        <w:ind w:firstLine="567"/>
        <w:jc w:val="both"/>
        <w:rPr>
          <w:sz w:val="24"/>
          <w:szCs w:val="24"/>
        </w:rPr>
      </w:pPr>
      <w:r w:rsidRPr="007E618F">
        <w:rPr>
          <w:sz w:val="24"/>
          <w:szCs w:val="24"/>
        </w:rPr>
        <w:t>7.1.7 – Comunicar à Administração sobre qualquer alteração no endereço, conta bancária ou outros dados necessários para recebimento de correspondência, enquanto perdurar os efeitos da contratação;</w:t>
      </w:r>
    </w:p>
    <w:p w14:paraId="029BA6E0" w14:textId="77777777" w:rsidR="007E618F" w:rsidRPr="007E618F" w:rsidRDefault="007E618F" w:rsidP="007E618F">
      <w:pPr>
        <w:spacing w:before="120" w:after="120"/>
        <w:ind w:firstLine="567"/>
        <w:jc w:val="both"/>
        <w:rPr>
          <w:sz w:val="24"/>
          <w:szCs w:val="24"/>
        </w:rPr>
      </w:pPr>
      <w:r w:rsidRPr="007E618F">
        <w:rPr>
          <w:sz w:val="24"/>
          <w:szCs w:val="24"/>
        </w:rPr>
        <w:t>7.1.8 – Receber as comunicações da Administração e respondê-las ou atendê-las nos prazos específicos constantes da comunicação;</w:t>
      </w:r>
    </w:p>
    <w:p w14:paraId="285D9134" w14:textId="77777777" w:rsidR="007E618F" w:rsidRPr="007E618F" w:rsidRDefault="007E618F" w:rsidP="007E618F">
      <w:pPr>
        <w:spacing w:before="120" w:after="120"/>
        <w:ind w:firstLine="567"/>
        <w:jc w:val="both"/>
        <w:rPr>
          <w:sz w:val="24"/>
          <w:szCs w:val="24"/>
        </w:rPr>
      </w:pPr>
      <w:r w:rsidRPr="007E618F">
        <w:rPr>
          <w:sz w:val="24"/>
          <w:szCs w:val="24"/>
        </w:rPr>
        <w:t>7.1.9 – Arcar com todas as despesas diretas e indiretas decorrentes do objeto, tais como tributos, encargos sociais e trabalhistas, transporte, depósito e entrega dos itens confeccionados.</w:t>
      </w:r>
    </w:p>
    <w:p w14:paraId="289849B7" w14:textId="77777777" w:rsidR="007E618F" w:rsidRPr="007E618F" w:rsidRDefault="007E618F" w:rsidP="007E618F">
      <w:pPr>
        <w:spacing w:before="120" w:after="120"/>
        <w:ind w:firstLine="567"/>
        <w:jc w:val="both"/>
        <w:rPr>
          <w:sz w:val="24"/>
          <w:szCs w:val="24"/>
        </w:rPr>
      </w:pPr>
      <w:r w:rsidRPr="007E618F">
        <w:rPr>
          <w:sz w:val="24"/>
          <w:szCs w:val="24"/>
        </w:rPr>
        <w:t>7.1.10 - Responsabilizar-se pelo serviço de publicação, a partir do recebimento dos atos oficiais, que serão feitas por meio de ofício, fax, e-mail, emitidos pela Administração Pública Municipal de Bom Jardim/RJ e Fundos Municipais que forem enviados em até 24 horas antes da Publicação.</w:t>
      </w:r>
    </w:p>
    <w:p w14:paraId="7550C971" w14:textId="77777777" w:rsidR="007E618F" w:rsidRPr="007E618F" w:rsidRDefault="007E618F" w:rsidP="007E618F">
      <w:pPr>
        <w:spacing w:before="120" w:after="120"/>
        <w:ind w:firstLine="567"/>
        <w:jc w:val="both"/>
        <w:rPr>
          <w:sz w:val="24"/>
          <w:szCs w:val="24"/>
        </w:rPr>
      </w:pPr>
      <w:r w:rsidRPr="007E618F">
        <w:rPr>
          <w:sz w:val="24"/>
          <w:szCs w:val="24"/>
        </w:rPr>
        <w:t>7.1.11 – Disponibilizar no mínimo 01 endereço de e-mail e 01 número de telefone fixo e móvel para contato e envio de arquivos e/ou atos oficiais para publicação.</w:t>
      </w:r>
    </w:p>
    <w:p w14:paraId="374CFDB2" w14:textId="77777777" w:rsidR="007E618F" w:rsidRPr="007E618F" w:rsidRDefault="007E618F" w:rsidP="007E618F">
      <w:pPr>
        <w:spacing w:before="120" w:after="120"/>
        <w:ind w:firstLine="567"/>
        <w:jc w:val="both"/>
        <w:rPr>
          <w:sz w:val="24"/>
          <w:szCs w:val="24"/>
        </w:rPr>
      </w:pPr>
      <w:r w:rsidRPr="007E618F">
        <w:rPr>
          <w:sz w:val="24"/>
          <w:szCs w:val="24"/>
        </w:rPr>
        <w:t>7.1.12 – Manter sigilos das informações enviadas pela Prefeitura até a publicação do ato.</w:t>
      </w:r>
    </w:p>
    <w:p w14:paraId="1FAD6311" w14:textId="77777777" w:rsidR="007E618F" w:rsidRPr="007E618F" w:rsidRDefault="007E618F" w:rsidP="007E618F">
      <w:pPr>
        <w:spacing w:before="120" w:after="120"/>
        <w:ind w:firstLine="567"/>
        <w:jc w:val="both"/>
        <w:rPr>
          <w:sz w:val="24"/>
          <w:szCs w:val="24"/>
        </w:rPr>
      </w:pPr>
      <w:r w:rsidRPr="007E618F">
        <w:rPr>
          <w:sz w:val="24"/>
          <w:szCs w:val="24"/>
        </w:rPr>
        <w:t xml:space="preserve">7.1.13 - A Contratada deverá entrar em contato com a Secretaria de Administração, sempre que houver qualquer problema na elaboração da tarefa. </w:t>
      </w:r>
    </w:p>
    <w:p w14:paraId="59BE4F01" w14:textId="77777777" w:rsidR="007E618F" w:rsidRPr="007E618F" w:rsidRDefault="007E618F" w:rsidP="007E618F">
      <w:pPr>
        <w:spacing w:before="120" w:after="120"/>
        <w:ind w:firstLine="567"/>
        <w:jc w:val="both"/>
        <w:rPr>
          <w:sz w:val="24"/>
          <w:szCs w:val="24"/>
        </w:rPr>
      </w:pPr>
      <w:r w:rsidRPr="007E618F">
        <w:rPr>
          <w:sz w:val="24"/>
          <w:szCs w:val="24"/>
        </w:rPr>
        <w:t>7.1.14 - Apresentar, no momento da assinatura do contrato e durante toda a execução contratual, Certidão de Regularidade Ambiental, expedida por órgão competente;</w:t>
      </w:r>
    </w:p>
    <w:p w14:paraId="74E9AC4E" w14:textId="77777777" w:rsidR="007E618F" w:rsidRPr="007E618F" w:rsidRDefault="007E618F" w:rsidP="007E618F">
      <w:pPr>
        <w:spacing w:before="120" w:after="120"/>
        <w:ind w:firstLine="567"/>
        <w:jc w:val="both"/>
        <w:rPr>
          <w:sz w:val="24"/>
          <w:szCs w:val="24"/>
        </w:rPr>
      </w:pPr>
      <w:r w:rsidRPr="007E618F">
        <w:rPr>
          <w:sz w:val="24"/>
          <w:szCs w:val="24"/>
        </w:rPr>
        <w:t>7.1.15 – Fornecer juntamente às Notas Fiscais eletrônicas, relatório detalhado contendo informações acerca das publicações realizadas, tais como quantidade de cm/coluna, setor requisitante, edição e total geral publicado;</w:t>
      </w:r>
    </w:p>
    <w:p w14:paraId="43842F76" w14:textId="77777777" w:rsidR="007E618F" w:rsidRDefault="007E618F" w:rsidP="007E618F">
      <w:pPr>
        <w:spacing w:before="120" w:after="120"/>
        <w:ind w:firstLine="567"/>
        <w:jc w:val="both"/>
        <w:rPr>
          <w:sz w:val="24"/>
          <w:szCs w:val="24"/>
        </w:rPr>
      </w:pPr>
      <w:r w:rsidRPr="007E618F">
        <w:rPr>
          <w:sz w:val="24"/>
          <w:szCs w:val="24"/>
        </w:rPr>
        <w:t>7.1.16 – Efetuar a entrega dos 500 exemplares impressos na sede da Prefeitura Municipal de Bom Jardim, na forma prevista no item 3.2.3.</w:t>
      </w:r>
    </w:p>
    <w:p w14:paraId="67D977D4" w14:textId="77777777" w:rsidR="0008309C" w:rsidRDefault="0008309C" w:rsidP="007E618F">
      <w:pPr>
        <w:spacing w:before="120" w:after="120"/>
        <w:ind w:firstLine="567"/>
        <w:jc w:val="both"/>
        <w:rPr>
          <w:sz w:val="24"/>
          <w:szCs w:val="24"/>
        </w:rPr>
      </w:pPr>
    </w:p>
    <w:p w14:paraId="411D96C3" w14:textId="77777777" w:rsidR="007E618F" w:rsidRPr="007E618F" w:rsidRDefault="007E618F" w:rsidP="007E618F">
      <w:pPr>
        <w:spacing w:before="120" w:after="120"/>
        <w:jc w:val="both"/>
        <w:rPr>
          <w:b/>
          <w:sz w:val="24"/>
          <w:szCs w:val="24"/>
        </w:rPr>
      </w:pPr>
      <w:r w:rsidRPr="007E618F">
        <w:rPr>
          <w:b/>
          <w:sz w:val="24"/>
          <w:szCs w:val="24"/>
        </w:rPr>
        <w:lastRenderedPageBreak/>
        <w:t>8 – OBRIGAÇÕES DA ADMINISTRAÇÃO</w:t>
      </w:r>
    </w:p>
    <w:p w14:paraId="272D88F7" w14:textId="77777777" w:rsidR="007E618F" w:rsidRPr="007E618F" w:rsidRDefault="007E618F" w:rsidP="007E618F">
      <w:pPr>
        <w:spacing w:before="120" w:after="120"/>
        <w:jc w:val="both"/>
        <w:rPr>
          <w:sz w:val="24"/>
          <w:szCs w:val="24"/>
        </w:rPr>
      </w:pPr>
      <w:r w:rsidRPr="007E618F">
        <w:rPr>
          <w:sz w:val="24"/>
          <w:szCs w:val="24"/>
        </w:rPr>
        <w:t>8.1 – A Administração está sujeita às seguintes obrigações:</w:t>
      </w:r>
    </w:p>
    <w:p w14:paraId="18EC2235" w14:textId="77777777" w:rsidR="007E618F" w:rsidRPr="007E618F" w:rsidRDefault="007E618F" w:rsidP="007E618F">
      <w:pPr>
        <w:spacing w:before="120" w:after="120"/>
        <w:ind w:firstLine="567"/>
        <w:jc w:val="both"/>
        <w:rPr>
          <w:sz w:val="24"/>
          <w:szCs w:val="24"/>
        </w:rPr>
      </w:pPr>
      <w:r w:rsidRPr="007E618F">
        <w:rPr>
          <w:sz w:val="24"/>
          <w:szCs w:val="24"/>
        </w:rPr>
        <w:t>8.1.1 – Emitir a ordem de execução e receber o objeto no prazo e condições estabelecidas no instrumento convocatório e seus anexos;</w:t>
      </w:r>
    </w:p>
    <w:p w14:paraId="35E900C1" w14:textId="77777777" w:rsidR="007E618F" w:rsidRPr="007E618F" w:rsidRDefault="007E618F" w:rsidP="007E618F">
      <w:pPr>
        <w:spacing w:before="120" w:after="120"/>
        <w:ind w:firstLine="567"/>
        <w:jc w:val="both"/>
        <w:rPr>
          <w:sz w:val="24"/>
          <w:szCs w:val="24"/>
        </w:rPr>
      </w:pPr>
      <w:r w:rsidRPr="007E618F">
        <w:rPr>
          <w:sz w:val="24"/>
          <w:szCs w:val="24"/>
        </w:rPr>
        <w:t>8.1.2 – Verificar minuciosamente, no prazo fixado, a conformidade dos serviços recebidos provisoriamente com as especificações constantes do instrumento convocatório e da proposta, para fins de aceitação e recebimento definitivo;</w:t>
      </w:r>
    </w:p>
    <w:p w14:paraId="46CEBA1D" w14:textId="77777777" w:rsidR="007E618F" w:rsidRPr="007E618F" w:rsidRDefault="007E618F" w:rsidP="007E618F">
      <w:pPr>
        <w:spacing w:before="120" w:after="120"/>
        <w:ind w:firstLine="567"/>
        <w:jc w:val="both"/>
        <w:rPr>
          <w:sz w:val="24"/>
          <w:szCs w:val="24"/>
        </w:rPr>
      </w:pPr>
      <w:r w:rsidRPr="007E618F">
        <w:rPr>
          <w:sz w:val="24"/>
          <w:szCs w:val="24"/>
        </w:rPr>
        <w:t>8.1.3 – Comunicar à CONTRATADA, por escrito, sobre imperfeições, falhas ou irregularidades verificadas no objeto fornecido, para que seja substituído, reparado ou corrigido;</w:t>
      </w:r>
    </w:p>
    <w:p w14:paraId="03C6C7C0" w14:textId="77777777" w:rsidR="007E618F" w:rsidRPr="007E618F" w:rsidRDefault="007E618F" w:rsidP="007E618F">
      <w:pPr>
        <w:spacing w:before="120" w:after="120"/>
        <w:ind w:firstLine="567"/>
        <w:jc w:val="both"/>
        <w:rPr>
          <w:sz w:val="24"/>
          <w:szCs w:val="24"/>
        </w:rPr>
      </w:pPr>
      <w:r w:rsidRPr="007E618F">
        <w:rPr>
          <w:sz w:val="24"/>
          <w:szCs w:val="24"/>
        </w:rPr>
        <w:t>8.1.4 – Acompanhar e fiscalizar o cumprimento das obrigações da CONTRATADA, através de comissão ou servidor especialmente designado para tanto, aplicando sanções administrativas em caso de descumprimento das obrigações sem justificativa;</w:t>
      </w:r>
    </w:p>
    <w:p w14:paraId="7BE9C2B9" w14:textId="77777777" w:rsidR="007E618F" w:rsidRPr="007E618F" w:rsidRDefault="007E618F" w:rsidP="007E618F">
      <w:pPr>
        <w:spacing w:before="120" w:after="120"/>
        <w:ind w:firstLine="567"/>
        <w:jc w:val="both"/>
        <w:rPr>
          <w:sz w:val="24"/>
          <w:szCs w:val="24"/>
        </w:rPr>
      </w:pPr>
      <w:r w:rsidRPr="007E618F">
        <w:rPr>
          <w:sz w:val="24"/>
          <w:szCs w:val="24"/>
        </w:rPr>
        <w:t>8.1.5 – Efetuar o pagamento à CONTRATADA no valor correspondente a prestação do serviço, no prazo e forma estabelecidos no instrumento convocatório e seus anexos;</w:t>
      </w:r>
    </w:p>
    <w:p w14:paraId="51E03954" w14:textId="77777777" w:rsidR="007E618F" w:rsidRDefault="007E618F" w:rsidP="007E618F">
      <w:pPr>
        <w:spacing w:before="120" w:after="120"/>
        <w:jc w:val="both"/>
        <w:rPr>
          <w:sz w:val="24"/>
          <w:szCs w:val="24"/>
        </w:rPr>
      </w:pPr>
      <w:r w:rsidRPr="007E618F">
        <w:rPr>
          <w:sz w:val="24"/>
          <w:szCs w:val="24"/>
        </w:rPr>
        <w:t>8.2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22042A9A" w14:textId="77777777" w:rsidR="007E618F" w:rsidRPr="007E618F" w:rsidRDefault="007E618F" w:rsidP="007E618F">
      <w:pPr>
        <w:spacing w:before="120" w:after="120"/>
        <w:jc w:val="both"/>
        <w:rPr>
          <w:sz w:val="24"/>
          <w:szCs w:val="24"/>
        </w:rPr>
      </w:pPr>
      <w:r w:rsidRPr="007E618F">
        <w:rPr>
          <w:b/>
          <w:sz w:val="24"/>
          <w:szCs w:val="24"/>
        </w:rPr>
        <w:t xml:space="preserve">9 – </w:t>
      </w:r>
      <w:r w:rsidRPr="007E618F">
        <w:rPr>
          <w:sz w:val="24"/>
          <w:szCs w:val="24"/>
        </w:rPr>
        <w:t>CRITÉRIOS DE MEDIÇÃO E PAGAMENTO</w:t>
      </w:r>
      <w:r w:rsidRPr="007E618F">
        <w:rPr>
          <w:b/>
          <w:sz w:val="24"/>
          <w:szCs w:val="24"/>
        </w:rPr>
        <w:t xml:space="preserve"> </w:t>
      </w:r>
    </w:p>
    <w:p w14:paraId="14E31CAE" w14:textId="77777777" w:rsidR="007E618F" w:rsidRPr="007E618F" w:rsidRDefault="007E618F" w:rsidP="007E618F">
      <w:pPr>
        <w:spacing w:before="120" w:after="120"/>
        <w:jc w:val="both"/>
        <w:rPr>
          <w:b/>
          <w:sz w:val="24"/>
          <w:szCs w:val="24"/>
        </w:rPr>
      </w:pPr>
      <w:r w:rsidRPr="007E618F">
        <w:rPr>
          <w:sz w:val="24"/>
          <w:szCs w:val="24"/>
        </w:rPr>
        <w:t xml:space="preserve">9.1 – Os documentos fiscais serão emitidos em nome do </w:t>
      </w:r>
      <w:r w:rsidRPr="007E618F">
        <w:rPr>
          <w:b/>
          <w:sz w:val="24"/>
          <w:szCs w:val="24"/>
        </w:rPr>
        <w:t>MUNICÍPIO DE BOM JARDIM, CNPJ nº 28.561.041/0001-76, Praça Gov. Roberto Silveira, 44 – Centro – Bom Jardim/RJ, CEP 28660-000.</w:t>
      </w:r>
    </w:p>
    <w:p w14:paraId="67D004AB" w14:textId="77777777" w:rsidR="007E618F" w:rsidRPr="007E618F" w:rsidRDefault="007E618F" w:rsidP="007E618F">
      <w:pPr>
        <w:spacing w:before="120" w:after="120"/>
        <w:jc w:val="both"/>
        <w:rPr>
          <w:sz w:val="24"/>
          <w:szCs w:val="24"/>
        </w:rPr>
      </w:pPr>
      <w:r w:rsidRPr="007E618F">
        <w:rPr>
          <w:sz w:val="24"/>
          <w:szCs w:val="24"/>
        </w:rPr>
        <w:t>9.2 -</w:t>
      </w:r>
      <w:r w:rsidRPr="007E618F">
        <w:rPr>
          <w:b/>
          <w:sz w:val="24"/>
          <w:szCs w:val="24"/>
        </w:rPr>
        <w:t xml:space="preserve"> </w:t>
      </w:r>
      <w:r w:rsidRPr="007E618F">
        <w:rPr>
          <w:sz w:val="24"/>
          <w:szCs w:val="24"/>
        </w:rPr>
        <w:t>Deverá constar no documento fiscal a devida retenção do imposto de renda ou a sua não incidência conforme determinado no Decreto Municipal nº 4.619, de 20 de outubro de 2023, e Instrução Normativa RFB nº 1.234, de 12 de dezembro de 2012.</w:t>
      </w:r>
    </w:p>
    <w:p w14:paraId="324FFC93" w14:textId="77777777" w:rsidR="007E618F" w:rsidRPr="007E618F" w:rsidRDefault="007E618F" w:rsidP="007E618F">
      <w:pPr>
        <w:spacing w:before="120" w:after="120"/>
        <w:jc w:val="both"/>
        <w:rPr>
          <w:b/>
          <w:sz w:val="24"/>
          <w:szCs w:val="24"/>
        </w:rPr>
      </w:pPr>
      <w:r w:rsidRPr="007E618F">
        <w:rPr>
          <w:b/>
          <w:sz w:val="24"/>
          <w:szCs w:val="24"/>
        </w:rPr>
        <w:t>Do recebimento</w:t>
      </w:r>
    </w:p>
    <w:p w14:paraId="41994ED2" w14:textId="77777777" w:rsidR="007E618F" w:rsidRPr="007E618F" w:rsidRDefault="007E618F" w:rsidP="007E618F">
      <w:pPr>
        <w:spacing w:before="120" w:after="120"/>
        <w:jc w:val="both"/>
        <w:rPr>
          <w:color w:val="000000"/>
          <w:sz w:val="24"/>
          <w:szCs w:val="24"/>
        </w:rPr>
      </w:pPr>
      <w:r w:rsidRPr="007E618F">
        <w:rPr>
          <w:color w:val="000000"/>
          <w:sz w:val="24"/>
          <w:szCs w:val="24"/>
        </w:rPr>
        <w:t>9.3 - Os serviços serão recebidos provisoriamente, no prazo de 10(dez) dias úteis, pelos fiscais, mediante termos detalhados, quando verificado o cumprimento das exigências de caráter técnico e administrativo. (</w:t>
      </w:r>
      <w:hyperlink r:id="rId73" w:anchor="art140" w:history="1">
        <w:r w:rsidRPr="007E618F">
          <w:rPr>
            <w:color w:val="000080"/>
            <w:sz w:val="24"/>
            <w:szCs w:val="24"/>
            <w:u w:val="single"/>
          </w:rPr>
          <w:t>Art. 140, I, a , da Lei nº 14.133</w:t>
        </w:r>
      </w:hyperlink>
      <w:r w:rsidRPr="007E618F">
        <w:rPr>
          <w:color w:val="000000"/>
          <w:sz w:val="24"/>
          <w:szCs w:val="24"/>
        </w:rPr>
        <w:t xml:space="preserve"> e </w:t>
      </w:r>
      <w:hyperlink r:id="rId74" w:anchor="art22" w:history="1">
        <w:proofErr w:type="spellStart"/>
        <w:r w:rsidRPr="007E618F">
          <w:rPr>
            <w:color w:val="000080"/>
            <w:sz w:val="24"/>
            <w:szCs w:val="24"/>
            <w:u w:val="single"/>
          </w:rPr>
          <w:t>Arts</w:t>
        </w:r>
        <w:proofErr w:type="spellEnd"/>
        <w:r w:rsidRPr="007E618F">
          <w:rPr>
            <w:color w:val="000080"/>
            <w:sz w:val="24"/>
            <w:szCs w:val="24"/>
            <w:u w:val="single"/>
          </w:rPr>
          <w:t>. 22, X e 23, X do Decreto nº 11.246, de 2022</w:t>
        </w:r>
      </w:hyperlink>
      <w:r w:rsidRPr="007E618F">
        <w:rPr>
          <w:color w:val="000000"/>
          <w:sz w:val="24"/>
          <w:szCs w:val="24"/>
        </w:rPr>
        <w:t>).</w:t>
      </w:r>
    </w:p>
    <w:p w14:paraId="3171A9B4" w14:textId="77777777" w:rsidR="007E618F" w:rsidRPr="007E618F" w:rsidRDefault="007E618F" w:rsidP="007E618F">
      <w:pPr>
        <w:spacing w:before="120" w:after="120"/>
        <w:ind w:firstLine="567"/>
        <w:jc w:val="both"/>
        <w:rPr>
          <w:color w:val="000000"/>
          <w:sz w:val="24"/>
          <w:szCs w:val="24"/>
        </w:rPr>
      </w:pPr>
      <w:r w:rsidRPr="007E618F">
        <w:rPr>
          <w:color w:val="000000"/>
          <w:sz w:val="24"/>
          <w:szCs w:val="24"/>
        </w:rPr>
        <w:t>9.3.1 - O prazo da disposição acima será contado do recebimento de comunicação de cobrança oriunda do contratado com a comprovação da prestação dos serviços a que se referem a parcela a ser paga.</w:t>
      </w:r>
    </w:p>
    <w:p w14:paraId="708828F1" w14:textId="77777777" w:rsidR="007E618F" w:rsidRPr="007E618F" w:rsidRDefault="007E618F" w:rsidP="007E618F">
      <w:pPr>
        <w:spacing w:before="120" w:after="120"/>
        <w:ind w:firstLine="567"/>
        <w:jc w:val="both"/>
        <w:rPr>
          <w:color w:val="000000"/>
          <w:sz w:val="24"/>
          <w:szCs w:val="24"/>
        </w:rPr>
      </w:pPr>
      <w:r w:rsidRPr="007E618F">
        <w:rPr>
          <w:color w:val="000000"/>
          <w:sz w:val="24"/>
          <w:szCs w:val="24"/>
        </w:rPr>
        <w:t>9.3.2 - O fiscal do contrato realizará o recebimento provisório do objeto do contrato mediante termo detalhado que comprove o cumprimento das exigências de caráter técnico e administrativo. (</w:t>
      </w:r>
      <w:hyperlink r:id="rId75" w:anchor="art22" w:history="1">
        <w:r w:rsidRPr="007E618F">
          <w:rPr>
            <w:color w:val="000080"/>
            <w:sz w:val="24"/>
            <w:szCs w:val="24"/>
            <w:u w:val="single"/>
          </w:rPr>
          <w:t>Art. 22, X, Decreto nº 11.246, de 2022</w:t>
        </w:r>
      </w:hyperlink>
      <w:r w:rsidRPr="007E618F">
        <w:rPr>
          <w:color w:val="000000"/>
          <w:sz w:val="24"/>
          <w:szCs w:val="24"/>
        </w:rPr>
        <w:t>).</w:t>
      </w:r>
    </w:p>
    <w:p w14:paraId="32979B7D" w14:textId="77777777" w:rsidR="007E618F" w:rsidRPr="007E618F" w:rsidRDefault="007E618F" w:rsidP="007E618F">
      <w:pPr>
        <w:spacing w:before="120" w:after="120"/>
        <w:ind w:firstLine="567"/>
        <w:jc w:val="both"/>
        <w:rPr>
          <w:color w:val="000000"/>
          <w:sz w:val="24"/>
          <w:szCs w:val="24"/>
        </w:rPr>
      </w:pPr>
      <w:r w:rsidRPr="007E618F">
        <w:rPr>
          <w:color w:val="000000"/>
          <w:sz w:val="24"/>
          <w:szCs w:val="24"/>
        </w:rPr>
        <w:t>9.4 - Para efeito de recebimento provisório, ao final de cada período de faturamento, o fiscal do contrato irá apurar o resultado das avaliações da execução do objeto e, se for o caso, a análise do desempenho e qualidade dos serviços prestados em consonância com os indicadores previstos, que poderá resultar no redimensionamento de valores a serem pagos à contratada, registrando em relatório a ser encaminhado ao gestor do contrato.</w:t>
      </w:r>
    </w:p>
    <w:p w14:paraId="7D34E080" w14:textId="77777777" w:rsidR="007E618F" w:rsidRPr="007E618F" w:rsidRDefault="007E618F" w:rsidP="007E618F">
      <w:pPr>
        <w:spacing w:before="120" w:after="120"/>
        <w:ind w:firstLine="567"/>
        <w:jc w:val="both"/>
        <w:rPr>
          <w:color w:val="000000"/>
          <w:sz w:val="24"/>
          <w:szCs w:val="24"/>
        </w:rPr>
      </w:pPr>
      <w:r w:rsidRPr="007E618F">
        <w:rPr>
          <w:color w:val="000000"/>
          <w:sz w:val="24"/>
          <w:szCs w:val="24"/>
        </w:rPr>
        <w:t xml:space="preserve">9.4.1 - O Contratado fica obrigado a reparar, corrigir, remover, reconstruir ou substituir, às suas expensas, no todo ou em parte, o serviço em que se verificarem vícios, defeitos ou incorreções resultantes da execução ou materiais empregados, cabendo à fiscalização não atestar a última e/ou </w:t>
      </w:r>
      <w:r w:rsidRPr="007E618F">
        <w:rPr>
          <w:color w:val="000000"/>
          <w:sz w:val="24"/>
          <w:szCs w:val="24"/>
        </w:rPr>
        <w:lastRenderedPageBreak/>
        <w:t>única nota fiscal até que sejam sanadas todas as eventuais pendências que possam vir a ser apontadas no Recebimento Provisório.</w:t>
      </w:r>
    </w:p>
    <w:p w14:paraId="70958363" w14:textId="77777777" w:rsidR="007E618F" w:rsidRPr="007E618F" w:rsidRDefault="007E618F" w:rsidP="007E618F">
      <w:pPr>
        <w:spacing w:before="120" w:after="120"/>
        <w:ind w:firstLine="567"/>
        <w:jc w:val="both"/>
        <w:rPr>
          <w:color w:val="000000"/>
          <w:sz w:val="24"/>
          <w:szCs w:val="24"/>
        </w:rPr>
      </w:pPr>
      <w:r w:rsidRPr="007E618F">
        <w:rPr>
          <w:color w:val="000000"/>
          <w:sz w:val="24"/>
          <w:szCs w:val="24"/>
        </w:rPr>
        <w:t>9.4.2 - A fiscalização não efetuará o ateste da última e/ou única até que sejam sanadas todas as eventuais pendências que possam vir a ser apontadas no Recebimento Provisório. (</w:t>
      </w:r>
      <w:hyperlink r:id="rId76" w:anchor="art119" w:history="1">
        <w:r w:rsidRPr="007E618F">
          <w:rPr>
            <w:color w:val="000080"/>
            <w:sz w:val="24"/>
            <w:szCs w:val="24"/>
            <w:u w:val="single"/>
          </w:rPr>
          <w:t>Art. 119 c/c art. 140 da Lei nº 14.133, de 2021</w:t>
        </w:r>
      </w:hyperlink>
      <w:r w:rsidRPr="007E618F">
        <w:rPr>
          <w:color w:val="000000"/>
          <w:sz w:val="24"/>
          <w:szCs w:val="24"/>
        </w:rPr>
        <w:t>)</w:t>
      </w:r>
    </w:p>
    <w:p w14:paraId="32DE5498" w14:textId="77777777" w:rsidR="007E618F" w:rsidRPr="007E618F" w:rsidRDefault="007E618F" w:rsidP="007E618F">
      <w:pPr>
        <w:spacing w:before="120" w:after="120"/>
        <w:ind w:firstLine="567"/>
        <w:jc w:val="both"/>
        <w:rPr>
          <w:color w:val="000000"/>
          <w:sz w:val="24"/>
          <w:szCs w:val="24"/>
        </w:rPr>
      </w:pPr>
      <w:r w:rsidRPr="007E618F">
        <w:rPr>
          <w:color w:val="000000"/>
          <w:sz w:val="24"/>
          <w:szCs w:val="24"/>
        </w:rPr>
        <w:t>9.4.3 - Os serviços poderão ser rejeitados, no todo ou em parte, quando em desacordo com as especificações constantes neste Termo de Referência e na proposta, sem prejuízo da aplicação das penalidades.</w:t>
      </w:r>
    </w:p>
    <w:p w14:paraId="166006CA" w14:textId="77777777" w:rsidR="007E618F" w:rsidRPr="007E618F" w:rsidRDefault="007E618F" w:rsidP="007E618F">
      <w:pPr>
        <w:spacing w:before="120" w:after="120"/>
        <w:jc w:val="both"/>
        <w:rPr>
          <w:color w:val="000000"/>
          <w:sz w:val="24"/>
          <w:szCs w:val="24"/>
        </w:rPr>
      </w:pPr>
      <w:r w:rsidRPr="007E618F">
        <w:rPr>
          <w:color w:val="000000"/>
          <w:sz w:val="24"/>
          <w:szCs w:val="24"/>
        </w:rPr>
        <w:t>9.5 – Os serviços serão recebidos definitivamente no prazo de 10(dez) dias úteis, contados do recebimento provisório, por servidor ou comissão designada pela autoridade competente, após a verificação da qualidade e quantidade dos serviços e consequente aceitação mediante termo detalhado, obedecendo os seguintes procedimentos:</w:t>
      </w:r>
    </w:p>
    <w:p w14:paraId="7CF1365E" w14:textId="77777777" w:rsidR="007E618F" w:rsidRPr="007E618F" w:rsidRDefault="007E618F" w:rsidP="007E618F">
      <w:pPr>
        <w:spacing w:before="120" w:after="120"/>
        <w:ind w:firstLine="567"/>
        <w:jc w:val="both"/>
        <w:rPr>
          <w:bCs/>
          <w:color w:val="000000"/>
          <w:sz w:val="24"/>
          <w:szCs w:val="24"/>
        </w:rPr>
      </w:pPr>
      <w:r w:rsidRPr="007E618F">
        <w:rPr>
          <w:color w:val="000000"/>
          <w:sz w:val="24"/>
          <w:szCs w:val="24"/>
        </w:rPr>
        <w:t>9.5.1 - 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77" w:anchor="art21" w:history="1">
        <w:r w:rsidRPr="007E618F">
          <w:rPr>
            <w:color w:val="000080"/>
            <w:sz w:val="24"/>
            <w:szCs w:val="24"/>
            <w:u w:val="single"/>
          </w:rPr>
          <w:t xml:space="preserve">art. 21, VIII, </w:t>
        </w:r>
        <w:r w:rsidRPr="007E618F">
          <w:rPr>
            <w:bCs/>
            <w:color w:val="000080"/>
            <w:sz w:val="24"/>
            <w:szCs w:val="24"/>
            <w:u w:val="single"/>
          </w:rPr>
          <w:t>Decreto nº 11.246, de 2022</w:t>
        </w:r>
      </w:hyperlink>
      <w:r w:rsidRPr="007E618F">
        <w:rPr>
          <w:color w:val="000000"/>
          <w:sz w:val="24"/>
          <w:szCs w:val="24"/>
        </w:rPr>
        <w:t>).</w:t>
      </w:r>
    </w:p>
    <w:p w14:paraId="4CBF9CD3" w14:textId="77777777" w:rsidR="007E618F" w:rsidRPr="007E618F" w:rsidRDefault="007E618F" w:rsidP="007E618F">
      <w:pPr>
        <w:spacing w:before="120" w:after="120"/>
        <w:ind w:firstLine="567"/>
        <w:jc w:val="both"/>
        <w:rPr>
          <w:bCs/>
          <w:color w:val="000000"/>
          <w:sz w:val="24"/>
          <w:szCs w:val="24"/>
        </w:rPr>
      </w:pPr>
      <w:r w:rsidRPr="007E618F">
        <w:rPr>
          <w:color w:val="000000"/>
          <w:sz w:val="24"/>
          <w:szCs w:val="24"/>
        </w:rPr>
        <w:t>9.5.2 –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6DF01B0C" w14:textId="77777777" w:rsidR="007E618F" w:rsidRPr="007E618F" w:rsidRDefault="007E618F" w:rsidP="007E618F">
      <w:pPr>
        <w:spacing w:before="120" w:after="120"/>
        <w:ind w:firstLine="567"/>
        <w:jc w:val="both"/>
        <w:rPr>
          <w:bCs/>
          <w:color w:val="000000"/>
          <w:sz w:val="24"/>
          <w:szCs w:val="24"/>
        </w:rPr>
      </w:pPr>
      <w:r w:rsidRPr="007E618F">
        <w:rPr>
          <w:color w:val="000000"/>
          <w:sz w:val="24"/>
          <w:szCs w:val="24"/>
        </w:rPr>
        <w:t>9.5.3 - Emitir Termo Circunstanciado para efeito de recebimento definitivo dos serviços prestados, com base nos relatórios e documentações apresentadas; e</w:t>
      </w:r>
    </w:p>
    <w:p w14:paraId="2F4A97BE" w14:textId="77777777" w:rsidR="007E618F" w:rsidRPr="007E618F" w:rsidRDefault="007E618F" w:rsidP="007E618F">
      <w:pPr>
        <w:spacing w:before="120" w:after="120"/>
        <w:ind w:firstLine="567"/>
        <w:jc w:val="both"/>
        <w:rPr>
          <w:bCs/>
          <w:color w:val="000000"/>
          <w:sz w:val="24"/>
          <w:szCs w:val="24"/>
        </w:rPr>
      </w:pPr>
      <w:r w:rsidRPr="007E618F">
        <w:rPr>
          <w:color w:val="000000"/>
          <w:sz w:val="24"/>
          <w:szCs w:val="24"/>
        </w:rPr>
        <w:t>9.5.4 – Comunicar a empresa para que emita a Nota Fiscal ou Fatura, com o valor exato dimensionado pela fiscalização.</w:t>
      </w:r>
    </w:p>
    <w:p w14:paraId="5BAC1B94" w14:textId="77777777" w:rsidR="007E618F" w:rsidRPr="007E618F" w:rsidRDefault="007E618F" w:rsidP="007E618F">
      <w:pPr>
        <w:spacing w:before="120" w:after="120"/>
        <w:ind w:firstLine="567"/>
        <w:jc w:val="both"/>
        <w:rPr>
          <w:bCs/>
          <w:color w:val="000000"/>
          <w:sz w:val="24"/>
          <w:szCs w:val="24"/>
        </w:rPr>
      </w:pPr>
      <w:r w:rsidRPr="007E618F">
        <w:rPr>
          <w:bCs/>
          <w:color w:val="000000"/>
          <w:sz w:val="24"/>
          <w:szCs w:val="24"/>
        </w:rPr>
        <w:t>9.5.5 - Enviar a documentação pertinente para a formalização dos procedimentos de liquidação e pagamento, no valor dimensionado pela fiscalização e gestão.</w:t>
      </w:r>
    </w:p>
    <w:p w14:paraId="74AAE882" w14:textId="77777777" w:rsidR="007E618F" w:rsidRPr="007E618F" w:rsidRDefault="007E618F" w:rsidP="007E618F">
      <w:pPr>
        <w:spacing w:before="120" w:after="120"/>
        <w:jc w:val="both"/>
        <w:rPr>
          <w:color w:val="000000"/>
          <w:sz w:val="24"/>
          <w:szCs w:val="24"/>
        </w:rPr>
      </w:pPr>
      <w:r w:rsidRPr="007E618F">
        <w:rPr>
          <w:color w:val="000000"/>
          <w:sz w:val="24"/>
          <w:szCs w:val="24"/>
        </w:rPr>
        <w:t xml:space="preserve">9.6 - No caso de controvérsia sobre a execução do objeto, quanto à dimensão, qualidade e quantidade, deverá ser observado o teor do </w:t>
      </w:r>
      <w:hyperlink r:id="rId78" w:anchor="art143" w:history="1">
        <w:r w:rsidRPr="007E618F">
          <w:rPr>
            <w:color w:val="000080"/>
            <w:sz w:val="24"/>
            <w:szCs w:val="24"/>
            <w:u w:val="single"/>
          </w:rPr>
          <w:t>art. 143 da Lei nº 14.133, de 2021</w:t>
        </w:r>
      </w:hyperlink>
      <w:r w:rsidRPr="007E618F">
        <w:rPr>
          <w:color w:val="000000"/>
          <w:sz w:val="24"/>
          <w:szCs w:val="24"/>
        </w:rPr>
        <w:t xml:space="preserve">, comunicando-se à empresa para emissão de Nota Fiscal no que </w:t>
      </w:r>
      <w:proofErr w:type="spellStart"/>
      <w:r w:rsidRPr="007E618F">
        <w:rPr>
          <w:color w:val="000000"/>
          <w:sz w:val="24"/>
          <w:szCs w:val="24"/>
        </w:rPr>
        <w:t>pertine</w:t>
      </w:r>
      <w:proofErr w:type="spellEnd"/>
      <w:r w:rsidRPr="007E618F">
        <w:rPr>
          <w:color w:val="000000"/>
          <w:sz w:val="24"/>
          <w:szCs w:val="24"/>
        </w:rPr>
        <w:t xml:space="preserve"> à parcela incontroversa da execução do objeto, para efeito de liquidação e pagamento.</w:t>
      </w:r>
    </w:p>
    <w:p w14:paraId="5BA6CB12" w14:textId="77777777" w:rsidR="007E618F" w:rsidRPr="007E618F" w:rsidRDefault="007E618F" w:rsidP="007E618F">
      <w:pPr>
        <w:spacing w:before="120" w:after="120"/>
        <w:jc w:val="both"/>
        <w:rPr>
          <w:color w:val="000000"/>
          <w:sz w:val="24"/>
          <w:szCs w:val="24"/>
        </w:rPr>
      </w:pPr>
      <w:r w:rsidRPr="007E618F">
        <w:rPr>
          <w:color w:val="000000"/>
          <w:sz w:val="24"/>
          <w:szCs w:val="24"/>
        </w:rPr>
        <w:t>9.7 – Nenhum prazo de recebimento ocorrerá enquanto pendente a solução, pelo contratado, de inconsistências verificadas na execução do objeto ou no instrumento de cobrança.</w:t>
      </w:r>
    </w:p>
    <w:p w14:paraId="28C95785" w14:textId="77777777" w:rsidR="007E618F" w:rsidRPr="007E618F" w:rsidRDefault="007E618F" w:rsidP="007E618F">
      <w:pPr>
        <w:spacing w:before="120" w:after="120"/>
        <w:jc w:val="both"/>
        <w:rPr>
          <w:sz w:val="24"/>
          <w:szCs w:val="24"/>
        </w:rPr>
      </w:pPr>
      <w:r w:rsidRPr="007E618F">
        <w:rPr>
          <w:sz w:val="24"/>
          <w:szCs w:val="24"/>
        </w:rPr>
        <w:t>9.8 - O recebimento provisório ou definitivo não excluirá a responsabilidade civil pela solidez e pela segurança do objeto nem a responsabilidade ético-profissional pela perfeita execução do contrato.</w:t>
      </w:r>
    </w:p>
    <w:p w14:paraId="4F2F44F5" w14:textId="77777777" w:rsidR="007E618F" w:rsidRPr="007E618F" w:rsidRDefault="007E618F" w:rsidP="007E618F">
      <w:pPr>
        <w:keepNext/>
        <w:keepLines/>
        <w:tabs>
          <w:tab w:val="left" w:pos="567"/>
        </w:tabs>
        <w:spacing w:before="120" w:after="120"/>
        <w:jc w:val="both"/>
        <w:outlineLvl w:val="1"/>
        <w:rPr>
          <w:b/>
          <w:bCs/>
          <w:sz w:val="24"/>
          <w:szCs w:val="24"/>
        </w:rPr>
      </w:pPr>
      <w:r w:rsidRPr="007E618F">
        <w:rPr>
          <w:b/>
          <w:bCs/>
          <w:sz w:val="24"/>
          <w:szCs w:val="24"/>
        </w:rPr>
        <w:t>10 – Liquidação</w:t>
      </w:r>
    </w:p>
    <w:p w14:paraId="63755B52" w14:textId="77777777" w:rsidR="007E618F" w:rsidRPr="007E618F" w:rsidRDefault="007E618F" w:rsidP="007E618F">
      <w:pPr>
        <w:spacing w:before="120" w:after="120"/>
        <w:jc w:val="both"/>
        <w:rPr>
          <w:color w:val="000000"/>
          <w:sz w:val="24"/>
          <w:szCs w:val="24"/>
        </w:rPr>
      </w:pPr>
      <w:r w:rsidRPr="007E618F">
        <w:rPr>
          <w:color w:val="000000"/>
          <w:sz w:val="24"/>
          <w:szCs w:val="24"/>
        </w:rPr>
        <w:t>10.1 – Recebida a Nota Fiscal ou documento de cobrança equivalente, correrá o prazo de dez dias úteis para fins de liquidação, na forma desta seção, prorrogáveis por igual período.</w:t>
      </w:r>
    </w:p>
    <w:p w14:paraId="283D3D58" w14:textId="77777777" w:rsidR="007E618F" w:rsidRPr="007E618F" w:rsidRDefault="007E618F" w:rsidP="007E618F">
      <w:pPr>
        <w:spacing w:before="120" w:after="120"/>
        <w:ind w:firstLine="567"/>
        <w:jc w:val="both"/>
        <w:rPr>
          <w:color w:val="000000"/>
          <w:sz w:val="24"/>
          <w:szCs w:val="24"/>
        </w:rPr>
      </w:pPr>
      <w:r w:rsidRPr="007E618F">
        <w:rPr>
          <w:color w:val="000000"/>
          <w:sz w:val="24"/>
          <w:szCs w:val="24"/>
        </w:rPr>
        <w:t xml:space="preserve">10.1.1 – O prazo de que trata o item anterior será reduzido à metade, mantendo-se a possibilidade de prorrogação, nos casos de contratações decorrentes de despesas cujos valores não ultrapassem o limite de que trata o </w:t>
      </w:r>
      <w:hyperlink r:id="rId79" w:anchor="art75" w:history="1">
        <w:r w:rsidRPr="007E618F">
          <w:rPr>
            <w:color w:val="000080"/>
            <w:sz w:val="24"/>
            <w:szCs w:val="24"/>
            <w:u w:val="single"/>
          </w:rPr>
          <w:t>inciso II do art. 75 da Lei nº 14.133, de 2021</w:t>
        </w:r>
      </w:hyperlink>
      <w:r w:rsidRPr="007E618F">
        <w:rPr>
          <w:color w:val="000080"/>
          <w:sz w:val="24"/>
          <w:szCs w:val="24"/>
          <w:u w:val="single"/>
        </w:rPr>
        <w:t>.</w:t>
      </w:r>
    </w:p>
    <w:p w14:paraId="506729AA" w14:textId="77777777" w:rsidR="007E618F" w:rsidRPr="007E618F" w:rsidRDefault="007E618F" w:rsidP="007E618F">
      <w:pPr>
        <w:spacing w:before="120" w:after="120"/>
        <w:jc w:val="both"/>
        <w:rPr>
          <w:color w:val="000000"/>
          <w:sz w:val="24"/>
          <w:szCs w:val="24"/>
        </w:rPr>
      </w:pPr>
      <w:r w:rsidRPr="007E618F">
        <w:rPr>
          <w:color w:val="000000"/>
          <w:sz w:val="24"/>
          <w:szCs w:val="24"/>
        </w:rPr>
        <w:t>10.2 – Para fins de liquidação, o setor competente deve verificar se a Nota Fiscal ou Fatura apresentada expressa os elementos necessários e essenciais do documento, tais como:</w:t>
      </w:r>
    </w:p>
    <w:p w14:paraId="20B650A7" w14:textId="77777777" w:rsidR="007E618F" w:rsidRPr="007E618F" w:rsidRDefault="007E618F" w:rsidP="007E618F">
      <w:pPr>
        <w:numPr>
          <w:ilvl w:val="0"/>
          <w:numId w:val="16"/>
        </w:numPr>
        <w:spacing w:before="120" w:after="120"/>
        <w:ind w:left="0" w:firstLine="357"/>
        <w:jc w:val="both"/>
        <w:rPr>
          <w:color w:val="000000"/>
          <w:sz w:val="24"/>
          <w:szCs w:val="24"/>
        </w:rPr>
      </w:pPr>
      <w:r w:rsidRPr="007E618F">
        <w:rPr>
          <w:color w:val="000000"/>
          <w:sz w:val="24"/>
          <w:szCs w:val="24"/>
        </w:rPr>
        <w:t xml:space="preserve"> O prazo de validade;</w:t>
      </w:r>
    </w:p>
    <w:p w14:paraId="0D40CDBE" w14:textId="77777777" w:rsidR="007E618F" w:rsidRPr="007E618F" w:rsidRDefault="007E618F" w:rsidP="007E618F">
      <w:pPr>
        <w:numPr>
          <w:ilvl w:val="0"/>
          <w:numId w:val="16"/>
        </w:numPr>
        <w:spacing w:before="120" w:after="120"/>
        <w:ind w:left="0" w:firstLine="357"/>
        <w:jc w:val="both"/>
        <w:rPr>
          <w:color w:val="000000"/>
          <w:sz w:val="24"/>
          <w:szCs w:val="24"/>
        </w:rPr>
      </w:pPr>
      <w:r w:rsidRPr="007E618F">
        <w:rPr>
          <w:color w:val="000000"/>
          <w:sz w:val="24"/>
          <w:szCs w:val="24"/>
        </w:rPr>
        <w:lastRenderedPageBreak/>
        <w:t xml:space="preserve"> A data da emissão;</w:t>
      </w:r>
    </w:p>
    <w:p w14:paraId="0A21B8E9" w14:textId="77777777" w:rsidR="007E618F" w:rsidRPr="007E618F" w:rsidRDefault="007E618F" w:rsidP="007E618F">
      <w:pPr>
        <w:numPr>
          <w:ilvl w:val="0"/>
          <w:numId w:val="16"/>
        </w:numPr>
        <w:spacing w:before="120" w:after="120"/>
        <w:ind w:left="0" w:firstLine="357"/>
        <w:jc w:val="both"/>
        <w:rPr>
          <w:color w:val="000000"/>
          <w:sz w:val="24"/>
          <w:szCs w:val="24"/>
        </w:rPr>
      </w:pPr>
      <w:r w:rsidRPr="007E618F">
        <w:rPr>
          <w:color w:val="000000"/>
          <w:sz w:val="24"/>
          <w:szCs w:val="24"/>
        </w:rPr>
        <w:t xml:space="preserve"> Os dados do contrato e do órgão contratante;</w:t>
      </w:r>
    </w:p>
    <w:p w14:paraId="4ABF6FAD" w14:textId="77777777" w:rsidR="007E618F" w:rsidRPr="007E618F" w:rsidRDefault="007E618F" w:rsidP="007E618F">
      <w:pPr>
        <w:numPr>
          <w:ilvl w:val="0"/>
          <w:numId w:val="16"/>
        </w:numPr>
        <w:spacing w:before="120" w:after="120"/>
        <w:ind w:left="0" w:firstLine="357"/>
        <w:jc w:val="both"/>
        <w:rPr>
          <w:color w:val="000000"/>
          <w:sz w:val="24"/>
          <w:szCs w:val="24"/>
        </w:rPr>
      </w:pPr>
      <w:r w:rsidRPr="007E618F">
        <w:rPr>
          <w:color w:val="000000"/>
          <w:sz w:val="24"/>
          <w:szCs w:val="24"/>
        </w:rPr>
        <w:t xml:space="preserve"> O período respectivo de execução do contrato;</w:t>
      </w:r>
    </w:p>
    <w:p w14:paraId="2D2C200F" w14:textId="77777777" w:rsidR="007E618F" w:rsidRPr="007E618F" w:rsidRDefault="007E618F" w:rsidP="007E618F">
      <w:pPr>
        <w:numPr>
          <w:ilvl w:val="0"/>
          <w:numId w:val="16"/>
        </w:numPr>
        <w:spacing w:before="120" w:after="120"/>
        <w:ind w:left="0" w:firstLine="357"/>
        <w:jc w:val="both"/>
        <w:rPr>
          <w:color w:val="000000"/>
          <w:sz w:val="24"/>
          <w:szCs w:val="24"/>
        </w:rPr>
      </w:pPr>
      <w:r w:rsidRPr="007E618F">
        <w:rPr>
          <w:color w:val="000000"/>
          <w:sz w:val="24"/>
          <w:szCs w:val="24"/>
        </w:rPr>
        <w:t xml:space="preserve"> O valor a pagar; e</w:t>
      </w:r>
    </w:p>
    <w:p w14:paraId="10D69B9F" w14:textId="77777777" w:rsidR="007E618F" w:rsidRPr="007E618F" w:rsidRDefault="007E618F" w:rsidP="007E618F">
      <w:pPr>
        <w:numPr>
          <w:ilvl w:val="0"/>
          <w:numId w:val="16"/>
        </w:numPr>
        <w:spacing w:before="120" w:after="120"/>
        <w:ind w:left="0" w:firstLine="357"/>
        <w:jc w:val="both"/>
        <w:rPr>
          <w:color w:val="000000"/>
          <w:sz w:val="24"/>
          <w:szCs w:val="24"/>
        </w:rPr>
      </w:pPr>
      <w:r w:rsidRPr="007E618F">
        <w:rPr>
          <w:color w:val="000000"/>
          <w:sz w:val="24"/>
          <w:szCs w:val="24"/>
        </w:rPr>
        <w:t xml:space="preserve"> Eventual destaque do valor de retenções tributárias cabíveis.</w:t>
      </w:r>
    </w:p>
    <w:p w14:paraId="141CD0C5" w14:textId="77777777" w:rsidR="007E618F" w:rsidRPr="007E618F" w:rsidRDefault="007E618F" w:rsidP="007E618F">
      <w:pPr>
        <w:spacing w:before="120" w:after="120"/>
        <w:jc w:val="both"/>
        <w:rPr>
          <w:color w:val="000000"/>
          <w:sz w:val="24"/>
          <w:szCs w:val="24"/>
        </w:rPr>
      </w:pPr>
      <w:r w:rsidRPr="007E618F">
        <w:rPr>
          <w:color w:val="000000"/>
          <w:sz w:val="24"/>
          <w:szCs w:val="24"/>
        </w:rPr>
        <w:t>10.3 – 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3081DD46" w14:textId="77777777" w:rsidR="007E618F" w:rsidRPr="007E618F" w:rsidRDefault="007E618F" w:rsidP="007E618F">
      <w:pPr>
        <w:spacing w:before="120" w:after="120"/>
        <w:jc w:val="both"/>
        <w:rPr>
          <w:color w:val="000000"/>
          <w:sz w:val="24"/>
          <w:szCs w:val="24"/>
        </w:rPr>
      </w:pPr>
      <w:r w:rsidRPr="007E618F">
        <w:rPr>
          <w:color w:val="000000"/>
          <w:sz w:val="24"/>
          <w:szCs w:val="24"/>
        </w:rPr>
        <w:t xml:space="preserve">10.4 – A Nota Fiscal ou Fatura deverá ser obrigatoriamente acompanhada da comprovação da regularidade fiscal, mediante consulta aos sítios eletrônicos oficiais ou à documentação mencionada no </w:t>
      </w:r>
      <w:hyperlink r:id="rId80" w:anchor="art68" w:history="1">
        <w:r w:rsidRPr="007E618F">
          <w:rPr>
            <w:color w:val="000080"/>
            <w:sz w:val="24"/>
            <w:szCs w:val="24"/>
            <w:u w:val="single"/>
          </w:rPr>
          <w:t>art. 68 da Lei nº 14.133/2021</w:t>
        </w:r>
      </w:hyperlink>
      <w:r w:rsidRPr="007E618F">
        <w:rPr>
          <w:color w:val="000000"/>
          <w:sz w:val="24"/>
          <w:szCs w:val="24"/>
        </w:rPr>
        <w:t>.</w:t>
      </w:r>
    </w:p>
    <w:p w14:paraId="011299C1" w14:textId="77777777" w:rsidR="007E618F" w:rsidRPr="007E618F" w:rsidRDefault="007E618F" w:rsidP="007E618F">
      <w:pPr>
        <w:spacing w:before="120" w:after="120"/>
        <w:jc w:val="both"/>
        <w:rPr>
          <w:color w:val="000000"/>
          <w:sz w:val="24"/>
          <w:szCs w:val="24"/>
        </w:rPr>
      </w:pPr>
      <w:r w:rsidRPr="007E618F">
        <w:rPr>
          <w:color w:val="000000"/>
          <w:sz w:val="24"/>
          <w:szCs w:val="24"/>
        </w:rPr>
        <w:t>10.5 – A Administração deverá realizar consulta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41A133FD" w14:textId="77777777" w:rsidR="007E618F" w:rsidRPr="007E618F" w:rsidRDefault="007E618F" w:rsidP="007E618F">
      <w:pPr>
        <w:spacing w:before="120" w:after="120"/>
        <w:jc w:val="both"/>
        <w:rPr>
          <w:color w:val="000000"/>
          <w:sz w:val="24"/>
          <w:szCs w:val="24"/>
        </w:rPr>
      </w:pPr>
      <w:r w:rsidRPr="007E618F">
        <w:rPr>
          <w:color w:val="000000"/>
          <w:sz w:val="24"/>
          <w:szCs w:val="24"/>
        </w:rPr>
        <w:t>10.6 – 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60545790" w14:textId="77777777" w:rsidR="007E618F" w:rsidRPr="007E618F" w:rsidRDefault="007E618F" w:rsidP="007E618F">
      <w:pPr>
        <w:spacing w:before="120" w:after="120"/>
        <w:jc w:val="both"/>
        <w:rPr>
          <w:color w:val="000000"/>
          <w:sz w:val="24"/>
          <w:szCs w:val="24"/>
        </w:rPr>
      </w:pPr>
      <w:r w:rsidRPr="007E618F">
        <w:rPr>
          <w:color w:val="000000"/>
          <w:sz w:val="24"/>
          <w:szCs w:val="24"/>
        </w:rPr>
        <w:t xml:space="preserve">10.7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1EB00EC6" w14:textId="77777777" w:rsidR="007E618F" w:rsidRPr="007E618F" w:rsidRDefault="007E618F" w:rsidP="007E618F">
      <w:pPr>
        <w:spacing w:before="120" w:after="120"/>
        <w:jc w:val="both"/>
        <w:rPr>
          <w:color w:val="000000"/>
          <w:sz w:val="24"/>
          <w:szCs w:val="24"/>
        </w:rPr>
      </w:pPr>
      <w:r w:rsidRPr="007E618F">
        <w:rPr>
          <w:color w:val="000000"/>
          <w:sz w:val="24"/>
          <w:szCs w:val="24"/>
        </w:rPr>
        <w:t>10.8 – Persistindo a irregularidade, o contratante deverá adotar as medidas necessárias à rescisão contratual nos autos do processo administrativo correspondente, assegurada ao contratado a ampla defesa.</w:t>
      </w:r>
    </w:p>
    <w:p w14:paraId="63338523" w14:textId="77777777" w:rsidR="007E618F" w:rsidRPr="007E618F" w:rsidRDefault="007E618F" w:rsidP="007E618F">
      <w:pPr>
        <w:spacing w:before="120" w:after="120"/>
        <w:jc w:val="both"/>
        <w:rPr>
          <w:color w:val="000000"/>
          <w:sz w:val="24"/>
          <w:szCs w:val="24"/>
        </w:rPr>
      </w:pPr>
      <w:r w:rsidRPr="007E618F">
        <w:rPr>
          <w:color w:val="000000"/>
          <w:sz w:val="24"/>
          <w:szCs w:val="24"/>
        </w:rPr>
        <w:t>10.9 – Havendo a efetiva execução do objeto, os pagamentos serão realizados normalmente, até que se decida pela rescisão do contrato, caso o contratado não regularize sua situação.</w:t>
      </w:r>
    </w:p>
    <w:p w14:paraId="4A878D4B" w14:textId="77777777" w:rsidR="007E618F" w:rsidRPr="007E618F" w:rsidRDefault="007E618F" w:rsidP="007E618F">
      <w:pPr>
        <w:pStyle w:val="PargrafodaLista"/>
        <w:keepNext/>
        <w:keepLines/>
        <w:tabs>
          <w:tab w:val="left" w:pos="567"/>
        </w:tabs>
        <w:spacing w:before="120" w:after="120"/>
        <w:ind w:left="0"/>
        <w:jc w:val="both"/>
        <w:outlineLvl w:val="1"/>
        <w:rPr>
          <w:b/>
          <w:bCs/>
          <w:lang w:eastAsia="pt-BR"/>
        </w:rPr>
      </w:pPr>
      <w:r w:rsidRPr="007E618F">
        <w:rPr>
          <w:b/>
          <w:bCs/>
          <w:lang w:eastAsia="pt-BR"/>
        </w:rPr>
        <w:t>Prazo de pagamento</w:t>
      </w:r>
    </w:p>
    <w:p w14:paraId="4D446092" w14:textId="77777777" w:rsidR="007E618F" w:rsidRPr="007E618F" w:rsidRDefault="007E618F" w:rsidP="007E618F">
      <w:pPr>
        <w:pStyle w:val="Nivel2"/>
        <w:spacing w:line="240" w:lineRule="auto"/>
        <w:ind w:left="0" w:firstLine="0"/>
        <w:rPr>
          <w:rFonts w:ascii="Times New Roman" w:hAnsi="Times New Roman" w:cs="Times New Roman"/>
          <w:sz w:val="24"/>
          <w:szCs w:val="24"/>
        </w:rPr>
      </w:pPr>
      <w:r w:rsidRPr="007E618F">
        <w:rPr>
          <w:rFonts w:ascii="Times New Roman" w:hAnsi="Times New Roman" w:cs="Times New Roman"/>
          <w:sz w:val="24"/>
          <w:szCs w:val="24"/>
        </w:rPr>
        <w:t>10.10 – O prazo de 05 (cinco) dias úteis, contados da data do recebimento definitivo dos serviços, para realizar o pagamento, nos casos de serviços recebidos cujo valor não ultrapasse o limite do art. 75, II, da Lei Federal nº 14.133/2021, em consonância com Art. 4º do Decreto Municipal nº 4.441/2023, vedando-se o parcelamento de faturamento, solicitações de cobrança, ordens de pagamento que caracterizem inobservância da ordem cronológica estabelecidas no dispositivo citado.</w:t>
      </w:r>
    </w:p>
    <w:p w14:paraId="53399136" w14:textId="77777777" w:rsidR="007E618F" w:rsidRPr="007E618F" w:rsidRDefault="007E618F" w:rsidP="007E618F">
      <w:pPr>
        <w:pStyle w:val="Nivel2"/>
        <w:spacing w:line="240" w:lineRule="auto"/>
        <w:ind w:left="0" w:firstLine="0"/>
        <w:rPr>
          <w:rFonts w:ascii="Times New Roman" w:hAnsi="Times New Roman" w:cs="Times New Roman"/>
          <w:sz w:val="24"/>
          <w:szCs w:val="24"/>
        </w:rPr>
      </w:pPr>
      <w:r w:rsidRPr="007E618F">
        <w:rPr>
          <w:rFonts w:ascii="Times New Roman" w:hAnsi="Times New Roman" w:cs="Times New Roman"/>
          <w:sz w:val="24"/>
          <w:szCs w:val="24"/>
        </w:rPr>
        <w:t>10.11 - O prazo de 30 (trinta) dias corridos, contados da data do recebimento definitivo dos serviços, para realizar o pagamento, nas demais hipóteses.</w:t>
      </w:r>
    </w:p>
    <w:p w14:paraId="6284AC17" w14:textId="77777777" w:rsidR="007E618F" w:rsidRPr="007E618F" w:rsidRDefault="007E618F" w:rsidP="007E618F">
      <w:pPr>
        <w:spacing w:before="120" w:after="120"/>
        <w:jc w:val="both"/>
        <w:rPr>
          <w:color w:val="000000"/>
          <w:sz w:val="24"/>
          <w:szCs w:val="24"/>
        </w:rPr>
      </w:pPr>
      <w:r w:rsidRPr="007E618F">
        <w:rPr>
          <w:color w:val="000000"/>
          <w:sz w:val="24"/>
          <w:szCs w:val="24"/>
        </w:rPr>
        <w:t>10.12 - No caso de atraso pelo Contratante, os valores devidos ao contratado serão atualizados monetariamente entre o termo final do prazo de pagamento até a data de sua efetiva realização, mediante aplicação do índice IPC-A de correção monetária.</w:t>
      </w:r>
    </w:p>
    <w:p w14:paraId="16CAE8A4" w14:textId="77777777" w:rsidR="007E618F" w:rsidRPr="007E618F" w:rsidRDefault="007E618F" w:rsidP="007E618F">
      <w:pPr>
        <w:keepNext/>
        <w:keepLines/>
        <w:tabs>
          <w:tab w:val="left" w:pos="567"/>
        </w:tabs>
        <w:spacing w:before="120" w:after="120"/>
        <w:jc w:val="both"/>
        <w:outlineLvl w:val="1"/>
        <w:rPr>
          <w:b/>
          <w:bCs/>
          <w:sz w:val="24"/>
          <w:szCs w:val="24"/>
        </w:rPr>
      </w:pPr>
      <w:r w:rsidRPr="007E618F">
        <w:rPr>
          <w:b/>
          <w:bCs/>
          <w:sz w:val="24"/>
          <w:szCs w:val="24"/>
        </w:rPr>
        <w:t>Forma de pagamento</w:t>
      </w:r>
    </w:p>
    <w:p w14:paraId="014B9FD8" w14:textId="77777777" w:rsidR="007E618F" w:rsidRPr="007E618F" w:rsidRDefault="007E618F" w:rsidP="007E618F">
      <w:pPr>
        <w:spacing w:before="120" w:after="120"/>
        <w:jc w:val="both"/>
        <w:rPr>
          <w:color w:val="000000"/>
          <w:sz w:val="24"/>
          <w:szCs w:val="24"/>
        </w:rPr>
      </w:pPr>
      <w:r w:rsidRPr="007E618F">
        <w:rPr>
          <w:color w:val="000000"/>
          <w:sz w:val="24"/>
          <w:szCs w:val="24"/>
        </w:rPr>
        <w:t>10.13 - O pagamento será realizado através de ordem bancária, para crédito em banco, agência e conta corrente indicados pelo contratado.</w:t>
      </w:r>
    </w:p>
    <w:p w14:paraId="4D3FC0CA" w14:textId="77777777" w:rsidR="007E618F" w:rsidRPr="007E618F" w:rsidRDefault="007E618F" w:rsidP="007E618F">
      <w:pPr>
        <w:spacing w:before="120" w:after="120"/>
        <w:jc w:val="both"/>
        <w:rPr>
          <w:i/>
          <w:iCs/>
          <w:sz w:val="24"/>
          <w:szCs w:val="24"/>
        </w:rPr>
      </w:pPr>
      <w:r w:rsidRPr="007E618F">
        <w:rPr>
          <w:color w:val="000000"/>
          <w:sz w:val="24"/>
          <w:szCs w:val="24"/>
        </w:rPr>
        <w:lastRenderedPageBreak/>
        <w:t xml:space="preserve">10.14 - Será considerada data do pagamento o dia em que constar como emitida a ordem bancária para </w:t>
      </w:r>
      <w:r w:rsidRPr="007E618F">
        <w:rPr>
          <w:sz w:val="24"/>
          <w:szCs w:val="24"/>
        </w:rPr>
        <w:t>pagamento</w:t>
      </w:r>
      <w:r w:rsidRPr="007E618F">
        <w:rPr>
          <w:i/>
          <w:iCs/>
          <w:sz w:val="24"/>
          <w:szCs w:val="24"/>
        </w:rPr>
        <w:t>.</w:t>
      </w:r>
    </w:p>
    <w:p w14:paraId="21D3DC61" w14:textId="77777777" w:rsidR="007E618F" w:rsidRPr="007E618F" w:rsidRDefault="007E618F" w:rsidP="007E618F">
      <w:pPr>
        <w:spacing w:before="120" w:after="120"/>
        <w:jc w:val="both"/>
        <w:rPr>
          <w:color w:val="000000"/>
          <w:sz w:val="24"/>
          <w:szCs w:val="24"/>
        </w:rPr>
      </w:pPr>
      <w:r w:rsidRPr="007E618F">
        <w:rPr>
          <w:color w:val="000000"/>
          <w:sz w:val="24"/>
          <w:szCs w:val="24"/>
        </w:rPr>
        <w:t>10.15 – Quando do pagamento, será efetuada a retenção tributária prevista na legislação aplicável.</w:t>
      </w:r>
    </w:p>
    <w:p w14:paraId="57BA2FC2" w14:textId="77777777" w:rsidR="007E618F" w:rsidRPr="007E618F" w:rsidRDefault="007E618F" w:rsidP="007E618F">
      <w:pPr>
        <w:spacing w:before="120" w:after="120"/>
        <w:ind w:firstLine="567"/>
        <w:jc w:val="both"/>
        <w:rPr>
          <w:color w:val="000000"/>
          <w:sz w:val="24"/>
          <w:szCs w:val="24"/>
        </w:rPr>
      </w:pPr>
      <w:r w:rsidRPr="007E618F">
        <w:rPr>
          <w:color w:val="000000"/>
          <w:sz w:val="24"/>
          <w:szCs w:val="24"/>
        </w:rPr>
        <w:t>10.15.1 - Independentemente do percentual de tributo inserido na planilha, quando houver, serão retidos na fonte, quando da realização do pagamento, os percentuais estabelecidos na legislação vigente.</w:t>
      </w:r>
    </w:p>
    <w:p w14:paraId="1CC6FA00" w14:textId="77777777" w:rsidR="007E618F" w:rsidRPr="007E618F" w:rsidRDefault="007E618F" w:rsidP="007E618F">
      <w:pPr>
        <w:spacing w:before="120" w:after="120"/>
        <w:jc w:val="both"/>
        <w:rPr>
          <w:color w:val="000000"/>
          <w:sz w:val="24"/>
          <w:szCs w:val="24"/>
        </w:rPr>
      </w:pPr>
      <w:r w:rsidRPr="007E618F">
        <w:rPr>
          <w:color w:val="000000"/>
          <w:sz w:val="24"/>
          <w:szCs w:val="24"/>
        </w:rPr>
        <w:t xml:space="preserve">10.16 - O contratado regularmente optante pelo Simples Nacional, nos termos da </w:t>
      </w:r>
      <w:hyperlink r:id="rId81" w:history="1">
        <w:r w:rsidRPr="007E618F">
          <w:rPr>
            <w:color w:val="000080"/>
            <w:sz w:val="24"/>
            <w:szCs w:val="24"/>
            <w:u w:val="single"/>
          </w:rPr>
          <w:t>Lei Complementar nº 123, de 2006</w:t>
        </w:r>
      </w:hyperlink>
      <w:r w:rsidRPr="007E618F">
        <w:rPr>
          <w:color w:val="000000"/>
          <w:sz w:val="24"/>
          <w:szCs w:val="24"/>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8718148" w14:textId="77777777" w:rsidR="007E618F" w:rsidRPr="007E618F" w:rsidRDefault="007E618F" w:rsidP="007E618F">
      <w:pPr>
        <w:keepNext/>
        <w:keepLines/>
        <w:tabs>
          <w:tab w:val="left" w:pos="567"/>
        </w:tabs>
        <w:spacing w:before="120" w:after="120"/>
        <w:jc w:val="both"/>
        <w:outlineLvl w:val="1"/>
        <w:rPr>
          <w:b/>
          <w:bCs/>
          <w:sz w:val="24"/>
          <w:szCs w:val="24"/>
        </w:rPr>
      </w:pPr>
      <w:r w:rsidRPr="007E618F">
        <w:rPr>
          <w:b/>
          <w:bCs/>
          <w:sz w:val="24"/>
          <w:szCs w:val="24"/>
        </w:rPr>
        <w:t>Antecipação de pagamento</w:t>
      </w:r>
    </w:p>
    <w:p w14:paraId="5579723C" w14:textId="77777777" w:rsidR="007E618F" w:rsidRPr="007E618F" w:rsidRDefault="007E618F" w:rsidP="007E618F">
      <w:pPr>
        <w:spacing w:before="120" w:after="120"/>
        <w:jc w:val="both"/>
        <w:rPr>
          <w:iCs/>
          <w:sz w:val="24"/>
          <w:szCs w:val="24"/>
        </w:rPr>
      </w:pPr>
      <w:r w:rsidRPr="007E618F">
        <w:rPr>
          <w:iCs/>
          <w:sz w:val="24"/>
          <w:szCs w:val="24"/>
        </w:rPr>
        <w:t>10.17 - A presente contratação não permite a antecipação de pagamento parcial ou total, conforme as regras previstas no presente tópico.</w:t>
      </w:r>
    </w:p>
    <w:p w14:paraId="2F2041C9" w14:textId="77777777" w:rsidR="007E618F" w:rsidRPr="007E618F" w:rsidRDefault="007E618F" w:rsidP="007E618F">
      <w:pPr>
        <w:keepNext/>
        <w:keepLines/>
        <w:tabs>
          <w:tab w:val="left" w:pos="0"/>
        </w:tabs>
        <w:spacing w:before="120" w:after="120"/>
        <w:jc w:val="both"/>
        <w:outlineLvl w:val="0"/>
        <w:rPr>
          <w:b/>
          <w:bCs/>
          <w:sz w:val="24"/>
          <w:szCs w:val="24"/>
        </w:rPr>
      </w:pPr>
      <w:r w:rsidRPr="007E618F">
        <w:rPr>
          <w:b/>
          <w:bCs/>
          <w:sz w:val="24"/>
          <w:szCs w:val="24"/>
        </w:rPr>
        <w:t>11- FORMA E CRITÉRIOS DE SELEÇÃO DO PRESTADOR DE SERVIÇO</w:t>
      </w:r>
    </w:p>
    <w:p w14:paraId="03889BA2" w14:textId="77777777" w:rsidR="007E618F" w:rsidRPr="007E618F" w:rsidRDefault="007E618F" w:rsidP="007E618F">
      <w:pPr>
        <w:keepNext/>
        <w:keepLines/>
        <w:tabs>
          <w:tab w:val="left" w:pos="567"/>
        </w:tabs>
        <w:spacing w:before="120" w:after="120"/>
        <w:jc w:val="both"/>
        <w:outlineLvl w:val="1"/>
        <w:rPr>
          <w:rFonts w:eastAsia="MS Mincho"/>
          <w:b/>
          <w:bCs/>
          <w:sz w:val="24"/>
          <w:szCs w:val="24"/>
        </w:rPr>
      </w:pPr>
      <w:r w:rsidRPr="007E618F">
        <w:rPr>
          <w:b/>
          <w:bCs/>
          <w:sz w:val="24"/>
          <w:szCs w:val="24"/>
        </w:rPr>
        <w:t>Forma de seleção e critério de julgamento da proposta</w:t>
      </w:r>
    </w:p>
    <w:p w14:paraId="2AC740A3" w14:textId="77777777" w:rsidR="007E618F" w:rsidRPr="007E618F" w:rsidRDefault="007E618F" w:rsidP="007E618F">
      <w:pPr>
        <w:spacing w:before="120" w:after="120"/>
        <w:jc w:val="both"/>
        <w:rPr>
          <w:sz w:val="24"/>
          <w:szCs w:val="24"/>
        </w:rPr>
      </w:pPr>
      <w:r w:rsidRPr="007E618F">
        <w:rPr>
          <w:rFonts w:eastAsia="Arial"/>
          <w:color w:val="000000"/>
          <w:sz w:val="24"/>
          <w:szCs w:val="24"/>
        </w:rPr>
        <w:t>11.1 - O prestador de serviço</w:t>
      </w:r>
      <w:r w:rsidRPr="007E618F">
        <w:rPr>
          <w:color w:val="000000"/>
          <w:sz w:val="24"/>
          <w:szCs w:val="24"/>
        </w:rPr>
        <w:t xml:space="preserve"> será selecionado por meio da realização de procedimento de LICITAÇÃO, na modalidade PREGÃO, sob a forma ELETRÔNICA</w:t>
      </w:r>
      <w:r w:rsidRPr="007E618F">
        <w:rPr>
          <w:rFonts w:eastAsia="Arial"/>
          <w:color w:val="000000"/>
          <w:sz w:val="24"/>
          <w:szCs w:val="24"/>
        </w:rPr>
        <w:t xml:space="preserve">, com adoção do critério de julgamento pelo </w:t>
      </w:r>
      <w:r w:rsidRPr="007E618F">
        <w:rPr>
          <w:rFonts w:eastAsia="Arial"/>
          <w:sz w:val="24"/>
          <w:szCs w:val="24"/>
        </w:rPr>
        <w:t>MENOR PREÇO UNITÁRIO.</w:t>
      </w:r>
    </w:p>
    <w:p w14:paraId="39077C31" w14:textId="77777777" w:rsidR="007E618F" w:rsidRPr="007E618F" w:rsidRDefault="007E618F" w:rsidP="007E618F">
      <w:pPr>
        <w:keepNext/>
        <w:keepLines/>
        <w:tabs>
          <w:tab w:val="left" w:pos="567"/>
        </w:tabs>
        <w:spacing w:before="120" w:after="120"/>
        <w:jc w:val="both"/>
        <w:outlineLvl w:val="1"/>
        <w:rPr>
          <w:b/>
          <w:bCs/>
          <w:sz w:val="24"/>
          <w:szCs w:val="24"/>
        </w:rPr>
      </w:pPr>
      <w:r w:rsidRPr="007E618F">
        <w:rPr>
          <w:b/>
          <w:bCs/>
          <w:sz w:val="24"/>
          <w:szCs w:val="24"/>
        </w:rPr>
        <w:t>Critérios de aceitabilidade de preços</w:t>
      </w:r>
    </w:p>
    <w:p w14:paraId="6F342882" w14:textId="77777777" w:rsidR="007E618F" w:rsidRPr="007E618F" w:rsidRDefault="007E618F" w:rsidP="007E618F">
      <w:pPr>
        <w:spacing w:before="120" w:after="120"/>
        <w:jc w:val="both"/>
        <w:rPr>
          <w:rFonts w:eastAsia="Arial"/>
          <w:iCs/>
          <w:sz w:val="24"/>
          <w:szCs w:val="24"/>
        </w:rPr>
      </w:pPr>
      <w:r w:rsidRPr="007E618F">
        <w:rPr>
          <w:rFonts w:eastAsia="Arial"/>
          <w:iCs/>
          <w:sz w:val="24"/>
          <w:szCs w:val="24"/>
        </w:rPr>
        <w:t>11.2 - O critério de aceitabilidade de preços será o valor global estimado para a contratação.</w:t>
      </w:r>
    </w:p>
    <w:p w14:paraId="3F02F2B8" w14:textId="77777777" w:rsidR="007E618F" w:rsidRPr="007E618F" w:rsidRDefault="007E618F" w:rsidP="007E618F">
      <w:pPr>
        <w:spacing w:before="120" w:after="120"/>
        <w:ind w:firstLine="567"/>
        <w:jc w:val="both"/>
        <w:rPr>
          <w:color w:val="000000"/>
          <w:sz w:val="24"/>
          <w:szCs w:val="24"/>
        </w:rPr>
      </w:pPr>
      <w:r w:rsidRPr="007E618F">
        <w:rPr>
          <w:color w:val="000000"/>
          <w:sz w:val="24"/>
          <w:szCs w:val="24"/>
        </w:rPr>
        <w:t>11.2.1 – O licitante que estiver mais bem colocado na disputa deverá apresentar à Administração, por meio eletrônico, planilha que contenha o preço global, os quantitativos e os preços unitários tidos como relevantes, conforme modelo de planilha elaborada pela Administração, para efeito de avaliação de exequibilidade (</w:t>
      </w:r>
      <w:hyperlink r:id="rId82" w:anchor="art59" w:history="1">
        <w:r w:rsidRPr="007E618F">
          <w:rPr>
            <w:color w:val="000080"/>
            <w:sz w:val="24"/>
            <w:szCs w:val="24"/>
            <w:u w:val="single"/>
          </w:rPr>
          <w:t>art. 59, §3º, da Lei nº 14.133/2021</w:t>
        </w:r>
      </w:hyperlink>
      <w:r w:rsidRPr="007E618F">
        <w:rPr>
          <w:color w:val="000000"/>
          <w:sz w:val="24"/>
          <w:szCs w:val="24"/>
        </w:rPr>
        <w:t>);</w:t>
      </w:r>
    </w:p>
    <w:p w14:paraId="6F266178" w14:textId="77777777" w:rsidR="007E618F" w:rsidRPr="007E618F" w:rsidRDefault="007E618F" w:rsidP="007E618F">
      <w:pPr>
        <w:keepNext/>
        <w:keepLines/>
        <w:tabs>
          <w:tab w:val="left" w:pos="0"/>
        </w:tabs>
        <w:spacing w:before="120" w:after="120"/>
        <w:jc w:val="both"/>
        <w:outlineLvl w:val="1"/>
        <w:rPr>
          <w:b/>
          <w:bCs/>
          <w:sz w:val="24"/>
          <w:szCs w:val="24"/>
        </w:rPr>
      </w:pPr>
      <w:r w:rsidRPr="007E618F">
        <w:rPr>
          <w:b/>
          <w:bCs/>
          <w:sz w:val="24"/>
          <w:szCs w:val="24"/>
        </w:rPr>
        <w:t>Exigências de habilitação</w:t>
      </w:r>
    </w:p>
    <w:p w14:paraId="2E7636A0" w14:textId="77777777" w:rsidR="007E618F" w:rsidRPr="007E618F" w:rsidRDefault="007E618F" w:rsidP="007E618F">
      <w:pPr>
        <w:spacing w:before="120" w:after="120"/>
        <w:jc w:val="both"/>
        <w:rPr>
          <w:color w:val="000000"/>
          <w:sz w:val="24"/>
          <w:szCs w:val="24"/>
        </w:rPr>
      </w:pPr>
      <w:r w:rsidRPr="007E618F">
        <w:rPr>
          <w:color w:val="000000"/>
          <w:sz w:val="24"/>
          <w:szCs w:val="24"/>
        </w:rPr>
        <w:t>11.4 - Para fins de habilitação, deverá o licitante comprovar os seguintes requisitos:</w:t>
      </w:r>
    </w:p>
    <w:p w14:paraId="081A5F89" w14:textId="77777777" w:rsidR="007E618F" w:rsidRPr="007E618F" w:rsidRDefault="007E618F" w:rsidP="007E618F">
      <w:pPr>
        <w:keepNext/>
        <w:keepLines/>
        <w:tabs>
          <w:tab w:val="left" w:pos="851"/>
        </w:tabs>
        <w:spacing w:before="120" w:after="120"/>
        <w:jc w:val="both"/>
        <w:outlineLvl w:val="1"/>
        <w:rPr>
          <w:b/>
          <w:bCs/>
          <w:sz w:val="24"/>
          <w:szCs w:val="24"/>
        </w:rPr>
      </w:pPr>
      <w:r w:rsidRPr="007E618F">
        <w:rPr>
          <w:b/>
          <w:bCs/>
          <w:sz w:val="24"/>
          <w:szCs w:val="24"/>
        </w:rPr>
        <w:t>Habilitação jurídica</w:t>
      </w:r>
    </w:p>
    <w:p w14:paraId="76CFC237" w14:textId="77777777" w:rsidR="007E618F" w:rsidRPr="007E618F" w:rsidRDefault="007E618F" w:rsidP="007E618F">
      <w:pPr>
        <w:spacing w:before="120" w:after="120"/>
        <w:jc w:val="both"/>
        <w:rPr>
          <w:color w:val="000000"/>
          <w:sz w:val="24"/>
          <w:szCs w:val="24"/>
        </w:rPr>
      </w:pPr>
      <w:r w:rsidRPr="007E618F">
        <w:rPr>
          <w:bCs/>
          <w:color w:val="000000"/>
          <w:sz w:val="24"/>
          <w:szCs w:val="24"/>
        </w:rPr>
        <w:t>11.5</w:t>
      </w:r>
      <w:r w:rsidRPr="007E618F">
        <w:rPr>
          <w:b/>
          <w:bCs/>
          <w:color w:val="000000"/>
          <w:sz w:val="24"/>
          <w:szCs w:val="24"/>
        </w:rPr>
        <w:t xml:space="preserve"> - Pessoa física:</w:t>
      </w:r>
      <w:r w:rsidRPr="007E618F">
        <w:rPr>
          <w:color w:val="000000"/>
          <w:sz w:val="24"/>
          <w:szCs w:val="24"/>
        </w:rPr>
        <w:t xml:space="preserve"> cédula de identidade (RG) ou documento equivalente que, por força de lei, tenha validade para fins de identificação em todo o território nacional;</w:t>
      </w:r>
    </w:p>
    <w:p w14:paraId="1B5AA1B5" w14:textId="77777777" w:rsidR="007E618F" w:rsidRPr="007E618F" w:rsidRDefault="007E618F" w:rsidP="007E618F">
      <w:pPr>
        <w:spacing w:before="120" w:after="120"/>
        <w:ind w:hanging="7"/>
        <w:jc w:val="both"/>
        <w:rPr>
          <w:color w:val="000000"/>
          <w:sz w:val="24"/>
          <w:szCs w:val="24"/>
        </w:rPr>
      </w:pPr>
      <w:r w:rsidRPr="007E618F">
        <w:rPr>
          <w:bCs/>
          <w:color w:val="000000"/>
          <w:sz w:val="24"/>
          <w:szCs w:val="24"/>
        </w:rPr>
        <w:t>11.6</w:t>
      </w:r>
      <w:r w:rsidRPr="007E618F">
        <w:rPr>
          <w:b/>
          <w:bCs/>
          <w:color w:val="000000"/>
          <w:sz w:val="24"/>
          <w:szCs w:val="24"/>
        </w:rPr>
        <w:t xml:space="preserve"> - Empresário individual</w:t>
      </w:r>
      <w:r w:rsidRPr="007E618F">
        <w:rPr>
          <w:color w:val="000000"/>
          <w:sz w:val="24"/>
          <w:szCs w:val="24"/>
        </w:rPr>
        <w:t xml:space="preserve">: inscrição no Registro Público de Empresas Mercantis, a cargo da Junta Comercial da respectiva sede; </w:t>
      </w:r>
    </w:p>
    <w:p w14:paraId="7EFA5B9D" w14:textId="77777777" w:rsidR="007E618F" w:rsidRPr="007E618F" w:rsidRDefault="007E618F" w:rsidP="007E618F">
      <w:pPr>
        <w:spacing w:before="120" w:after="120"/>
        <w:jc w:val="both"/>
        <w:rPr>
          <w:color w:val="000000"/>
          <w:sz w:val="24"/>
          <w:szCs w:val="24"/>
        </w:rPr>
      </w:pPr>
      <w:r w:rsidRPr="007E618F">
        <w:rPr>
          <w:bCs/>
          <w:color w:val="000000"/>
          <w:sz w:val="24"/>
          <w:szCs w:val="24"/>
        </w:rPr>
        <w:t>11.7</w:t>
      </w:r>
      <w:r w:rsidRPr="007E618F">
        <w:rPr>
          <w:b/>
          <w:bCs/>
          <w:color w:val="000000"/>
          <w:sz w:val="24"/>
          <w:szCs w:val="24"/>
        </w:rPr>
        <w:t xml:space="preserve"> - Microempreendedor Individual - MEI</w:t>
      </w:r>
      <w:r w:rsidRPr="007E618F">
        <w:rPr>
          <w:color w:val="000000"/>
          <w:sz w:val="24"/>
          <w:szCs w:val="24"/>
        </w:rPr>
        <w:t>: Certificado da Condição de Microempreendedor Individual - CCMEI, cuja aceitação ficará condicionada à verificação da autenticidade no sítio https://www.gov.br/empresas-e-negocios/pt-br/empreendedor;</w:t>
      </w:r>
    </w:p>
    <w:p w14:paraId="6599A572" w14:textId="77777777" w:rsidR="007E618F" w:rsidRPr="007E618F" w:rsidRDefault="007E618F" w:rsidP="007E618F">
      <w:pPr>
        <w:spacing w:before="120" w:after="120"/>
        <w:jc w:val="both"/>
        <w:rPr>
          <w:color w:val="000000"/>
          <w:sz w:val="24"/>
          <w:szCs w:val="24"/>
        </w:rPr>
      </w:pPr>
      <w:r w:rsidRPr="007E618F">
        <w:rPr>
          <w:bCs/>
          <w:color w:val="000000"/>
          <w:sz w:val="24"/>
          <w:szCs w:val="24"/>
        </w:rPr>
        <w:t>11.8</w:t>
      </w:r>
      <w:r w:rsidRPr="007E618F">
        <w:rPr>
          <w:b/>
          <w:bCs/>
          <w:color w:val="000000"/>
          <w:sz w:val="24"/>
          <w:szCs w:val="24"/>
        </w:rPr>
        <w:t xml:space="preserve"> - Sociedade Empresária, Sociedade Limitada Unipessoal – SLU ou sociedade identificada como Empresa Individual de Responsabilidade Limitada - EIRELI</w:t>
      </w:r>
      <w:r w:rsidRPr="007E618F">
        <w:rPr>
          <w:color w:val="000000"/>
          <w:sz w:val="24"/>
          <w:szCs w:val="24"/>
        </w:rPr>
        <w:t>: inscrição do ato constitutivo, estatuto ou contrato social no Registro Público de Empresas Mercantis, a cargo da Junta Comercial da respectiva sede, acompanhada de documento comprobatório de seus administradores;</w:t>
      </w:r>
    </w:p>
    <w:p w14:paraId="526CF994" w14:textId="77777777" w:rsidR="007E618F" w:rsidRPr="007E618F" w:rsidRDefault="007E618F" w:rsidP="007E618F">
      <w:pPr>
        <w:spacing w:before="120" w:after="120"/>
        <w:jc w:val="both"/>
        <w:rPr>
          <w:color w:val="000000"/>
          <w:sz w:val="24"/>
          <w:szCs w:val="24"/>
        </w:rPr>
      </w:pPr>
      <w:r w:rsidRPr="007E618F">
        <w:rPr>
          <w:bCs/>
          <w:color w:val="000000"/>
          <w:sz w:val="24"/>
          <w:szCs w:val="24"/>
        </w:rPr>
        <w:t>11.9 -</w:t>
      </w:r>
      <w:r w:rsidRPr="007E618F">
        <w:rPr>
          <w:b/>
          <w:bCs/>
          <w:color w:val="000000"/>
          <w:sz w:val="24"/>
          <w:szCs w:val="24"/>
        </w:rPr>
        <w:t xml:space="preserve"> Sociedade Empresária Estrangeira</w:t>
      </w:r>
      <w:r w:rsidRPr="007E618F">
        <w:rPr>
          <w:color w:val="000000"/>
          <w:sz w:val="24"/>
          <w:szCs w:val="24"/>
        </w:rPr>
        <w:t xml:space="preserve">: portaria de autorização de funcionamento no Brasil, publicada no Diário Oficial da União e arquivada na Junta Comercial da unidade federativa onde se </w:t>
      </w:r>
      <w:r w:rsidRPr="007E618F">
        <w:rPr>
          <w:color w:val="000000"/>
          <w:sz w:val="24"/>
          <w:szCs w:val="24"/>
        </w:rPr>
        <w:lastRenderedPageBreak/>
        <w:t xml:space="preserve">localizar a filial, agência, sucursal ou estabelecimento, a qual será considerada como sua sede, conforme Instrução </w:t>
      </w:r>
      <w:hyperlink r:id="rId83" w:history="1">
        <w:r w:rsidRPr="007E618F">
          <w:rPr>
            <w:color w:val="000080"/>
            <w:sz w:val="24"/>
            <w:szCs w:val="24"/>
            <w:u w:val="single"/>
          </w:rPr>
          <w:t>Normativa DREI/ME nº 77, de 18 de março de 2020</w:t>
        </w:r>
      </w:hyperlink>
      <w:r w:rsidRPr="007E618F">
        <w:rPr>
          <w:color w:val="000000"/>
          <w:sz w:val="24"/>
          <w:szCs w:val="24"/>
        </w:rPr>
        <w:t>.</w:t>
      </w:r>
    </w:p>
    <w:p w14:paraId="39AF8393" w14:textId="77777777" w:rsidR="007E618F" w:rsidRPr="007E618F" w:rsidRDefault="007E618F" w:rsidP="007E618F">
      <w:pPr>
        <w:spacing w:before="120" w:after="120"/>
        <w:jc w:val="both"/>
        <w:rPr>
          <w:color w:val="000000"/>
          <w:sz w:val="24"/>
          <w:szCs w:val="24"/>
        </w:rPr>
      </w:pPr>
      <w:r w:rsidRPr="007E618F">
        <w:rPr>
          <w:bCs/>
          <w:color w:val="000000"/>
          <w:sz w:val="24"/>
          <w:szCs w:val="24"/>
        </w:rPr>
        <w:t>11.10</w:t>
      </w:r>
      <w:r w:rsidRPr="007E618F">
        <w:rPr>
          <w:b/>
          <w:bCs/>
          <w:color w:val="000000"/>
          <w:sz w:val="24"/>
          <w:szCs w:val="24"/>
        </w:rPr>
        <w:t xml:space="preserve"> - Sociedade Simples</w:t>
      </w:r>
      <w:r w:rsidRPr="007E618F">
        <w:rPr>
          <w:color w:val="000000"/>
          <w:sz w:val="24"/>
          <w:szCs w:val="24"/>
        </w:rPr>
        <w:t>: inscrição do ato constitutivo no Registro Civil de Pessoas Jurídicas do local de sua sede, acompanhada de documento comprobatório de seus administradores;</w:t>
      </w:r>
    </w:p>
    <w:p w14:paraId="1D576BF5" w14:textId="77777777" w:rsidR="007E618F" w:rsidRPr="007E618F" w:rsidRDefault="007E618F" w:rsidP="007E618F">
      <w:pPr>
        <w:spacing w:before="120" w:after="120"/>
        <w:jc w:val="both"/>
        <w:rPr>
          <w:color w:val="000000"/>
          <w:sz w:val="24"/>
          <w:szCs w:val="24"/>
        </w:rPr>
      </w:pPr>
      <w:r w:rsidRPr="007E618F">
        <w:rPr>
          <w:bCs/>
          <w:color w:val="000000"/>
          <w:sz w:val="24"/>
          <w:szCs w:val="24"/>
        </w:rPr>
        <w:t>11.11 -</w:t>
      </w:r>
      <w:r w:rsidRPr="007E618F">
        <w:rPr>
          <w:b/>
          <w:bCs/>
          <w:color w:val="000000"/>
          <w:sz w:val="24"/>
          <w:szCs w:val="24"/>
        </w:rPr>
        <w:t xml:space="preserve"> Filial, sucursal ou agência de sociedade simples ou empresária</w:t>
      </w:r>
      <w:r w:rsidRPr="007E618F">
        <w:rPr>
          <w:color w:val="000000"/>
          <w:sz w:val="24"/>
          <w:szCs w:val="24"/>
        </w:rPr>
        <w:t>: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3DD54968" w14:textId="77777777" w:rsidR="007E618F" w:rsidRPr="007E618F" w:rsidRDefault="007E618F" w:rsidP="007E618F">
      <w:pPr>
        <w:spacing w:before="120" w:after="120"/>
        <w:jc w:val="both"/>
        <w:rPr>
          <w:color w:val="000000"/>
          <w:sz w:val="24"/>
          <w:szCs w:val="24"/>
        </w:rPr>
      </w:pPr>
      <w:r w:rsidRPr="007E618F">
        <w:rPr>
          <w:color w:val="000000"/>
          <w:sz w:val="24"/>
          <w:szCs w:val="24"/>
        </w:rPr>
        <w:t>11.12 - Os documentos apresentados deverão estar acompanhados de todas as alterações ou da consolidação respectiva.</w:t>
      </w:r>
    </w:p>
    <w:p w14:paraId="3A6DE57C" w14:textId="77777777" w:rsidR="007E618F" w:rsidRPr="007E618F" w:rsidRDefault="007E618F" w:rsidP="007E618F">
      <w:pPr>
        <w:keepNext/>
        <w:keepLines/>
        <w:tabs>
          <w:tab w:val="left" w:pos="0"/>
        </w:tabs>
        <w:spacing w:before="120" w:after="120"/>
        <w:jc w:val="both"/>
        <w:outlineLvl w:val="1"/>
        <w:rPr>
          <w:b/>
          <w:bCs/>
          <w:sz w:val="24"/>
          <w:szCs w:val="24"/>
        </w:rPr>
      </w:pPr>
      <w:r w:rsidRPr="007E618F">
        <w:rPr>
          <w:b/>
          <w:bCs/>
          <w:sz w:val="24"/>
          <w:szCs w:val="24"/>
        </w:rPr>
        <w:t>Habilitação fiscal, social e trabalhista</w:t>
      </w:r>
    </w:p>
    <w:p w14:paraId="2509A38F" w14:textId="77777777" w:rsidR="007E618F" w:rsidRPr="007E618F" w:rsidRDefault="007E618F" w:rsidP="007E618F">
      <w:pPr>
        <w:spacing w:before="120" w:after="120"/>
        <w:jc w:val="both"/>
        <w:rPr>
          <w:color w:val="000000"/>
          <w:sz w:val="24"/>
          <w:szCs w:val="24"/>
        </w:rPr>
      </w:pPr>
      <w:r w:rsidRPr="007E618F">
        <w:rPr>
          <w:color w:val="000000"/>
          <w:sz w:val="24"/>
          <w:szCs w:val="24"/>
        </w:rPr>
        <w:t>11.16 - Prova de inscrição no Cadastro Nacional de Pessoas Jurídicas ou no Cadastro de Pessoas Físicas, conforme o caso;</w:t>
      </w:r>
    </w:p>
    <w:p w14:paraId="7DD472CC" w14:textId="77777777" w:rsidR="007E618F" w:rsidRPr="007E618F" w:rsidRDefault="007E618F" w:rsidP="007E618F">
      <w:pPr>
        <w:spacing w:before="120" w:after="120"/>
        <w:jc w:val="both"/>
        <w:rPr>
          <w:color w:val="000000"/>
          <w:sz w:val="24"/>
          <w:szCs w:val="24"/>
        </w:rPr>
      </w:pPr>
      <w:r w:rsidRPr="007E618F">
        <w:rPr>
          <w:color w:val="000000"/>
          <w:sz w:val="24"/>
          <w:szCs w:val="24"/>
        </w:rPr>
        <w:t>11.17 -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5A44F1BF" w14:textId="77777777" w:rsidR="007E618F" w:rsidRPr="007E618F" w:rsidRDefault="007E618F" w:rsidP="007E618F">
      <w:pPr>
        <w:spacing w:before="120" w:after="120"/>
        <w:jc w:val="both"/>
        <w:rPr>
          <w:color w:val="000000"/>
          <w:sz w:val="24"/>
          <w:szCs w:val="24"/>
        </w:rPr>
      </w:pPr>
      <w:r w:rsidRPr="007E618F">
        <w:rPr>
          <w:color w:val="000000"/>
          <w:sz w:val="24"/>
          <w:szCs w:val="24"/>
        </w:rPr>
        <w:t>11.18 - Prova de regularidade com o Fundo de Garantia do Tempo de Serviço (FGTS);</w:t>
      </w:r>
    </w:p>
    <w:p w14:paraId="21FB0CF9" w14:textId="77777777" w:rsidR="007E618F" w:rsidRPr="007E618F" w:rsidRDefault="007E618F" w:rsidP="007E618F">
      <w:pPr>
        <w:spacing w:before="120" w:after="120"/>
        <w:jc w:val="both"/>
        <w:rPr>
          <w:color w:val="000000"/>
          <w:sz w:val="24"/>
          <w:szCs w:val="24"/>
        </w:rPr>
      </w:pPr>
      <w:r w:rsidRPr="007E618F">
        <w:rPr>
          <w:color w:val="000000"/>
          <w:sz w:val="24"/>
          <w:szCs w:val="24"/>
        </w:rPr>
        <w:t xml:space="preserve">11.19 - Prova de inexistência de débitos inadimplidos perante a Justiça do Trabalho, mediante a apresentação de certidão negativa ou positiva com efeito de negativa, nos termos do Título VII-A da Consolidação das Leis do Trabalho, aprovada pelo </w:t>
      </w:r>
      <w:hyperlink r:id="rId84" w:history="1">
        <w:r w:rsidRPr="007E618F">
          <w:rPr>
            <w:color w:val="000080"/>
            <w:sz w:val="24"/>
            <w:szCs w:val="24"/>
            <w:u w:val="single"/>
          </w:rPr>
          <w:t>Decreto-Lei nº 5.452, de 1º de maio de 1943</w:t>
        </w:r>
      </w:hyperlink>
      <w:r w:rsidRPr="007E618F">
        <w:rPr>
          <w:color w:val="000000"/>
          <w:sz w:val="24"/>
          <w:szCs w:val="24"/>
        </w:rPr>
        <w:t>;</w:t>
      </w:r>
    </w:p>
    <w:p w14:paraId="372D651B" w14:textId="77777777" w:rsidR="007E618F" w:rsidRPr="007E618F" w:rsidRDefault="007E618F" w:rsidP="007E618F">
      <w:pPr>
        <w:spacing w:before="120" w:after="120"/>
        <w:jc w:val="both"/>
        <w:rPr>
          <w:rFonts w:eastAsia="Arial"/>
          <w:color w:val="000000"/>
          <w:sz w:val="24"/>
          <w:szCs w:val="24"/>
        </w:rPr>
      </w:pPr>
      <w:r w:rsidRPr="007E618F">
        <w:rPr>
          <w:rFonts w:eastAsia="Arial"/>
          <w:color w:val="000000"/>
          <w:sz w:val="24"/>
          <w:szCs w:val="24"/>
        </w:rPr>
        <w:t xml:space="preserve">11.20 - Prova de inscrição no cadastro de contribuintes Municipal relativo ao domicílio ou sede do prestador de serviço, pertinente ao seu ramo de atividade e compatível com o objeto contratual; </w:t>
      </w:r>
    </w:p>
    <w:p w14:paraId="638C7C92" w14:textId="77777777" w:rsidR="007E618F" w:rsidRPr="007E618F" w:rsidRDefault="007E618F" w:rsidP="007E618F">
      <w:pPr>
        <w:spacing w:before="120" w:after="120"/>
        <w:jc w:val="both"/>
        <w:rPr>
          <w:rFonts w:eastAsia="Arial"/>
          <w:color w:val="000000"/>
          <w:sz w:val="24"/>
          <w:szCs w:val="24"/>
        </w:rPr>
      </w:pPr>
      <w:r w:rsidRPr="007E618F">
        <w:rPr>
          <w:rFonts w:eastAsia="Arial"/>
          <w:color w:val="000000"/>
          <w:sz w:val="24"/>
          <w:szCs w:val="24"/>
        </w:rPr>
        <w:t>11.21 - Prova de regularidade com a Fazenda Municipal do domicílio ou sede do prestador de serviço, relativa à atividade em cujo exercício contrata ou concorre;</w:t>
      </w:r>
    </w:p>
    <w:p w14:paraId="1F93DCFC" w14:textId="77777777" w:rsidR="007E618F" w:rsidRPr="007E618F" w:rsidRDefault="007E618F" w:rsidP="007E618F">
      <w:pPr>
        <w:spacing w:before="120" w:after="120"/>
        <w:jc w:val="both"/>
        <w:rPr>
          <w:rFonts w:eastAsia="Arial"/>
          <w:color w:val="000000"/>
          <w:sz w:val="24"/>
          <w:szCs w:val="24"/>
        </w:rPr>
      </w:pPr>
      <w:r w:rsidRPr="007E618F">
        <w:rPr>
          <w:rFonts w:eastAsia="Arial"/>
          <w:color w:val="000000"/>
          <w:sz w:val="24"/>
          <w:szCs w:val="24"/>
        </w:rPr>
        <w:t>11.22 - Caso o prestador de serviço seja considerado isento dos tributos relacionados ao objeto contratual, deverá comprovar tal condição mediante a apresentação de declaração da Fazenda respectiva do seu domicílio ou sede, ou outra equivalente, na forma da lei.</w:t>
      </w:r>
    </w:p>
    <w:p w14:paraId="06917143" w14:textId="77777777" w:rsidR="007E618F" w:rsidRPr="007E618F" w:rsidRDefault="007E618F" w:rsidP="007E618F">
      <w:pPr>
        <w:spacing w:before="120" w:after="120"/>
        <w:jc w:val="both"/>
        <w:rPr>
          <w:color w:val="000000"/>
          <w:sz w:val="24"/>
          <w:szCs w:val="24"/>
        </w:rPr>
      </w:pPr>
      <w:r w:rsidRPr="007E618F">
        <w:rPr>
          <w:color w:val="000000"/>
          <w:sz w:val="24"/>
          <w:szCs w:val="24"/>
        </w:rPr>
        <w:t xml:space="preserve">11.23 - O prestador de serviço enquadrado como microempreendedor individual que pretenda auferir os benefícios do tratamento diferenciado previstos na </w:t>
      </w:r>
      <w:hyperlink r:id="rId85" w:history="1">
        <w:r w:rsidRPr="007E618F">
          <w:rPr>
            <w:color w:val="000080"/>
            <w:sz w:val="24"/>
            <w:szCs w:val="24"/>
            <w:u w:val="single"/>
          </w:rPr>
          <w:t>Lei Complementar n. 123, de 2006</w:t>
        </w:r>
      </w:hyperlink>
      <w:r w:rsidRPr="007E618F">
        <w:rPr>
          <w:color w:val="000000"/>
          <w:sz w:val="24"/>
          <w:szCs w:val="24"/>
        </w:rPr>
        <w:t>, estará dispensado da prova de inscrição nos cadastros de contribuintes estadual e municipal.</w:t>
      </w:r>
    </w:p>
    <w:p w14:paraId="14B2D648" w14:textId="77777777" w:rsidR="007E618F" w:rsidRPr="007E618F" w:rsidRDefault="007E618F" w:rsidP="007E618F">
      <w:pPr>
        <w:keepNext/>
        <w:keepLines/>
        <w:tabs>
          <w:tab w:val="left" w:pos="567"/>
        </w:tabs>
        <w:spacing w:before="120" w:after="120"/>
        <w:jc w:val="both"/>
        <w:outlineLvl w:val="1"/>
        <w:rPr>
          <w:b/>
          <w:bCs/>
          <w:sz w:val="24"/>
          <w:szCs w:val="24"/>
        </w:rPr>
      </w:pPr>
      <w:r w:rsidRPr="007E618F">
        <w:rPr>
          <w:b/>
          <w:bCs/>
          <w:sz w:val="24"/>
          <w:szCs w:val="24"/>
        </w:rPr>
        <w:t>Qualificação Econômico-Financeira</w:t>
      </w:r>
    </w:p>
    <w:p w14:paraId="2BD351D0" w14:textId="77777777" w:rsidR="007E618F" w:rsidRPr="007E618F" w:rsidRDefault="007E618F" w:rsidP="007E618F">
      <w:pPr>
        <w:spacing w:before="120" w:after="120"/>
        <w:jc w:val="both"/>
        <w:rPr>
          <w:rFonts w:eastAsiaTheme="minorHAnsi"/>
          <w:sz w:val="24"/>
          <w:szCs w:val="24"/>
        </w:rPr>
      </w:pPr>
      <w:r w:rsidRPr="007E618F">
        <w:rPr>
          <w:rFonts w:eastAsiaTheme="minorHAnsi"/>
          <w:sz w:val="24"/>
          <w:szCs w:val="24"/>
        </w:rPr>
        <w:t>11.24.</w:t>
      </w:r>
      <w:r w:rsidRPr="007E618F">
        <w:rPr>
          <w:rFonts w:eastAsiaTheme="minorHAnsi"/>
          <w:sz w:val="24"/>
          <w:szCs w:val="24"/>
        </w:rPr>
        <w:tab/>
        <w:t xml:space="preserve">Certidão negativa de insolvência civil expedida pelo distribuidor do domicílio ou sede do licitante, caso se trate de pessoa física, desde que admitida a sua participação na licitação, ou de sociedade simples; </w:t>
      </w:r>
    </w:p>
    <w:p w14:paraId="64F6613E" w14:textId="77777777" w:rsidR="007E618F" w:rsidRPr="007E618F" w:rsidRDefault="007E618F" w:rsidP="007E618F">
      <w:pPr>
        <w:spacing w:before="120" w:after="120"/>
        <w:jc w:val="both"/>
        <w:rPr>
          <w:rFonts w:eastAsiaTheme="minorHAnsi"/>
          <w:sz w:val="24"/>
          <w:szCs w:val="24"/>
        </w:rPr>
      </w:pPr>
      <w:r w:rsidRPr="007E618F">
        <w:rPr>
          <w:rFonts w:eastAsiaTheme="minorHAnsi"/>
          <w:sz w:val="24"/>
          <w:szCs w:val="24"/>
        </w:rPr>
        <w:t>11.25.</w:t>
      </w:r>
      <w:r w:rsidRPr="007E618F">
        <w:rPr>
          <w:rFonts w:eastAsiaTheme="minorHAnsi"/>
          <w:sz w:val="24"/>
          <w:szCs w:val="24"/>
        </w:rPr>
        <w:tab/>
        <w:t>Certidão negativa de falência expedida pelo distribuidor da sede do prestador de serviço - Lei nº 14.133, de 2021, art. 69, caput, inciso II);</w:t>
      </w:r>
    </w:p>
    <w:p w14:paraId="5AFD68B4" w14:textId="77777777" w:rsidR="007E618F" w:rsidRPr="007E618F" w:rsidRDefault="007E618F" w:rsidP="007E618F">
      <w:pPr>
        <w:spacing w:before="120" w:after="120"/>
        <w:jc w:val="both"/>
        <w:rPr>
          <w:rFonts w:eastAsiaTheme="minorHAnsi"/>
          <w:sz w:val="24"/>
          <w:szCs w:val="24"/>
        </w:rPr>
      </w:pPr>
      <w:r w:rsidRPr="007E618F">
        <w:rPr>
          <w:rFonts w:eastAsiaTheme="minorHAnsi"/>
          <w:sz w:val="24"/>
          <w:szCs w:val="24"/>
        </w:rPr>
        <w:t>11.26.</w:t>
      </w:r>
      <w:r w:rsidRPr="007E618F">
        <w:rPr>
          <w:rFonts w:eastAsiaTheme="minorHAnsi"/>
          <w:sz w:val="24"/>
          <w:szCs w:val="24"/>
        </w:rPr>
        <w:tab/>
        <w:t xml:space="preserve">Aptidão econômica para cumprir as obrigações decorrentes do futuro contrato, demonstrado por uma das seguintes formas: </w:t>
      </w:r>
    </w:p>
    <w:p w14:paraId="46A6B1C8" w14:textId="77777777" w:rsidR="007E618F" w:rsidRPr="007E618F" w:rsidRDefault="007E618F" w:rsidP="007E618F">
      <w:pPr>
        <w:spacing w:before="120" w:after="120"/>
        <w:ind w:firstLine="567"/>
        <w:jc w:val="both"/>
        <w:rPr>
          <w:rFonts w:eastAsiaTheme="minorHAnsi"/>
          <w:sz w:val="24"/>
          <w:szCs w:val="24"/>
        </w:rPr>
      </w:pPr>
      <w:r w:rsidRPr="007E618F">
        <w:rPr>
          <w:rFonts w:eastAsiaTheme="minorHAnsi"/>
          <w:sz w:val="24"/>
          <w:szCs w:val="24"/>
        </w:rPr>
        <w:t>I - índices de Liquidez Geral (LG), Liquidez Corrente (LC), e Solvência Geral (SG) igual ou superiores a 1 (um); demonstrado no por Balanço patrimonial, demonstração de resultado de exercício e demais demonstrações contábeis dos 2 (dois) últimos exercícios sociais, comprovando:</w:t>
      </w:r>
    </w:p>
    <w:p w14:paraId="03FF312F" w14:textId="77777777" w:rsidR="007E618F" w:rsidRPr="007E618F" w:rsidRDefault="007E618F" w:rsidP="007E618F">
      <w:pPr>
        <w:spacing w:before="120" w:after="120"/>
        <w:ind w:firstLine="567"/>
        <w:jc w:val="both"/>
        <w:rPr>
          <w:rFonts w:eastAsiaTheme="minorHAnsi"/>
          <w:sz w:val="24"/>
          <w:szCs w:val="24"/>
        </w:rPr>
      </w:pPr>
      <w:r w:rsidRPr="007E618F">
        <w:rPr>
          <w:rFonts w:eastAsiaTheme="minorHAnsi"/>
          <w:sz w:val="24"/>
          <w:szCs w:val="24"/>
        </w:rPr>
        <w:lastRenderedPageBreak/>
        <w:t xml:space="preserve">II – comprovação de patrimônio líquido mínimo correspondente a </w:t>
      </w:r>
      <w:proofErr w:type="spellStart"/>
      <w:r w:rsidRPr="007E618F">
        <w:rPr>
          <w:rFonts w:eastAsiaTheme="minorHAnsi"/>
          <w:sz w:val="24"/>
          <w:szCs w:val="24"/>
        </w:rPr>
        <w:t>xx</w:t>
      </w:r>
      <w:proofErr w:type="spellEnd"/>
      <w:r w:rsidRPr="007E618F">
        <w:rPr>
          <w:rFonts w:eastAsiaTheme="minorHAnsi"/>
          <w:sz w:val="24"/>
          <w:szCs w:val="24"/>
        </w:rPr>
        <w:t>% (</w:t>
      </w:r>
      <w:proofErr w:type="spellStart"/>
      <w:r w:rsidRPr="007E618F">
        <w:rPr>
          <w:rFonts w:eastAsiaTheme="minorHAnsi"/>
          <w:sz w:val="24"/>
          <w:szCs w:val="24"/>
        </w:rPr>
        <w:t>xxxx</w:t>
      </w:r>
      <w:proofErr w:type="spellEnd"/>
      <w:r w:rsidRPr="007E618F">
        <w:rPr>
          <w:rFonts w:eastAsiaTheme="minorHAnsi"/>
          <w:sz w:val="24"/>
          <w:szCs w:val="24"/>
        </w:rPr>
        <w:t xml:space="preserve"> por cento) do valor total estimado para a contratação, devidamente comprovado pelo último Balanço patrimonial, ou demonstração de resultado de exercício, ou demais demonstrações contábeis do exercício, exigíveis na forma da legislação.</w:t>
      </w:r>
    </w:p>
    <w:p w14:paraId="700E7E49" w14:textId="77777777" w:rsidR="007E618F" w:rsidRPr="007E618F" w:rsidRDefault="007E618F" w:rsidP="007E618F">
      <w:pPr>
        <w:spacing w:before="120" w:after="120"/>
        <w:jc w:val="both"/>
        <w:rPr>
          <w:rFonts w:eastAsiaTheme="minorHAnsi"/>
          <w:sz w:val="24"/>
          <w:szCs w:val="24"/>
        </w:rPr>
      </w:pPr>
      <w:r w:rsidRPr="007E618F">
        <w:rPr>
          <w:rFonts w:eastAsiaTheme="minorHAnsi"/>
          <w:sz w:val="24"/>
          <w:szCs w:val="24"/>
        </w:rPr>
        <w:t>11.27.</w:t>
      </w:r>
      <w:r w:rsidRPr="007E618F">
        <w:rPr>
          <w:rFonts w:eastAsiaTheme="minorHAnsi"/>
          <w:sz w:val="24"/>
          <w:szCs w:val="24"/>
        </w:rPr>
        <w:tab/>
        <w:t>As empresas criadas no exercício financeiro da licitação deverão atender a todas as exigências da habilitação e poderão substituir os demonstrativos contábeis pelo balanço de abertura. (Lei nº 14.133, de 2021, art. 65, §1º).</w:t>
      </w:r>
    </w:p>
    <w:p w14:paraId="770FA8C8" w14:textId="77777777" w:rsidR="007E618F" w:rsidRPr="007E618F" w:rsidRDefault="007E618F" w:rsidP="007E618F">
      <w:pPr>
        <w:spacing w:before="120" w:after="120"/>
        <w:jc w:val="both"/>
        <w:rPr>
          <w:rFonts w:eastAsiaTheme="minorHAnsi"/>
          <w:sz w:val="24"/>
          <w:szCs w:val="24"/>
        </w:rPr>
      </w:pPr>
      <w:r w:rsidRPr="007E618F">
        <w:rPr>
          <w:rFonts w:eastAsiaTheme="minorHAnsi"/>
          <w:sz w:val="24"/>
          <w:szCs w:val="24"/>
        </w:rPr>
        <w:t>11.28.</w:t>
      </w:r>
      <w:r w:rsidRPr="007E618F">
        <w:rPr>
          <w:rFonts w:eastAsiaTheme="minorHAnsi"/>
          <w:sz w:val="24"/>
          <w:szCs w:val="24"/>
        </w:rPr>
        <w:tab/>
        <w:t>O balanço patrimonial, demonstração de resultado de exercício e demais demonstrações contábeis limitar-se-ão ao último exercício no caso de a pessoa jurídica ter sido constituída há menos de 2 (dois) anos. (Lei nº 14.133, de 2021, art. 69, §6º)</w:t>
      </w:r>
    </w:p>
    <w:p w14:paraId="2ECB0103" w14:textId="77777777" w:rsidR="007E618F" w:rsidRPr="007E618F" w:rsidRDefault="007E618F" w:rsidP="007E618F">
      <w:pPr>
        <w:spacing w:before="120" w:after="120"/>
        <w:jc w:val="both"/>
        <w:rPr>
          <w:rFonts w:eastAsiaTheme="minorHAnsi"/>
          <w:sz w:val="24"/>
          <w:szCs w:val="24"/>
        </w:rPr>
      </w:pPr>
      <w:r w:rsidRPr="007E618F">
        <w:rPr>
          <w:rFonts w:eastAsiaTheme="minorHAnsi"/>
          <w:sz w:val="24"/>
          <w:szCs w:val="24"/>
        </w:rPr>
        <w:t>11.29.</w:t>
      </w:r>
      <w:r w:rsidRPr="007E618F">
        <w:rPr>
          <w:rFonts w:eastAsiaTheme="minorHAnsi"/>
          <w:sz w:val="24"/>
          <w:szCs w:val="24"/>
        </w:rPr>
        <w:tab/>
        <w:t xml:space="preserve">Os documentos referidos acima deverão ser exigidos com base no limite definido pela Receita Federal do Brasil para transmissão da Escrituração Contábil Digital - ECD ao </w:t>
      </w:r>
      <w:proofErr w:type="spellStart"/>
      <w:r w:rsidRPr="007E618F">
        <w:rPr>
          <w:rFonts w:eastAsiaTheme="minorHAnsi"/>
          <w:sz w:val="24"/>
          <w:szCs w:val="24"/>
        </w:rPr>
        <w:t>Sped</w:t>
      </w:r>
      <w:proofErr w:type="spellEnd"/>
      <w:r w:rsidRPr="007E618F">
        <w:rPr>
          <w:rFonts w:eastAsiaTheme="minorHAnsi"/>
          <w:sz w:val="24"/>
          <w:szCs w:val="24"/>
        </w:rPr>
        <w:t>.</w:t>
      </w:r>
    </w:p>
    <w:p w14:paraId="3CF28969" w14:textId="77777777" w:rsidR="007E618F" w:rsidRPr="007E618F" w:rsidRDefault="007E618F" w:rsidP="007E618F">
      <w:pPr>
        <w:keepNext/>
        <w:keepLines/>
        <w:tabs>
          <w:tab w:val="left" w:pos="567"/>
        </w:tabs>
        <w:spacing w:before="120" w:after="120"/>
        <w:jc w:val="both"/>
        <w:outlineLvl w:val="1"/>
        <w:rPr>
          <w:b/>
          <w:bCs/>
          <w:sz w:val="24"/>
          <w:szCs w:val="24"/>
        </w:rPr>
      </w:pPr>
      <w:r w:rsidRPr="007E618F">
        <w:rPr>
          <w:b/>
          <w:bCs/>
          <w:sz w:val="24"/>
          <w:szCs w:val="24"/>
        </w:rPr>
        <w:t>Qualificação Técnica</w:t>
      </w:r>
    </w:p>
    <w:p w14:paraId="3F8E5943" w14:textId="77777777" w:rsidR="007E618F" w:rsidRPr="007E618F" w:rsidRDefault="007E618F" w:rsidP="007E618F">
      <w:pPr>
        <w:spacing w:before="120" w:after="120"/>
        <w:jc w:val="both"/>
        <w:rPr>
          <w:color w:val="000000"/>
          <w:sz w:val="24"/>
          <w:szCs w:val="24"/>
        </w:rPr>
      </w:pPr>
      <w:r w:rsidRPr="007E618F">
        <w:rPr>
          <w:color w:val="000000"/>
          <w:sz w:val="24"/>
          <w:szCs w:val="24"/>
        </w:rPr>
        <w:t>11.30 - 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prestou serviço em prazo, características e quantidades compatíveis os descritos no instrumento convocatório e seus anexos.</w:t>
      </w:r>
    </w:p>
    <w:p w14:paraId="53032A31" w14:textId="77777777" w:rsidR="007E618F" w:rsidRPr="007E618F" w:rsidRDefault="007E618F" w:rsidP="007E618F">
      <w:pPr>
        <w:spacing w:before="120" w:after="120"/>
        <w:jc w:val="both"/>
        <w:rPr>
          <w:b/>
          <w:color w:val="000000"/>
          <w:sz w:val="24"/>
          <w:szCs w:val="24"/>
        </w:rPr>
      </w:pPr>
      <w:r w:rsidRPr="007E618F">
        <w:rPr>
          <w:b/>
          <w:color w:val="000000"/>
          <w:sz w:val="24"/>
          <w:szCs w:val="24"/>
        </w:rPr>
        <w:t>12 - VIGÊNCIA DA ATA DE REGISTRO DE PREÇOS</w:t>
      </w:r>
    </w:p>
    <w:p w14:paraId="3B768540" w14:textId="77777777" w:rsidR="007E618F" w:rsidRPr="007E618F" w:rsidRDefault="007E618F" w:rsidP="007E618F">
      <w:pPr>
        <w:spacing w:before="120" w:after="120"/>
        <w:jc w:val="both"/>
        <w:rPr>
          <w:color w:val="000000"/>
          <w:sz w:val="24"/>
          <w:szCs w:val="24"/>
        </w:rPr>
      </w:pPr>
      <w:r w:rsidRPr="007E618F">
        <w:rPr>
          <w:color w:val="000000"/>
          <w:sz w:val="24"/>
          <w:szCs w:val="24"/>
        </w:rPr>
        <w:t>12.1 -  A Ata de Registro de Preços tem vigência de 01 (um) ano, contados a partir da data da sua publicação, podendo ser prorrogado por igual período, nos termos permitidos no art. 84 da Lei 14.133/2021.</w:t>
      </w:r>
    </w:p>
    <w:p w14:paraId="4CE2ADDC" w14:textId="77777777" w:rsidR="007E618F" w:rsidRPr="007E618F" w:rsidRDefault="007E618F" w:rsidP="007E618F">
      <w:pPr>
        <w:spacing w:before="120" w:after="120"/>
        <w:jc w:val="both"/>
        <w:rPr>
          <w:color w:val="000000"/>
          <w:sz w:val="24"/>
          <w:szCs w:val="24"/>
        </w:rPr>
      </w:pPr>
      <w:r w:rsidRPr="007E618F">
        <w:rPr>
          <w:color w:val="000000"/>
          <w:sz w:val="24"/>
          <w:szCs w:val="24"/>
        </w:rPr>
        <w:t xml:space="preserve">12.2 -  A prorrogação da vigência da Ata de Registro de Preços dependerá da concordância das partes e de comprovação da vantajosidade dos preços. </w:t>
      </w:r>
    </w:p>
    <w:p w14:paraId="2F34A0F2" w14:textId="77777777" w:rsidR="007E618F" w:rsidRPr="007E618F" w:rsidRDefault="007E618F" w:rsidP="007E618F">
      <w:pPr>
        <w:spacing w:before="120" w:after="120"/>
        <w:jc w:val="both"/>
        <w:rPr>
          <w:color w:val="000000"/>
          <w:sz w:val="24"/>
          <w:szCs w:val="24"/>
        </w:rPr>
      </w:pPr>
      <w:r w:rsidRPr="007E618F">
        <w:rPr>
          <w:color w:val="000000"/>
          <w:sz w:val="24"/>
          <w:szCs w:val="24"/>
        </w:rPr>
        <w:t>12.3 -  A prorrogação da vigência da Ata de Registro de Preços será registrada mediante termo de prorrogação pactuado pelas partes nos autos de gestão da Ata de Registro de Preços</w:t>
      </w:r>
    </w:p>
    <w:p w14:paraId="110F3D75" w14:textId="77777777" w:rsidR="007E618F" w:rsidRPr="007E618F" w:rsidRDefault="007E618F" w:rsidP="007E618F">
      <w:pPr>
        <w:spacing w:before="120" w:after="120"/>
        <w:jc w:val="both"/>
        <w:rPr>
          <w:color w:val="000000"/>
          <w:sz w:val="24"/>
          <w:szCs w:val="24"/>
        </w:rPr>
      </w:pPr>
      <w:r w:rsidRPr="007E618F">
        <w:rPr>
          <w:color w:val="000000"/>
          <w:sz w:val="24"/>
          <w:szCs w:val="24"/>
        </w:rPr>
        <w:t>12.4 -  A prorrogação da vigência da Ata de Registro de Preços deverá ser publicada e divulgada.</w:t>
      </w:r>
    </w:p>
    <w:p w14:paraId="10B5674E" w14:textId="77777777" w:rsidR="007E618F" w:rsidRPr="007E618F" w:rsidRDefault="007E618F" w:rsidP="007E618F">
      <w:pPr>
        <w:spacing w:before="120" w:after="120"/>
        <w:jc w:val="both"/>
        <w:rPr>
          <w:color w:val="000000"/>
          <w:sz w:val="24"/>
          <w:szCs w:val="24"/>
        </w:rPr>
      </w:pPr>
      <w:r w:rsidRPr="007E618F">
        <w:rPr>
          <w:color w:val="000000"/>
          <w:sz w:val="24"/>
          <w:szCs w:val="24"/>
        </w:rPr>
        <w:t>12.5 - A formalização da Ata de Registro de Preços, como também suas possíveis alterações, prorrogações, cancelamento e rescisões, serão publicados e divulgados no PNCP – Portal Nacional de Contratações Públicas, bem como, em forma de extrato, no Diário Eletrônico Municipal.</w:t>
      </w:r>
    </w:p>
    <w:p w14:paraId="1A48DED9" w14:textId="77777777" w:rsidR="007E618F" w:rsidRPr="007E618F" w:rsidRDefault="007E618F" w:rsidP="007E618F">
      <w:pPr>
        <w:spacing w:before="120" w:after="120"/>
        <w:jc w:val="both"/>
        <w:rPr>
          <w:b/>
          <w:color w:val="000000"/>
          <w:sz w:val="24"/>
          <w:szCs w:val="24"/>
        </w:rPr>
      </w:pPr>
      <w:r w:rsidRPr="007E618F">
        <w:rPr>
          <w:b/>
          <w:color w:val="000000"/>
          <w:sz w:val="24"/>
          <w:szCs w:val="24"/>
        </w:rPr>
        <w:t xml:space="preserve">13 - Cancelamento/revogação e rescisão da ATA DE REGISTRO DE PREÇOS </w:t>
      </w:r>
    </w:p>
    <w:p w14:paraId="7899F78E" w14:textId="77777777" w:rsidR="007E618F" w:rsidRPr="007E618F" w:rsidRDefault="007E618F" w:rsidP="007E618F">
      <w:pPr>
        <w:spacing w:before="120" w:after="120"/>
        <w:jc w:val="both"/>
        <w:rPr>
          <w:color w:val="000000"/>
          <w:sz w:val="24"/>
          <w:szCs w:val="24"/>
        </w:rPr>
      </w:pPr>
      <w:r w:rsidRPr="007E618F">
        <w:rPr>
          <w:color w:val="000000"/>
          <w:sz w:val="24"/>
          <w:szCs w:val="24"/>
        </w:rPr>
        <w:t>13.1 - O registro de preços poderá ser CANCELADO/REVOGADO, no todo ou em parte, quando:</w:t>
      </w:r>
    </w:p>
    <w:p w14:paraId="45BB02CA" w14:textId="77777777" w:rsidR="007E618F" w:rsidRPr="007E618F" w:rsidRDefault="007E618F" w:rsidP="007E618F">
      <w:pPr>
        <w:spacing w:before="120" w:after="120"/>
        <w:ind w:firstLine="567"/>
        <w:jc w:val="both"/>
        <w:rPr>
          <w:color w:val="000000"/>
          <w:sz w:val="24"/>
          <w:szCs w:val="24"/>
        </w:rPr>
      </w:pPr>
      <w:r w:rsidRPr="007E618F">
        <w:rPr>
          <w:color w:val="000000"/>
          <w:sz w:val="24"/>
          <w:szCs w:val="24"/>
        </w:rPr>
        <w:t xml:space="preserve">13.1.1 -  Não houver acordo entre as partes para </w:t>
      </w:r>
      <w:proofErr w:type="spellStart"/>
      <w:r w:rsidRPr="007E618F">
        <w:rPr>
          <w:color w:val="000000"/>
          <w:sz w:val="24"/>
          <w:szCs w:val="24"/>
        </w:rPr>
        <w:t>pactuação</w:t>
      </w:r>
      <w:proofErr w:type="spellEnd"/>
      <w:r w:rsidRPr="007E618F">
        <w:rPr>
          <w:color w:val="000000"/>
          <w:sz w:val="24"/>
          <w:szCs w:val="24"/>
        </w:rPr>
        <w:t xml:space="preserve">/negociação de novo preço nos casos de comprovado desequilíbrio econômico-financeiro em relação ao mercado, conforme regras previstas na Ata de Registro de Preços, Lei 14.133/2021 e alterações posteriores. </w:t>
      </w:r>
    </w:p>
    <w:p w14:paraId="3266D121" w14:textId="77777777" w:rsidR="007E618F" w:rsidRPr="007E618F" w:rsidRDefault="007E618F" w:rsidP="007E618F">
      <w:pPr>
        <w:spacing w:before="120" w:after="120"/>
        <w:ind w:firstLine="567"/>
        <w:jc w:val="both"/>
        <w:rPr>
          <w:color w:val="000000"/>
          <w:sz w:val="24"/>
          <w:szCs w:val="24"/>
        </w:rPr>
      </w:pPr>
      <w:r w:rsidRPr="007E618F">
        <w:rPr>
          <w:color w:val="000000"/>
          <w:sz w:val="24"/>
          <w:szCs w:val="24"/>
        </w:rPr>
        <w:t xml:space="preserve">13.2.2 -  Por iniciativa do próprio titular do registro, desde que apresente solicitação formal, bem como haja comprovação de situação que impossibilite o cumprimento das exigências insertas na Ata de Registro de Preços, tendo em vista fato superveniente, decorrente de caso fortuito ou força maior, aceito pela Administração. </w:t>
      </w:r>
    </w:p>
    <w:p w14:paraId="2D71BF59" w14:textId="77777777" w:rsidR="007E618F" w:rsidRPr="007E618F" w:rsidRDefault="007E618F" w:rsidP="007E618F">
      <w:pPr>
        <w:spacing w:before="120" w:after="120"/>
        <w:ind w:firstLine="567"/>
        <w:jc w:val="both"/>
        <w:rPr>
          <w:color w:val="000000"/>
          <w:sz w:val="24"/>
          <w:szCs w:val="24"/>
        </w:rPr>
      </w:pPr>
      <w:r w:rsidRPr="007E618F">
        <w:rPr>
          <w:color w:val="000000"/>
          <w:sz w:val="24"/>
          <w:szCs w:val="24"/>
        </w:rPr>
        <w:t xml:space="preserve">13.1.3 - Presentes razões de conveniência e oportunidade ao interesse público, devidamente justificadas. </w:t>
      </w:r>
    </w:p>
    <w:p w14:paraId="7FC6836F" w14:textId="77777777" w:rsidR="007E618F" w:rsidRPr="007E618F" w:rsidRDefault="007E618F" w:rsidP="007E618F">
      <w:pPr>
        <w:spacing w:before="120" w:after="120"/>
        <w:ind w:firstLine="567"/>
        <w:jc w:val="both"/>
        <w:rPr>
          <w:color w:val="000000"/>
          <w:sz w:val="24"/>
          <w:szCs w:val="24"/>
        </w:rPr>
      </w:pPr>
      <w:r w:rsidRPr="007E618F">
        <w:rPr>
          <w:color w:val="000000"/>
          <w:sz w:val="24"/>
          <w:szCs w:val="24"/>
        </w:rPr>
        <w:t xml:space="preserve">13.1.4 . O registro de preços poderá ser RESCINDIDO, por iniciativa da Administração, observada a gravidade da conduta e os reflexos em relação ao interesse público, quando o titular do registro: </w:t>
      </w:r>
    </w:p>
    <w:p w14:paraId="7DAD2BD0" w14:textId="77777777" w:rsidR="007E618F" w:rsidRPr="007E618F" w:rsidRDefault="007E618F" w:rsidP="007E618F">
      <w:pPr>
        <w:spacing w:before="120" w:after="120"/>
        <w:ind w:firstLine="567"/>
        <w:jc w:val="both"/>
        <w:rPr>
          <w:color w:val="000000"/>
          <w:sz w:val="24"/>
          <w:szCs w:val="24"/>
        </w:rPr>
      </w:pPr>
      <w:r w:rsidRPr="007E618F">
        <w:rPr>
          <w:color w:val="000000"/>
          <w:sz w:val="24"/>
          <w:szCs w:val="24"/>
        </w:rPr>
        <w:lastRenderedPageBreak/>
        <w:t xml:space="preserve">13.1.4.1 -  Não executar de forma total ou parcial qualificada as obrigações presentes na Ata de Registro de Preços; </w:t>
      </w:r>
    </w:p>
    <w:p w14:paraId="7776B961" w14:textId="77777777" w:rsidR="007E618F" w:rsidRPr="007E618F" w:rsidRDefault="007E618F" w:rsidP="007E618F">
      <w:pPr>
        <w:spacing w:before="120" w:after="120"/>
        <w:ind w:firstLine="567"/>
        <w:jc w:val="both"/>
        <w:rPr>
          <w:color w:val="000000"/>
          <w:sz w:val="24"/>
          <w:szCs w:val="24"/>
        </w:rPr>
      </w:pPr>
      <w:r w:rsidRPr="007E618F">
        <w:rPr>
          <w:color w:val="000000"/>
          <w:sz w:val="24"/>
          <w:szCs w:val="24"/>
        </w:rPr>
        <w:t xml:space="preserve">13.1.4.2 -  Recusar-se a retirar e assinar a nota de empenho ou instrumento contratual no prazo estabelecido, salvo por motivo devidamente justificado e aceito pelo órgão ou entidade Contratante; </w:t>
      </w:r>
    </w:p>
    <w:p w14:paraId="20B2B0F5" w14:textId="77777777" w:rsidR="007E618F" w:rsidRPr="007E618F" w:rsidRDefault="007E618F" w:rsidP="007E618F">
      <w:pPr>
        <w:spacing w:before="120" w:after="120"/>
        <w:ind w:firstLine="567"/>
        <w:jc w:val="both"/>
        <w:rPr>
          <w:color w:val="000000"/>
          <w:sz w:val="24"/>
          <w:szCs w:val="24"/>
        </w:rPr>
      </w:pPr>
      <w:r w:rsidRPr="007E618F">
        <w:rPr>
          <w:color w:val="000000"/>
          <w:sz w:val="24"/>
          <w:szCs w:val="24"/>
        </w:rPr>
        <w:t xml:space="preserve">13.1.4.3 -  Der causa à rescisão administrativa de dois ou mais contratos firmados com base ne Ata de Registro de Preços; </w:t>
      </w:r>
    </w:p>
    <w:p w14:paraId="023B5E15" w14:textId="77777777" w:rsidR="007E618F" w:rsidRPr="007E618F" w:rsidRDefault="007E618F" w:rsidP="007E618F">
      <w:pPr>
        <w:spacing w:before="120" w:after="120"/>
        <w:ind w:firstLine="567"/>
        <w:jc w:val="both"/>
        <w:rPr>
          <w:color w:val="000000"/>
          <w:sz w:val="24"/>
          <w:szCs w:val="24"/>
        </w:rPr>
      </w:pPr>
      <w:r w:rsidRPr="007E618F">
        <w:rPr>
          <w:color w:val="000000"/>
          <w:sz w:val="24"/>
          <w:szCs w:val="24"/>
        </w:rPr>
        <w:t xml:space="preserve">13.1.4.4 - Não mantiver as condições de participação e de habilitação exigidas na licitação, salvo irregularidade temporária e sanável em até 30 DIAS corridos; </w:t>
      </w:r>
    </w:p>
    <w:p w14:paraId="3A94EC26" w14:textId="77777777" w:rsidR="007E618F" w:rsidRPr="007E618F" w:rsidRDefault="007E618F" w:rsidP="007E618F">
      <w:pPr>
        <w:spacing w:before="120" w:after="120"/>
        <w:ind w:firstLine="567"/>
        <w:jc w:val="both"/>
        <w:rPr>
          <w:color w:val="000000"/>
          <w:sz w:val="24"/>
          <w:szCs w:val="24"/>
        </w:rPr>
      </w:pPr>
      <w:r w:rsidRPr="007E618F">
        <w:rPr>
          <w:color w:val="000000"/>
          <w:sz w:val="24"/>
          <w:szCs w:val="24"/>
        </w:rPr>
        <w:t>13.1.4.5 - Sofrer sanção prevista nos incisos III ou IV do artigo 156 da Lei nº 14.133/2021;</w:t>
      </w:r>
    </w:p>
    <w:p w14:paraId="7E344133" w14:textId="77777777" w:rsidR="007E618F" w:rsidRPr="007E618F" w:rsidRDefault="007E618F" w:rsidP="007E618F">
      <w:pPr>
        <w:spacing w:before="120" w:after="120"/>
        <w:ind w:firstLine="567"/>
        <w:jc w:val="both"/>
        <w:rPr>
          <w:color w:val="000000"/>
          <w:sz w:val="24"/>
          <w:szCs w:val="24"/>
        </w:rPr>
      </w:pPr>
      <w:r w:rsidRPr="007E618F">
        <w:rPr>
          <w:color w:val="000000"/>
          <w:sz w:val="24"/>
          <w:szCs w:val="24"/>
        </w:rPr>
        <w:t>13.1.5 - O cancelamento/revogação do registro, assegurados o contraditório e a ampla defesa, deverá ser formalizado mediante competente processo administrativo com despacho fundamentado da autoridade competente da Administração, mediante registro em termo de cancelamento/revogação assinado pelas partes interessadas.</w:t>
      </w:r>
    </w:p>
    <w:p w14:paraId="35B638BD" w14:textId="77777777" w:rsidR="007E618F" w:rsidRPr="007E618F" w:rsidRDefault="007E618F" w:rsidP="007E618F">
      <w:pPr>
        <w:spacing w:before="120" w:after="120"/>
        <w:ind w:firstLine="567"/>
        <w:jc w:val="both"/>
        <w:rPr>
          <w:color w:val="000000"/>
          <w:sz w:val="24"/>
          <w:szCs w:val="24"/>
        </w:rPr>
      </w:pPr>
      <w:r w:rsidRPr="007E618F">
        <w:rPr>
          <w:color w:val="000000"/>
          <w:sz w:val="24"/>
          <w:szCs w:val="24"/>
        </w:rPr>
        <w:t xml:space="preserve">13.1.6 - Havendo cancelamento/revogação do registro, não caberá a aplicação de qualquer espécie de sanção administrativa ao titular do registro. </w:t>
      </w:r>
    </w:p>
    <w:p w14:paraId="2AAB8433" w14:textId="77777777" w:rsidR="007E618F" w:rsidRPr="007E618F" w:rsidRDefault="007E618F" w:rsidP="007E618F">
      <w:pPr>
        <w:spacing w:before="120" w:after="120"/>
        <w:ind w:firstLine="567"/>
        <w:jc w:val="both"/>
        <w:rPr>
          <w:color w:val="000000"/>
          <w:sz w:val="24"/>
          <w:szCs w:val="24"/>
        </w:rPr>
      </w:pPr>
      <w:r w:rsidRPr="007E618F">
        <w:rPr>
          <w:color w:val="000000"/>
          <w:sz w:val="24"/>
          <w:szCs w:val="24"/>
        </w:rPr>
        <w:t>13.1.7 - O cancelamento/revogação do registro na hipótese prevista no item desta Ata de Registro de Preços não poderá ser aceita em prejuízo ao interesse público.</w:t>
      </w:r>
    </w:p>
    <w:p w14:paraId="10FB74B1" w14:textId="77777777" w:rsidR="007E618F" w:rsidRPr="007E618F" w:rsidRDefault="007E618F" w:rsidP="007E618F">
      <w:pPr>
        <w:spacing w:before="120" w:after="120"/>
        <w:ind w:firstLine="567"/>
        <w:jc w:val="both"/>
        <w:rPr>
          <w:color w:val="000000"/>
          <w:sz w:val="24"/>
          <w:szCs w:val="24"/>
        </w:rPr>
      </w:pPr>
      <w:r w:rsidRPr="007E618F">
        <w:rPr>
          <w:color w:val="000000"/>
          <w:sz w:val="24"/>
          <w:szCs w:val="24"/>
        </w:rPr>
        <w:t>13.1.8 -  A rescisão do registro de preços será determinada em decisão unilateral e fundamentada da Administração, garantido o contraditório e a ampla defesa em processo administrativo.</w:t>
      </w:r>
    </w:p>
    <w:p w14:paraId="19B86DD0" w14:textId="77777777" w:rsidR="007E618F" w:rsidRPr="007E618F" w:rsidRDefault="007E618F" w:rsidP="007E618F">
      <w:pPr>
        <w:spacing w:before="120" w:after="120"/>
        <w:ind w:firstLine="567"/>
        <w:jc w:val="both"/>
        <w:rPr>
          <w:color w:val="000000"/>
          <w:sz w:val="24"/>
          <w:szCs w:val="24"/>
        </w:rPr>
      </w:pPr>
      <w:r w:rsidRPr="007E618F">
        <w:rPr>
          <w:color w:val="000000"/>
          <w:sz w:val="24"/>
          <w:szCs w:val="24"/>
        </w:rPr>
        <w:t>13.1.9 -  A rescisão do registro de preços poderá ensejar a abertura de procedimento de apuração da responsabilidade e aplicação de sanções administrativas em face do titular do registro.</w:t>
      </w:r>
    </w:p>
    <w:p w14:paraId="5359914A" w14:textId="77777777" w:rsidR="007E618F" w:rsidRPr="007E618F" w:rsidRDefault="007E618F" w:rsidP="007E618F">
      <w:pPr>
        <w:keepNext/>
        <w:keepLines/>
        <w:tabs>
          <w:tab w:val="left" w:pos="0"/>
        </w:tabs>
        <w:spacing w:before="120" w:after="120"/>
        <w:jc w:val="both"/>
        <w:outlineLvl w:val="0"/>
        <w:rPr>
          <w:b/>
          <w:bCs/>
          <w:sz w:val="24"/>
          <w:szCs w:val="24"/>
        </w:rPr>
      </w:pPr>
      <w:r w:rsidRPr="007E618F">
        <w:rPr>
          <w:b/>
          <w:bCs/>
          <w:sz w:val="24"/>
          <w:szCs w:val="24"/>
        </w:rPr>
        <w:t>14 - ESTIMATIVAS DO VALOR DA CONTRATAÇÃO</w:t>
      </w:r>
    </w:p>
    <w:p w14:paraId="2E279DB9" w14:textId="77777777" w:rsidR="007E618F" w:rsidRPr="007E618F" w:rsidRDefault="007E618F" w:rsidP="007E618F">
      <w:pPr>
        <w:spacing w:before="120" w:after="120"/>
        <w:jc w:val="both"/>
        <w:rPr>
          <w:b/>
          <w:bCs/>
          <w:color w:val="000000"/>
          <w:sz w:val="24"/>
          <w:szCs w:val="24"/>
        </w:rPr>
      </w:pPr>
      <w:r w:rsidRPr="007E618F">
        <w:rPr>
          <w:color w:val="000000"/>
          <w:sz w:val="24"/>
          <w:szCs w:val="24"/>
        </w:rPr>
        <w:t xml:space="preserve">14.1 - O custo estimado preliminar total da contratação é de </w:t>
      </w:r>
      <w:r w:rsidRPr="007E618F">
        <w:rPr>
          <w:b/>
          <w:color w:val="000000"/>
          <w:sz w:val="24"/>
          <w:szCs w:val="24"/>
        </w:rPr>
        <w:t>R$ 313.965,30 (Trezentos e treze mil, novecentos e sessenta e cinco reais e trinta centavos)</w:t>
      </w:r>
      <w:r w:rsidRPr="007E618F">
        <w:rPr>
          <w:color w:val="000000"/>
          <w:sz w:val="24"/>
          <w:szCs w:val="24"/>
        </w:rPr>
        <w:t>, conforme custos unitários apostos no Estudo Técnico Preliminar, podendo sofre alterações com base no custo estimado apresentado após pesquisa de mercado pela Comissão Geral de Licitações e Compras.</w:t>
      </w:r>
    </w:p>
    <w:p w14:paraId="40DA93E1" w14:textId="77777777" w:rsidR="007E618F" w:rsidRPr="007E618F" w:rsidRDefault="007E618F" w:rsidP="007E618F">
      <w:pPr>
        <w:keepNext/>
        <w:keepLines/>
        <w:tabs>
          <w:tab w:val="left" w:pos="0"/>
        </w:tabs>
        <w:spacing w:before="120" w:after="120"/>
        <w:jc w:val="both"/>
        <w:outlineLvl w:val="0"/>
        <w:rPr>
          <w:b/>
          <w:bCs/>
          <w:sz w:val="24"/>
          <w:szCs w:val="24"/>
        </w:rPr>
      </w:pPr>
      <w:r w:rsidRPr="007E618F">
        <w:rPr>
          <w:b/>
          <w:bCs/>
          <w:sz w:val="24"/>
          <w:szCs w:val="24"/>
        </w:rPr>
        <w:t>15 - ADEQUAÇÃO ORÇAMENTÁRIA</w:t>
      </w:r>
    </w:p>
    <w:p w14:paraId="1C67F821" w14:textId="77777777" w:rsidR="007E618F" w:rsidRPr="007E618F" w:rsidRDefault="007E618F" w:rsidP="007E618F">
      <w:pPr>
        <w:spacing w:before="120" w:after="120"/>
        <w:jc w:val="both"/>
        <w:rPr>
          <w:color w:val="000000"/>
          <w:sz w:val="24"/>
          <w:szCs w:val="24"/>
        </w:rPr>
      </w:pPr>
      <w:r w:rsidRPr="007E618F">
        <w:rPr>
          <w:rFonts w:eastAsia="Arial"/>
          <w:color w:val="000000"/>
          <w:sz w:val="24"/>
          <w:szCs w:val="24"/>
        </w:rPr>
        <w:t>15.1 - As despesas decorrentes da presente contratação correrão à conta de recursos específicos consignados no Orçamento Geral do Município.</w:t>
      </w:r>
    </w:p>
    <w:p w14:paraId="5BA6D836" w14:textId="77777777" w:rsidR="007E618F" w:rsidRPr="007E618F" w:rsidRDefault="007E618F" w:rsidP="007E618F">
      <w:pPr>
        <w:tabs>
          <w:tab w:val="left" w:pos="913"/>
        </w:tabs>
        <w:spacing w:before="120" w:after="120"/>
        <w:rPr>
          <w:sz w:val="24"/>
          <w:szCs w:val="24"/>
        </w:rPr>
      </w:pPr>
      <w:r w:rsidRPr="007E618F">
        <w:rPr>
          <w:iCs/>
          <w:sz w:val="24"/>
          <w:szCs w:val="24"/>
        </w:rPr>
        <w:t>15.2</w:t>
      </w:r>
      <w:r w:rsidRPr="007E618F">
        <w:rPr>
          <w:sz w:val="24"/>
          <w:szCs w:val="24"/>
        </w:rPr>
        <w:t xml:space="preserve"> - A licitação será regida pela Lei Federal nº 14.133/2021.</w:t>
      </w:r>
    </w:p>
    <w:p w14:paraId="2AC181BC" w14:textId="77777777" w:rsidR="007E618F" w:rsidRPr="00AB7616" w:rsidRDefault="007E618F" w:rsidP="007E618F">
      <w:pPr>
        <w:spacing w:line="360" w:lineRule="auto"/>
        <w:jc w:val="both"/>
      </w:pPr>
    </w:p>
    <w:p w14:paraId="5C9AD546" w14:textId="77777777" w:rsidR="007E618F" w:rsidRPr="00AB7616" w:rsidRDefault="007E618F" w:rsidP="007E618F">
      <w:pPr>
        <w:ind w:firstLine="567"/>
        <w:jc w:val="center"/>
        <w:rPr>
          <w:b/>
          <w:iCs/>
        </w:rPr>
      </w:pPr>
    </w:p>
    <w:p w14:paraId="3AF4BF50" w14:textId="77777777" w:rsidR="007E618F" w:rsidRPr="004E1660" w:rsidRDefault="007E618F" w:rsidP="007E618F">
      <w:pPr>
        <w:ind w:firstLine="567"/>
        <w:jc w:val="center"/>
        <w:rPr>
          <w:b/>
          <w:iCs/>
          <w:sz w:val="24"/>
        </w:rPr>
      </w:pPr>
      <w:r w:rsidRPr="004E1660">
        <w:rPr>
          <w:b/>
          <w:iCs/>
          <w:sz w:val="24"/>
        </w:rPr>
        <w:t>Carla Martins de Souza Dutra Silva</w:t>
      </w:r>
    </w:p>
    <w:p w14:paraId="5A5C3495" w14:textId="77777777" w:rsidR="007E618F" w:rsidRPr="004E1660" w:rsidRDefault="007E618F" w:rsidP="007E618F">
      <w:pPr>
        <w:ind w:firstLine="567"/>
        <w:jc w:val="center"/>
        <w:rPr>
          <w:iCs/>
          <w:sz w:val="24"/>
        </w:rPr>
      </w:pPr>
      <w:r w:rsidRPr="004E1660">
        <w:rPr>
          <w:iCs/>
          <w:sz w:val="24"/>
        </w:rPr>
        <w:t>Chefe de Planejamento e Projetos Básicos</w:t>
      </w:r>
    </w:p>
    <w:p w14:paraId="1E5A0DC6" w14:textId="77777777" w:rsidR="007E618F" w:rsidRPr="004E1660" w:rsidRDefault="007E618F" w:rsidP="007E618F">
      <w:pPr>
        <w:ind w:firstLine="567"/>
        <w:jc w:val="center"/>
        <w:rPr>
          <w:iCs/>
          <w:sz w:val="24"/>
        </w:rPr>
      </w:pPr>
      <w:r w:rsidRPr="004E1660">
        <w:rPr>
          <w:iCs/>
          <w:sz w:val="24"/>
        </w:rPr>
        <w:t>Responsável pela elaboração do Termo de Referência</w:t>
      </w:r>
    </w:p>
    <w:p w14:paraId="7FCF3001" w14:textId="77777777" w:rsidR="007E618F" w:rsidRPr="004E1660" w:rsidRDefault="007E618F" w:rsidP="007E618F">
      <w:pPr>
        <w:ind w:firstLine="567"/>
        <w:jc w:val="center"/>
        <w:rPr>
          <w:rFonts w:cs="Arial"/>
          <w:color w:val="000000"/>
          <w:sz w:val="24"/>
        </w:rPr>
      </w:pPr>
      <w:r w:rsidRPr="004E1660">
        <w:rPr>
          <w:iCs/>
          <w:sz w:val="24"/>
        </w:rPr>
        <w:t>Matrícula nº 12/3618</w:t>
      </w:r>
    </w:p>
    <w:p w14:paraId="4A7196B7" w14:textId="77777777" w:rsidR="007E618F" w:rsidRPr="004C2C12" w:rsidRDefault="007E618F" w:rsidP="007E618F">
      <w:pPr>
        <w:spacing w:after="120"/>
        <w:jc w:val="center"/>
        <w:rPr>
          <w:b/>
        </w:rPr>
      </w:pPr>
    </w:p>
    <w:p w14:paraId="18999310" w14:textId="77777777" w:rsidR="008E07F1" w:rsidRPr="00036052" w:rsidRDefault="008E07F1" w:rsidP="00946377">
      <w:pPr>
        <w:pStyle w:val="Nivel2"/>
        <w:spacing w:line="240" w:lineRule="auto"/>
        <w:ind w:left="0" w:firstLine="0"/>
        <w:jc w:val="center"/>
        <w:rPr>
          <w:rFonts w:ascii="Times New Roman" w:hAnsi="Times New Roman" w:cs="Times New Roman"/>
          <w:sz w:val="24"/>
          <w:szCs w:val="24"/>
        </w:rPr>
      </w:pPr>
    </w:p>
    <w:p w14:paraId="21A33896" w14:textId="77777777" w:rsidR="003569E5" w:rsidRPr="00036052" w:rsidRDefault="003569E5" w:rsidP="00946377">
      <w:pPr>
        <w:pStyle w:val="Nivel2"/>
        <w:spacing w:line="240" w:lineRule="auto"/>
        <w:ind w:left="0" w:firstLine="0"/>
        <w:jc w:val="center"/>
        <w:rPr>
          <w:rFonts w:ascii="Times New Roman" w:hAnsi="Times New Roman" w:cs="Times New Roman"/>
          <w:sz w:val="24"/>
          <w:szCs w:val="24"/>
        </w:rPr>
      </w:pPr>
    </w:p>
    <w:p w14:paraId="0DBEA7D7" w14:textId="77777777" w:rsidR="003569E5" w:rsidRPr="00036052" w:rsidRDefault="003569E5" w:rsidP="00946377">
      <w:pPr>
        <w:pStyle w:val="Nivel2"/>
        <w:spacing w:line="240" w:lineRule="auto"/>
        <w:ind w:left="0" w:firstLine="0"/>
        <w:jc w:val="center"/>
        <w:rPr>
          <w:rFonts w:ascii="Times New Roman" w:hAnsi="Times New Roman" w:cs="Times New Roman"/>
          <w:sz w:val="24"/>
          <w:szCs w:val="24"/>
        </w:rPr>
      </w:pPr>
    </w:p>
    <w:p w14:paraId="076FAA4C" w14:textId="77777777" w:rsidR="00B313BF" w:rsidRDefault="00B313BF" w:rsidP="00946377">
      <w:pPr>
        <w:pStyle w:val="Nivel2"/>
        <w:spacing w:line="240" w:lineRule="auto"/>
        <w:ind w:left="0" w:firstLine="0"/>
        <w:jc w:val="center"/>
        <w:rPr>
          <w:rFonts w:ascii="Times New Roman" w:hAnsi="Times New Roman" w:cs="Times New Roman"/>
          <w:sz w:val="24"/>
          <w:szCs w:val="24"/>
        </w:rPr>
      </w:pPr>
    </w:p>
    <w:p w14:paraId="5E20D3CD" w14:textId="77777777" w:rsidR="00DB1FD4" w:rsidRPr="00036052" w:rsidRDefault="00DB1FD4" w:rsidP="00280E5C">
      <w:pPr>
        <w:ind w:left="263"/>
        <w:jc w:val="both"/>
        <w:rPr>
          <w:sz w:val="24"/>
          <w:szCs w:val="24"/>
        </w:rPr>
      </w:pPr>
      <w:r w:rsidRPr="00036052">
        <w:rPr>
          <w:noProof/>
          <w:sz w:val="24"/>
          <w:szCs w:val="24"/>
        </w:rPr>
        <w:lastRenderedPageBreak/>
        <mc:AlternateContent>
          <mc:Choice Requires="wps">
            <w:drawing>
              <wp:inline distT="0" distB="0" distL="0" distR="0" wp14:anchorId="5707D184" wp14:editId="61FDA14C">
                <wp:extent cx="5854700" cy="207645"/>
                <wp:effectExtent l="8255" t="10160" r="13970" b="10795"/>
                <wp:docPr id="42" name="Caixa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702D4F" w14:textId="7DE7FF38" w:rsidR="004E1660" w:rsidRPr="00B313BF" w:rsidRDefault="004E1660" w:rsidP="00DB1FD4">
                            <w:pPr>
                              <w:spacing w:before="18"/>
                              <w:ind w:left="1237" w:right="1317"/>
                              <w:jc w:val="center"/>
                              <w:rPr>
                                <w:b/>
                                <w:color w:val="FF0066"/>
                                <w:sz w:val="22"/>
                                <w:szCs w:val="22"/>
                              </w:rPr>
                            </w:pPr>
                            <w:r w:rsidRPr="00B313BF">
                              <w:rPr>
                                <w:b/>
                                <w:sz w:val="22"/>
                                <w:szCs w:val="22"/>
                              </w:rPr>
                              <w:t>ANEXO</w:t>
                            </w:r>
                            <w:r w:rsidRPr="00B313BF">
                              <w:rPr>
                                <w:b/>
                                <w:spacing w:val="-2"/>
                                <w:sz w:val="22"/>
                                <w:szCs w:val="22"/>
                              </w:rPr>
                              <w:t xml:space="preserve"> II </w:t>
                            </w:r>
                            <w:r w:rsidRPr="00B313BF">
                              <w:rPr>
                                <w:b/>
                                <w:sz w:val="22"/>
                                <w:szCs w:val="22"/>
                              </w:rPr>
                              <w:t>–</w:t>
                            </w:r>
                            <w:r w:rsidRPr="00B313BF">
                              <w:rPr>
                                <w:b/>
                                <w:spacing w:val="-1"/>
                                <w:sz w:val="22"/>
                                <w:szCs w:val="22"/>
                              </w:rPr>
                              <w:t xml:space="preserve"> </w:t>
                            </w:r>
                            <w:r w:rsidRPr="00B313BF">
                              <w:rPr>
                                <w:b/>
                                <w:sz w:val="22"/>
                                <w:szCs w:val="22"/>
                              </w:rPr>
                              <w:t>MODELO</w:t>
                            </w:r>
                            <w:r w:rsidRPr="00B313BF">
                              <w:rPr>
                                <w:b/>
                                <w:spacing w:val="-1"/>
                                <w:sz w:val="22"/>
                                <w:szCs w:val="22"/>
                              </w:rPr>
                              <w:t xml:space="preserve"> </w:t>
                            </w:r>
                            <w:r w:rsidRPr="00B313BF">
                              <w:rPr>
                                <w:b/>
                                <w:sz w:val="22"/>
                                <w:szCs w:val="22"/>
                              </w:rPr>
                              <w:t>DE</w:t>
                            </w:r>
                            <w:r w:rsidRPr="00B313BF">
                              <w:rPr>
                                <w:b/>
                                <w:spacing w:val="-1"/>
                                <w:sz w:val="22"/>
                                <w:szCs w:val="22"/>
                              </w:rPr>
                              <w:t xml:space="preserve"> </w:t>
                            </w:r>
                            <w:r w:rsidRPr="00B313BF">
                              <w:rPr>
                                <w:b/>
                                <w:sz w:val="22"/>
                                <w:szCs w:val="22"/>
                              </w:rPr>
                              <w:t>PROPOSTA</w:t>
                            </w:r>
                            <w:r w:rsidRPr="00B313BF">
                              <w:rPr>
                                <w:b/>
                                <w:spacing w:val="-1"/>
                                <w:sz w:val="22"/>
                                <w:szCs w:val="22"/>
                              </w:rPr>
                              <w:t xml:space="preserve"> </w:t>
                            </w:r>
                            <w:r w:rsidRPr="00B313BF">
                              <w:rPr>
                                <w:b/>
                                <w:sz w:val="22"/>
                                <w:szCs w:val="22"/>
                              </w:rPr>
                              <w:t xml:space="preserve">COMERCIAL </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Caixa de texto 42" o:spid="_x0000_s1026" type="#_x0000_t202" style="width:461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" filled="f" strokeweight=".48pt">
                <v:textbox inset="0,0,0,0">
                  <w:txbxContent>
                    <w:p w14:paraId="68702D4F" w14:textId="7DE7FF38" w:rsidR="004E1660" w:rsidRPr="00B313BF" w:rsidRDefault="004E1660" w:rsidP="00DB1FD4">
                      <w:pPr>
                        <w:spacing w:before="18"/>
                        <w:ind w:left="1237" w:right="1317"/>
                        <w:jc w:val="center"/>
                        <w:rPr>
                          <w:b/>
                          <w:color w:val="FF0066"/>
                          <w:sz w:val="22"/>
                          <w:szCs w:val="22"/>
                        </w:rPr>
                      </w:pPr>
                      <w:r w:rsidRPr="00B313BF">
                        <w:rPr>
                          <w:b/>
                          <w:sz w:val="22"/>
                          <w:szCs w:val="22"/>
                        </w:rPr>
                        <w:t>ANEXO</w:t>
                      </w:r>
                      <w:r w:rsidRPr="00B313BF">
                        <w:rPr>
                          <w:b/>
                          <w:spacing w:val="-2"/>
                          <w:sz w:val="22"/>
                          <w:szCs w:val="22"/>
                        </w:rPr>
                        <w:t xml:space="preserve"> II </w:t>
                      </w:r>
                      <w:r w:rsidRPr="00B313BF">
                        <w:rPr>
                          <w:b/>
                          <w:sz w:val="22"/>
                          <w:szCs w:val="22"/>
                        </w:rPr>
                        <w:t>–</w:t>
                      </w:r>
                      <w:r w:rsidRPr="00B313BF">
                        <w:rPr>
                          <w:b/>
                          <w:spacing w:val="-1"/>
                          <w:sz w:val="22"/>
                          <w:szCs w:val="22"/>
                        </w:rPr>
                        <w:t xml:space="preserve"> </w:t>
                      </w:r>
                      <w:r w:rsidRPr="00B313BF">
                        <w:rPr>
                          <w:b/>
                          <w:sz w:val="22"/>
                          <w:szCs w:val="22"/>
                        </w:rPr>
                        <w:t>MODELO</w:t>
                      </w:r>
                      <w:r w:rsidRPr="00B313BF">
                        <w:rPr>
                          <w:b/>
                          <w:spacing w:val="-1"/>
                          <w:sz w:val="22"/>
                          <w:szCs w:val="22"/>
                        </w:rPr>
                        <w:t xml:space="preserve"> </w:t>
                      </w:r>
                      <w:r w:rsidRPr="00B313BF">
                        <w:rPr>
                          <w:b/>
                          <w:sz w:val="22"/>
                          <w:szCs w:val="22"/>
                        </w:rPr>
                        <w:t>DE</w:t>
                      </w:r>
                      <w:r w:rsidRPr="00B313BF">
                        <w:rPr>
                          <w:b/>
                          <w:spacing w:val="-1"/>
                          <w:sz w:val="22"/>
                          <w:szCs w:val="22"/>
                        </w:rPr>
                        <w:t xml:space="preserve"> </w:t>
                      </w:r>
                      <w:r w:rsidRPr="00B313BF">
                        <w:rPr>
                          <w:b/>
                          <w:sz w:val="22"/>
                          <w:szCs w:val="22"/>
                        </w:rPr>
                        <w:t>PROPOSTA</w:t>
                      </w:r>
                      <w:r w:rsidRPr="00B313BF">
                        <w:rPr>
                          <w:b/>
                          <w:spacing w:val="-1"/>
                          <w:sz w:val="22"/>
                          <w:szCs w:val="22"/>
                        </w:rPr>
                        <w:t xml:space="preserve"> </w:t>
                      </w:r>
                      <w:r w:rsidRPr="00B313BF">
                        <w:rPr>
                          <w:b/>
                          <w:sz w:val="22"/>
                          <w:szCs w:val="22"/>
                        </w:rPr>
                        <w:t xml:space="preserve">COMERCIAL </w:t>
                      </w:r>
                    </w:p>
                  </w:txbxContent>
                </v:textbox>
                <w10:anchorlock/>
              </v:shape>
            </w:pict>
          </mc:Fallback>
        </mc:AlternateContent>
      </w:r>
    </w:p>
    <w:p w14:paraId="2C6A3F02" w14:textId="77777777" w:rsidR="00DB1FD4" w:rsidRPr="00036052" w:rsidRDefault="00DB1FD4" w:rsidP="00280E5C">
      <w:pPr>
        <w:jc w:val="both"/>
        <w:rPr>
          <w:b/>
          <w:sz w:val="24"/>
          <w:szCs w:val="24"/>
        </w:rPr>
      </w:pPr>
    </w:p>
    <w:p w14:paraId="111F7912" w14:textId="066871BD" w:rsidR="0040679E" w:rsidRPr="00036052" w:rsidRDefault="00DB1FD4" w:rsidP="00B313BF">
      <w:pPr>
        <w:spacing w:before="90" w:line="276" w:lineRule="auto"/>
        <w:ind w:right="51"/>
        <w:jc w:val="center"/>
        <w:rPr>
          <w:b/>
          <w:sz w:val="24"/>
          <w:szCs w:val="24"/>
        </w:rPr>
      </w:pPr>
      <w:r w:rsidRPr="00036052">
        <w:rPr>
          <w:b/>
          <w:sz w:val="24"/>
          <w:szCs w:val="24"/>
        </w:rPr>
        <w:t xml:space="preserve">PROCESSO LICITATÓRIO </w:t>
      </w:r>
      <w:r w:rsidR="004E1660">
        <w:rPr>
          <w:b/>
          <w:sz w:val="24"/>
          <w:szCs w:val="24"/>
        </w:rPr>
        <w:t>0739</w:t>
      </w:r>
      <w:r w:rsidR="0040679E" w:rsidRPr="00036052">
        <w:rPr>
          <w:b/>
          <w:sz w:val="24"/>
          <w:szCs w:val="24"/>
        </w:rPr>
        <w:t>/202</w:t>
      </w:r>
      <w:r w:rsidR="004E1660">
        <w:rPr>
          <w:b/>
          <w:sz w:val="24"/>
          <w:szCs w:val="24"/>
        </w:rPr>
        <w:t>4</w:t>
      </w:r>
    </w:p>
    <w:p w14:paraId="289EA994" w14:textId="0666796F" w:rsidR="00DB1FD4" w:rsidRPr="00036052" w:rsidRDefault="00DB1FD4" w:rsidP="00873D3D">
      <w:pPr>
        <w:spacing w:before="90" w:line="276" w:lineRule="auto"/>
        <w:ind w:right="51"/>
        <w:jc w:val="center"/>
        <w:rPr>
          <w:b/>
          <w:sz w:val="24"/>
          <w:szCs w:val="24"/>
        </w:rPr>
      </w:pPr>
      <w:r w:rsidRPr="00036052">
        <w:rPr>
          <w:b/>
          <w:sz w:val="24"/>
          <w:szCs w:val="24"/>
        </w:rPr>
        <w:t>PREGÃO</w:t>
      </w:r>
      <w:r w:rsidRPr="00036052">
        <w:rPr>
          <w:b/>
          <w:spacing w:val="-1"/>
          <w:sz w:val="24"/>
          <w:szCs w:val="24"/>
        </w:rPr>
        <w:t xml:space="preserve"> </w:t>
      </w:r>
      <w:r w:rsidRPr="00036052">
        <w:rPr>
          <w:b/>
          <w:sz w:val="24"/>
          <w:szCs w:val="24"/>
        </w:rPr>
        <w:t xml:space="preserve">ELETRÔNICO </w:t>
      </w:r>
      <w:r w:rsidR="00EB6577">
        <w:rPr>
          <w:b/>
          <w:sz w:val="24"/>
          <w:szCs w:val="24"/>
        </w:rPr>
        <w:t>006</w:t>
      </w:r>
      <w:r w:rsidRPr="00EB6577">
        <w:rPr>
          <w:b/>
          <w:sz w:val="24"/>
          <w:szCs w:val="24"/>
        </w:rPr>
        <w:t>/202</w:t>
      </w:r>
      <w:r w:rsidR="004E1660" w:rsidRPr="00EB6577">
        <w:rPr>
          <w:b/>
          <w:sz w:val="24"/>
          <w:szCs w:val="24"/>
        </w:rPr>
        <w:t>4</w:t>
      </w:r>
    </w:p>
    <w:p w14:paraId="69DC500E" w14:textId="401882AC" w:rsidR="00DB1FD4" w:rsidRPr="00036052" w:rsidRDefault="000E59EE" w:rsidP="003C0E27">
      <w:pPr>
        <w:pStyle w:val="PargrafodaLista"/>
        <w:widowControl w:val="0"/>
        <w:numPr>
          <w:ilvl w:val="0"/>
          <w:numId w:val="36"/>
        </w:numPr>
        <w:tabs>
          <w:tab w:val="left" w:pos="543"/>
        </w:tabs>
        <w:autoSpaceDE w:val="0"/>
        <w:autoSpaceDN w:val="0"/>
        <w:spacing w:before="90" w:line="276" w:lineRule="auto"/>
        <w:jc w:val="both"/>
        <w:rPr>
          <w:b/>
        </w:rPr>
      </w:pPr>
      <w:r w:rsidRPr="00036052">
        <w:rPr>
          <w:b/>
        </w:rPr>
        <w:t xml:space="preserve">– </w:t>
      </w:r>
      <w:r w:rsidR="00DB1FD4" w:rsidRPr="00036052">
        <w:rPr>
          <w:b/>
        </w:rPr>
        <w:t>PROPONENTE</w:t>
      </w:r>
    </w:p>
    <w:p w14:paraId="43F81941" w14:textId="77777777" w:rsidR="00DB1FD4" w:rsidRPr="00036052" w:rsidRDefault="00DB1FD4" w:rsidP="00B313BF">
      <w:pPr>
        <w:spacing w:before="8" w:line="276" w:lineRule="auto"/>
        <w:jc w:val="both"/>
        <w:rPr>
          <w:sz w:val="24"/>
          <w:szCs w:val="24"/>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71"/>
      </w:tblGrid>
      <w:tr w:rsidR="00DB1FD4" w:rsidRPr="00036052" w14:paraId="7B82155F" w14:textId="77777777" w:rsidTr="00C63A02">
        <w:trPr>
          <w:trHeight w:val="275"/>
        </w:trPr>
        <w:tc>
          <w:tcPr>
            <w:tcW w:w="9371" w:type="dxa"/>
          </w:tcPr>
          <w:p w14:paraId="1FEDA93C" w14:textId="77777777" w:rsidR="00DB1FD4" w:rsidRPr="00036052" w:rsidRDefault="00DB1FD4" w:rsidP="00B313BF">
            <w:pPr>
              <w:spacing w:line="276" w:lineRule="auto"/>
              <w:ind w:left="107"/>
              <w:jc w:val="both"/>
              <w:rPr>
                <w:rFonts w:ascii="Times New Roman" w:hAnsi="Times New Roman" w:cs="Times New Roman"/>
                <w:sz w:val="24"/>
                <w:szCs w:val="24"/>
              </w:rPr>
            </w:pPr>
            <w:proofErr w:type="spellStart"/>
            <w:r w:rsidRPr="00036052">
              <w:rPr>
                <w:rFonts w:ascii="Times New Roman" w:hAnsi="Times New Roman" w:cs="Times New Roman"/>
                <w:sz w:val="24"/>
                <w:szCs w:val="24"/>
              </w:rPr>
              <w:t>Empresa</w:t>
            </w:r>
            <w:proofErr w:type="spellEnd"/>
            <w:r w:rsidRPr="00036052">
              <w:rPr>
                <w:rFonts w:ascii="Times New Roman" w:hAnsi="Times New Roman" w:cs="Times New Roman"/>
                <w:sz w:val="24"/>
                <w:szCs w:val="24"/>
              </w:rPr>
              <w:t>:</w:t>
            </w:r>
          </w:p>
        </w:tc>
      </w:tr>
      <w:tr w:rsidR="00DB1FD4" w:rsidRPr="00036052" w14:paraId="2A56C14C" w14:textId="77777777" w:rsidTr="00C63A02">
        <w:trPr>
          <w:trHeight w:val="275"/>
        </w:trPr>
        <w:tc>
          <w:tcPr>
            <w:tcW w:w="9371" w:type="dxa"/>
          </w:tcPr>
          <w:p w14:paraId="487ACEA7" w14:textId="77777777" w:rsidR="00DB1FD4" w:rsidRPr="00036052" w:rsidRDefault="00DB1FD4" w:rsidP="00B313BF">
            <w:pPr>
              <w:spacing w:line="276" w:lineRule="auto"/>
              <w:ind w:left="107"/>
              <w:jc w:val="both"/>
              <w:rPr>
                <w:rFonts w:ascii="Times New Roman" w:hAnsi="Times New Roman" w:cs="Times New Roman"/>
                <w:sz w:val="24"/>
                <w:szCs w:val="24"/>
              </w:rPr>
            </w:pPr>
            <w:r w:rsidRPr="00036052">
              <w:rPr>
                <w:rFonts w:ascii="Times New Roman" w:hAnsi="Times New Roman" w:cs="Times New Roman"/>
                <w:sz w:val="24"/>
                <w:szCs w:val="24"/>
              </w:rPr>
              <w:t>CNPJ:</w:t>
            </w:r>
          </w:p>
        </w:tc>
      </w:tr>
      <w:tr w:rsidR="00DB1FD4" w:rsidRPr="00036052" w14:paraId="55416333" w14:textId="77777777" w:rsidTr="00C63A02">
        <w:trPr>
          <w:trHeight w:val="275"/>
        </w:trPr>
        <w:tc>
          <w:tcPr>
            <w:tcW w:w="9371" w:type="dxa"/>
          </w:tcPr>
          <w:p w14:paraId="5D425846" w14:textId="77777777" w:rsidR="00DB1FD4" w:rsidRPr="00036052" w:rsidRDefault="00DB1FD4" w:rsidP="00B313BF">
            <w:pPr>
              <w:spacing w:line="276" w:lineRule="auto"/>
              <w:ind w:left="107"/>
              <w:jc w:val="both"/>
              <w:rPr>
                <w:rFonts w:ascii="Times New Roman" w:hAnsi="Times New Roman" w:cs="Times New Roman"/>
                <w:sz w:val="24"/>
                <w:szCs w:val="24"/>
              </w:rPr>
            </w:pPr>
            <w:proofErr w:type="spellStart"/>
            <w:r w:rsidRPr="00036052">
              <w:rPr>
                <w:rFonts w:ascii="Times New Roman" w:hAnsi="Times New Roman" w:cs="Times New Roman"/>
                <w:sz w:val="24"/>
                <w:szCs w:val="24"/>
              </w:rPr>
              <w:t>Endereço</w:t>
            </w:r>
            <w:proofErr w:type="spellEnd"/>
            <w:r w:rsidRPr="00036052">
              <w:rPr>
                <w:rFonts w:ascii="Times New Roman" w:hAnsi="Times New Roman" w:cs="Times New Roman"/>
                <w:sz w:val="24"/>
                <w:szCs w:val="24"/>
              </w:rPr>
              <w:t>:</w:t>
            </w:r>
          </w:p>
        </w:tc>
      </w:tr>
      <w:tr w:rsidR="00DB1FD4" w:rsidRPr="00036052" w14:paraId="1046C1F8" w14:textId="77777777" w:rsidTr="00C63A02">
        <w:trPr>
          <w:trHeight w:val="278"/>
        </w:trPr>
        <w:tc>
          <w:tcPr>
            <w:tcW w:w="9371" w:type="dxa"/>
          </w:tcPr>
          <w:p w14:paraId="48877956" w14:textId="77777777" w:rsidR="00DB1FD4" w:rsidRPr="00036052" w:rsidRDefault="00DB1FD4" w:rsidP="00B313BF">
            <w:pPr>
              <w:tabs>
                <w:tab w:val="left" w:pos="5175"/>
                <w:tab w:val="left" w:pos="6326"/>
              </w:tabs>
              <w:spacing w:line="276" w:lineRule="auto"/>
              <w:ind w:left="107"/>
              <w:jc w:val="both"/>
              <w:rPr>
                <w:rFonts w:ascii="Times New Roman" w:hAnsi="Times New Roman" w:cs="Times New Roman"/>
                <w:sz w:val="24"/>
                <w:szCs w:val="24"/>
              </w:rPr>
            </w:pPr>
            <w:proofErr w:type="spellStart"/>
            <w:r w:rsidRPr="00036052">
              <w:rPr>
                <w:rFonts w:ascii="Times New Roman" w:hAnsi="Times New Roman" w:cs="Times New Roman"/>
                <w:sz w:val="24"/>
                <w:szCs w:val="24"/>
              </w:rPr>
              <w:t>Cidade</w:t>
            </w:r>
            <w:proofErr w:type="spellEnd"/>
            <w:r w:rsidRPr="00036052">
              <w:rPr>
                <w:rFonts w:ascii="Times New Roman" w:hAnsi="Times New Roman" w:cs="Times New Roman"/>
                <w:sz w:val="24"/>
                <w:szCs w:val="24"/>
              </w:rPr>
              <w:t>:</w:t>
            </w:r>
            <w:r w:rsidRPr="00036052">
              <w:rPr>
                <w:rFonts w:ascii="Times New Roman" w:hAnsi="Times New Roman" w:cs="Times New Roman"/>
                <w:sz w:val="24"/>
                <w:szCs w:val="24"/>
              </w:rPr>
              <w:tab/>
              <w:t>UF:</w:t>
            </w:r>
            <w:r w:rsidRPr="00036052">
              <w:rPr>
                <w:rFonts w:ascii="Times New Roman" w:hAnsi="Times New Roman" w:cs="Times New Roman"/>
                <w:sz w:val="24"/>
                <w:szCs w:val="24"/>
              </w:rPr>
              <w:tab/>
              <w:t>CEP:</w:t>
            </w:r>
          </w:p>
        </w:tc>
      </w:tr>
      <w:tr w:rsidR="00DB1FD4" w:rsidRPr="00036052" w14:paraId="67CA912E" w14:textId="77777777" w:rsidTr="00C63A02">
        <w:trPr>
          <w:trHeight w:val="275"/>
        </w:trPr>
        <w:tc>
          <w:tcPr>
            <w:tcW w:w="9371" w:type="dxa"/>
          </w:tcPr>
          <w:p w14:paraId="058C05E3" w14:textId="77777777" w:rsidR="00DB1FD4" w:rsidRPr="00036052" w:rsidRDefault="00DB1FD4" w:rsidP="00B313BF">
            <w:pPr>
              <w:tabs>
                <w:tab w:val="left" w:pos="5226"/>
              </w:tabs>
              <w:spacing w:line="276" w:lineRule="auto"/>
              <w:ind w:left="107"/>
              <w:jc w:val="both"/>
              <w:rPr>
                <w:rFonts w:ascii="Times New Roman" w:hAnsi="Times New Roman" w:cs="Times New Roman"/>
                <w:sz w:val="24"/>
                <w:szCs w:val="24"/>
              </w:rPr>
            </w:pPr>
            <w:proofErr w:type="spellStart"/>
            <w:r w:rsidRPr="00036052">
              <w:rPr>
                <w:rFonts w:ascii="Times New Roman" w:hAnsi="Times New Roman" w:cs="Times New Roman"/>
                <w:sz w:val="24"/>
                <w:szCs w:val="24"/>
              </w:rPr>
              <w:t>Telefone</w:t>
            </w:r>
            <w:proofErr w:type="spellEnd"/>
            <w:r w:rsidRPr="00036052">
              <w:rPr>
                <w:rFonts w:ascii="Times New Roman" w:hAnsi="Times New Roman" w:cs="Times New Roman"/>
                <w:sz w:val="24"/>
                <w:szCs w:val="24"/>
              </w:rPr>
              <w:t>:</w:t>
            </w:r>
            <w:r w:rsidRPr="00036052">
              <w:rPr>
                <w:rFonts w:ascii="Times New Roman" w:hAnsi="Times New Roman" w:cs="Times New Roman"/>
                <w:sz w:val="24"/>
                <w:szCs w:val="24"/>
              </w:rPr>
              <w:tab/>
              <w:t>Fax:</w:t>
            </w:r>
          </w:p>
        </w:tc>
      </w:tr>
      <w:tr w:rsidR="00DB1FD4" w:rsidRPr="00036052" w14:paraId="1E047F12" w14:textId="77777777" w:rsidTr="00C63A02">
        <w:trPr>
          <w:trHeight w:val="275"/>
        </w:trPr>
        <w:tc>
          <w:tcPr>
            <w:tcW w:w="9371" w:type="dxa"/>
          </w:tcPr>
          <w:p w14:paraId="613088FF" w14:textId="77777777" w:rsidR="00DB1FD4" w:rsidRPr="00036052" w:rsidRDefault="00DB1FD4" w:rsidP="00B313BF">
            <w:pPr>
              <w:spacing w:line="276" w:lineRule="auto"/>
              <w:ind w:left="107"/>
              <w:jc w:val="both"/>
              <w:rPr>
                <w:rFonts w:ascii="Times New Roman" w:hAnsi="Times New Roman" w:cs="Times New Roman"/>
                <w:sz w:val="24"/>
                <w:szCs w:val="24"/>
              </w:rPr>
            </w:pPr>
            <w:r w:rsidRPr="00036052">
              <w:rPr>
                <w:rFonts w:ascii="Times New Roman" w:hAnsi="Times New Roman" w:cs="Times New Roman"/>
                <w:sz w:val="24"/>
                <w:szCs w:val="24"/>
              </w:rPr>
              <w:t>E-mail:</w:t>
            </w:r>
          </w:p>
        </w:tc>
      </w:tr>
      <w:tr w:rsidR="00DB1FD4" w:rsidRPr="00036052" w14:paraId="112C77D4" w14:textId="77777777" w:rsidTr="00C63A02">
        <w:trPr>
          <w:trHeight w:val="551"/>
        </w:trPr>
        <w:tc>
          <w:tcPr>
            <w:tcW w:w="9371" w:type="dxa"/>
          </w:tcPr>
          <w:p w14:paraId="2D8BA69D" w14:textId="77777777" w:rsidR="00DB1FD4" w:rsidRPr="00036052" w:rsidRDefault="00DB1FD4" w:rsidP="00B313BF">
            <w:pPr>
              <w:spacing w:line="276" w:lineRule="auto"/>
              <w:ind w:left="107"/>
              <w:jc w:val="both"/>
              <w:rPr>
                <w:rFonts w:ascii="Times New Roman" w:hAnsi="Times New Roman" w:cs="Times New Roman"/>
                <w:sz w:val="24"/>
                <w:szCs w:val="24"/>
              </w:rPr>
            </w:pPr>
            <w:proofErr w:type="spellStart"/>
            <w:r w:rsidRPr="00036052">
              <w:rPr>
                <w:rFonts w:ascii="Times New Roman" w:hAnsi="Times New Roman" w:cs="Times New Roman"/>
                <w:sz w:val="24"/>
                <w:szCs w:val="24"/>
              </w:rPr>
              <w:t>Sócio</w:t>
            </w:r>
            <w:proofErr w:type="spellEnd"/>
            <w:r w:rsidRPr="00036052">
              <w:rPr>
                <w:rFonts w:ascii="Times New Roman" w:hAnsi="Times New Roman" w:cs="Times New Roman"/>
                <w:spacing w:val="-2"/>
                <w:sz w:val="24"/>
                <w:szCs w:val="24"/>
              </w:rPr>
              <w:t xml:space="preserve"> </w:t>
            </w:r>
            <w:proofErr w:type="spellStart"/>
            <w:r w:rsidRPr="00036052">
              <w:rPr>
                <w:rFonts w:ascii="Times New Roman" w:hAnsi="Times New Roman" w:cs="Times New Roman"/>
                <w:sz w:val="24"/>
                <w:szCs w:val="24"/>
              </w:rPr>
              <w:t>Proprietário</w:t>
            </w:r>
            <w:proofErr w:type="spellEnd"/>
            <w:r w:rsidRPr="00036052">
              <w:rPr>
                <w:rFonts w:ascii="Times New Roman" w:hAnsi="Times New Roman" w:cs="Times New Roman"/>
                <w:sz w:val="24"/>
                <w:szCs w:val="24"/>
              </w:rPr>
              <w:t>:</w:t>
            </w:r>
          </w:p>
          <w:p w14:paraId="61839D0A" w14:textId="77777777" w:rsidR="00DB1FD4" w:rsidRPr="00036052" w:rsidRDefault="00DB1FD4" w:rsidP="00B313BF">
            <w:pPr>
              <w:tabs>
                <w:tab w:val="left" w:pos="4622"/>
              </w:tabs>
              <w:spacing w:line="276" w:lineRule="auto"/>
              <w:ind w:left="107"/>
              <w:jc w:val="both"/>
              <w:rPr>
                <w:rFonts w:ascii="Times New Roman" w:hAnsi="Times New Roman" w:cs="Times New Roman"/>
                <w:sz w:val="24"/>
                <w:szCs w:val="24"/>
              </w:rPr>
            </w:pPr>
            <w:r w:rsidRPr="00036052">
              <w:rPr>
                <w:rFonts w:ascii="Times New Roman" w:hAnsi="Times New Roman" w:cs="Times New Roman"/>
                <w:sz w:val="24"/>
                <w:szCs w:val="24"/>
              </w:rPr>
              <w:t>CPF:</w:t>
            </w:r>
            <w:r w:rsidRPr="00036052">
              <w:rPr>
                <w:rFonts w:ascii="Times New Roman" w:hAnsi="Times New Roman" w:cs="Times New Roman"/>
                <w:sz w:val="24"/>
                <w:szCs w:val="24"/>
              </w:rPr>
              <w:tab/>
              <w:t>RG:</w:t>
            </w:r>
          </w:p>
        </w:tc>
      </w:tr>
    </w:tbl>
    <w:p w14:paraId="300C15B8" w14:textId="01A1A7EA" w:rsidR="00DB1FD4" w:rsidRPr="00036052" w:rsidRDefault="000E59EE" w:rsidP="003C0E27">
      <w:pPr>
        <w:pStyle w:val="PargrafodaLista"/>
        <w:widowControl w:val="0"/>
        <w:numPr>
          <w:ilvl w:val="0"/>
          <w:numId w:val="36"/>
        </w:numPr>
        <w:tabs>
          <w:tab w:val="left" w:pos="543"/>
        </w:tabs>
        <w:autoSpaceDE w:val="0"/>
        <w:autoSpaceDN w:val="0"/>
        <w:spacing w:before="120" w:after="120" w:line="276" w:lineRule="auto"/>
        <w:ind w:left="0" w:firstLine="0"/>
        <w:jc w:val="both"/>
        <w:rPr>
          <w:b/>
        </w:rPr>
      </w:pPr>
      <w:r w:rsidRPr="00036052">
        <w:rPr>
          <w:b/>
        </w:rPr>
        <w:t xml:space="preserve">– </w:t>
      </w:r>
      <w:r w:rsidR="00DB1FD4" w:rsidRPr="00036052">
        <w:t>VALOR</w:t>
      </w:r>
      <w:r w:rsidR="00DB1FD4" w:rsidRPr="00036052">
        <w:rPr>
          <w:spacing w:val="-1"/>
        </w:rPr>
        <w:t xml:space="preserve"> </w:t>
      </w:r>
      <w:r w:rsidR="00DB1FD4" w:rsidRPr="00036052">
        <w:t>PROPOSTO</w:t>
      </w:r>
      <w:r w:rsidR="00DB1FD4" w:rsidRPr="00036052">
        <w:rPr>
          <w:spacing w:val="-1"/>
        </w:rPr>
        <w:t xml:space="preserve"> </w:t>
      </w:r>
      <w:r w:rsidR="00DB1FD4" w:rsidRPr="00036052">
        <w:t>PARA</w:t>
      </w:r>
      <w:r w:rsidR="00DB1FD4" w:rsidRPr="00036052">
        <w:rPr>
          <w:spacing w:val="-1"/>
        </w:rPr>
        <w:t xml:space="preserve"> </w:t>
      </w:r>
      <w:r w:rsidR="00DB1FD4" w:rsidRPr="00036052">
        <w:t>O</w:t>
      </w:r>
      <w:r w:rsidR="00DB1FD4" w:rsidRPr="00036052">
        <w:rPr>
          <w:spacing w:val="-1"/>
        </w:rPr>
        <w:t xml:space="preserve"> </w:t>
      </w:r>
      <w:r w:rsidR="00DB1FD4" w:rsidRPr="00036052">
        <w:t>FORNECIMENTO</w:t>
      </w:r>
    </w:p>
    <w:p w14:paraId="45E4E663" w14:textId="0DF5ACE5" w:rsidR="00DB1FD4" w:rsidRDefault="00DB1FD4" w:rsidP="00B313BF">
      <w:pPr>
        <w:spacing w:before="120" w:after="120" w:line="276" w:lineRule="auto"/>
        <w:ind w:left="302" w:right="315"/>
        <w:jc w:val="both"/>
        <w:rPr>
          <w:sz w:val="24"/>
          <w:szCs w:val="24"/>
        </w:rPr>
      </w:pPr>
      <w:r w:rsidRPr="00036052">
        <w:rPr>
          <w:sz w:val="24"/>
          <w:szCs w:val="24"/>
        </w:rPr>
        <w:t>Apresentamos</w:t>
      </w:r>
      <w:r w:rsidRPr="00036052">
        <w:rPr>
          <w:spacing w:val="31"/>
          <w:sz w:val="24"/>
          <w:szCs w:val="24"/>
        </w:rPr>
        <w:t xml:space="preserve"> </w:t>
      </w:r>
      <w:r w:rsidRPr="00036052">
        <w:rPr>
          <w:sz w:val="24"/>
          <w:szCs w:val="24"/>
        </w:rPr>
        <w:t>nossa</w:t>
      </w:r>
      <w:r w:rsidRPr="00036052">
        <w:rPr>
          <w:spacing w:val="31"/>
          <w:sz w:val="24"/>
          <w:szCs w:val="24"/>
        </w:rPr>
        <w:t xml:space="preserve"> </w:t>
      </w:r>
      <w:r w:rsidRPr="00036052">
        <w:rPr>
          <w:sz w:val="24"/>
          <w:szCs w:val="24"/>
        </w:rPr>
        <w:t>proposta</w:t>
      </w:r>
      <w:r w:rsidRPr="00036052">
        <w:rPr>
          <w:spacing w:val="30"/>
          <w:sz w:val="24"/>
          <w:szCs w:val="24"/>
        </w:rPr>
        <w:t xml:space="preserve"> </w:t>
      </w:r>
      <w:r w:rsidRPr="00036052">
        <w:rPr>
          <w:sz w:val="24"/>
          <w:szCs w:val="24"/>
        </w:rPr>
        <w:t>para</w:t>
      </w:r>
      <w:r w:rsidR="0055765B" w:rsidRPr="00036052">
        <w:rPr>
          <w:spacing w:val="30"/>
          <w:sz w:val="24"/>
          <w:szCs w:val="24"/>
        </w:rPr>
        <w:t xml:space="preserve"> prestação do serviço </w:t>
      </w:r>
      <w:r w:rsidRPr="00036052">
        <w:rPr>
          <w:sz w:val="24"/>
          <w:szCs w:val="24"/>
        </w:rPr>
        <w:t>objeto</w:t>
      </w:r>
      <w:r w:rsidRPr="00036052">
        <w:rPr>
          <w:spacing w:val="32"/>
          <w:sz w:val="24"/>
          <w:szCs w:val="24"/>
        </w:rPr>
        <w:t xml:space="preserve"> </w:t>
      </w:r>
      <w:r w:rsidRPr="00036052">
        <w:rPr>
          <w:sz w:val="24"/>
          <w:szCs w:val="24"/>
        </w:rPr>
        <w:t>deste</w:t>
      </w:r>
      <w:r w:rsidRPr="00036052">
        <w:rPr>
          <w:spacing w:val="31"/>
          <w:sz w:val="24"/>
          <w:szCs w:val="24"/>
        </w:rPr>
        <w:t xml:space="preserve"> </w:t>
      </w:r>
      <w:r w:rsidRPr="00036052">
        <w:rPr>
          <w:sz w:val="24"/>
          <w:szCs w:val="24"/>
        </w:rPr>
        <w:t>Pregão,</w:t>
      </w:r>
      <w:r w:rsidRPr="00036052">
        <w:rPr>
          <w:spacing w:val="34"/>
          <w:sz w:val="24"/>
          <w:szCs w:val="24"/>
        </w:rPr>
        <w:t xml:space="preserve"> </w:t>
      </w:r>
      <w:r w:rsidRPr="00036052">
        <w:rPr>
          <w:sz w:val="24"/>
          <w:szCs w:val="24"/>
        </w:rPr>
        <w:t>acatando</w:t>
      </w:r>
      <w:r w:rsidRPr="00036052">
        <w:rPr>
          <w:spacing w:val="31"/>
          <w:sz w:val="24"/>
          <w:szCs w:val="24"/>
        </w:rPr>
        <w:t xml:space="preserve"> </w:t>
      </w:r>
      <w:r w:rsidRPr="00036052">
        <w:rPr>
          <w:sz w:val="24"/>
          <w:szCs w:val="24"/>
        </w:rPr>
        <w:t>todas</w:t>
      </w:r>
      <w:r w:rsidRPr="00036052">
        <w:rPr>
          <w:spacing w:val="33"/>
          <w:sz w:val="24"/>
          <w:szCs w:val="24"/>
        </w:rPr>
        <w:t xml:space="preserve"> </w:t>
      </w:r>
      <w:r w:rsidRPr="00036052">
        <w:rPr>
          <w:sz w:val="24"/>
          <w:szCs w:val="24"/>
        </w:rPr>
        <w:t>as</w:t>
      </w:r>
      <w:r w:rsidRPr="00036052">
        <w:rPr>
          <w:spacing w:val="-57"/>
          <w:sz w:val="24"/>
          <w:szCs w:val="24"/>
        </w:rPr>
        <w:t xml:space="preserve"> </w:t>
      </w:r>
      <w:r w:rsidRPr="00036052">
        <w:rPr>
          <w:sz w:val="24"/>
          <w:szCs w:val="24"/>
        </w:rPr>
        <w:t>estipulações</w:t>
      </w:r>
      <w:r w:rsidRPr="00036052">
        <w:rPr>
          <w:spacing w:val="-1"/>
          <w:sz w:val="24"/>
          <w:szCs w:val="24"/>
        </w:rPr>
        <w:t xml:space="preserve"> </w:t>
      </w:r>
      <w:r w:rsidRPr="00036052">
        <w:rPr>
          <w:sz w:val="24"/>
          <w:szCs w:val="24"/>
        </w:rPr>
        <w:t>consignadas</w:t>
      </w:r>
      <w:r w:rsidRPr="00036052">
        <w:rPr>
          <w:spacing w:val="2"/>
          <w:sz w:val="24"/>
          <w:szCs w:val="24"/>
        </w:rPr>
        <w:t xml:space="preserve"> </w:t>
      </w:r>
      <w:r w:rsidRPr="00036052">
        <w:rPr>
          <w:sz w:val="24"/>
          <w:szCs w:val="24"/>
        </w:rPr>
        <w:t>no Edital, conforme abaixo:</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3402"/>
        <w:gridCol w:w="1134"/>
        <w:gridCol w:w="1134"/>
        <w:gridCol w:w="1530"/>
        <w:gridCol w:w="1559"/>
      </w:tblGrid>
      <w:tr w:rsidR="008E07F1" w:rsidRPr="00C7118A" w14:paraId="14433B5E" w14:textId="77777777" w:rsidTr="004E1660">
        <w:trPr>
          <w:trHeight w:val="683"/>
        </w:trPr>
        <w:tc>
          <w:tcPr>
            <w:tcW w:w="739" w:type="dxa"/>
            <w:shd w:val="clear" w:color="auto" w:fill="B4C6E7"/>
            <w:vAlign w:val="center"/>
          </w:tcPr>
          <w:p w14:paraId="5BC41C28" w14:textId="77777777" w:rsidR="008E07F1" w:rsidRPr="00036052" w:rsidRDefault="008E07F1" w:rsidP="008E07F1">
            <w:pPr>
              <w:jc w:val="center"/>
              <w:rPr>
                <w:b/>
                <w:sz w:val="18"/>
                <w:szCs w:val="18"/>
              </w:rPr>
            </w:pPr>
            <w:r w:rsidRPr="00036052">
              <w:rPr>
                <w:b/>
                <w:sz w:val="18"/>
                <w:szCs w:val="18"/>
              </w:rPr>
              <w:t>ITEM</w:t>
            </w:r>
          </w:p>
        </w:tc>
        <w:tc>
          <w:tcPr>
            <w:tcW w:w="3402" w:type="dxa"/>
            <w:shd w:val="clear" w:color="auto" w:fill="B4C6E7"/>
            <w:vAlign w:val="center"/>
          </w:tcPr>
          <w:p w14:paraId="0D78FEAE" w14:textId="77777777" w:rsidR="008E07F1" w:rsidRPr="00C7118A" w:rsidRDefault="008E07F1" w:rsidP="008E07F1">
            <w:pPr>
              <w:spacing w:before="40" w:after="40"/>
              <w:jc w:val="center"/>
              <w:rPr>
                <w:b/>
                <w:sz w:val="18"/>
                <w:szCs w:val="18"/>
              </w:rPr>
            </w:pPr>
            <w:r w:rsidRPr="00C7118A">
              <w:rPr>
                <w:b/>
                <w:sz w:val="18"/>
                <w:szCs w:val="18"/>
              </w:rPr>
              <w:t>DESCRIÇÃO</w:t>
            </w:r>
          </w:p>
        </w:tc>
        <w:tc>
          <w:tcPr>
            <w:tcW w:w="1134" w:type="dxa"/>
            <w:shd w:val="clear" w:color="auto" w:fill="B4C6E7"/>
            <w:vAlign w:val="center"/>
          </w:tcPr>
          <w:p w14:paraId="75CF0C02" w14:textId="77777777" w:rsidR="008E07F1" w:rsidRPr="00C7118A" w:rsidRDefault="008E07F1" w:rsidP="008E07F1">
            <w:pPr>
              <w:jc w:val="center"/>
              <w:rPr>
                <w:b/>
                <w:sz w:val="18"/>
                <w:szCs w:val="18"/>
              </w:rPr>
            </w:pPr>
            <w:r w:rsidRPr="00C7118A">
              <w:rPr>
                <w:b/>
                <w:sz w:val="18"/>
                <w:szCs w:val="18"/>
              </w:rPr>
              <w:t>UNIDADE DE MEDIDA</w:t>
            </w:r>
          </w:p>
        </w:tc>
        <w:tc>
          <w:tcPr>
            <w:tcW w:w="1134" w:type="dxa"/>
            <w:shd w:val="clear" w:color="auto" w:fill="B4C6E7"/>
            <w:vAlign w:val="center"/>
          </w:tcPr>
          <w:p w14:paraId="230CAEC6" w14:textId="77777777" w:rsidR="008E07F1" w:rsidRPr="00C7118A" w:rsidRDefault="008E07F1" w:rsidP="008E07F1">
            <w:pPr>
              <w:jc w:val="center"/>
              <w:rPr>
                <w:b/>
                <w:sz w:val="18"/>
                <w:szCs w:val="18"/>
              </w:rPr>
            </w:pPr>
            <w:r>
              <w:rPr>
                <w:b/>
                <w:sz w:val="18"/>
                <w:szCs w:val="18"/>
              </w:rPr>
              <w:t>QUANT.</w:t>
            </w:r>
          </w:p>
        </w:tc>
        <w:tc>
          <w:tcPr>
            <w:tcW w:w="1530" w:type="dxa"/>
            <w:shd w:val="clear" w:color="auto" w:fill="B4C6E7"/>
            <w:vAlign w:val="center"/>
          </w:tcPr>
          <w:p w14:paraId="3899BA1F" w14:textId="77777777" w:rsidR="008E07F1" w:rsidRPr="00462EF0" w:rsidRDefault="008E07F1" w:rsidP="008E07F1">
            <w:pPr>
              <w:jc w:val="center"/>
              <w:rPr>
                <w:b/>
                <w:sz w:val="18"/>
                <w:szCs w:val="24"/>
              </w:rPr>
            </w:pPr>
            <w:r w:rsidRPr="00462EF0">
              <w:rPr>
                <w:b/>
                <w:sz w:val="18"/>
                <w:szCs w:val="24"/>
              </w:rPr>
              <w:t>VALOR</w:t>
            </w:r>
          </w:p>
          <w:p w14:paraId="3D1751F5" w14:textId="17A1EFD1" w:rsidR="008E07F1" w:rsidRPr="00462EF0" w:rsidRDefault="008E07F1" w:rsidP="004E1660">
            <w:pPr>
              <w:jc w:val="center"/>
              <w:rPr>
                <w:b/>
                <w:sz w:val="18"/>
                <w:szCs w:val="18"/>
              </w:rPr>
            </w:pPr>
            <w:r w:rsidRPr="00462EF0">
              <w:rPr>
                <w:b/>
                <w:sz w:val="18"/>
                <w:szCs w:val="24"/>
              </w:rPr>
              <w:t>UNITÁRIO R$</w:t>
            </w:r>
          </w:p>
        </w:tc>
        <w:tc>
          <w:tcPr>
            <w:tcW w:w="1559" w:type="dxa"/>
            <w:shd w:val="clear" w:color="auto" w:fill="B4C6E7"/>
            <w:vAlign w:val="center"/>
          </w:tcPr>
          <w:p w14:paraId="42AFEA10" w14:textId="77777777" w:rsidR="008E07F1" w:rsidRPr="00462EF0" w:rsidRDefault="008E07F1" w:rsidP="008E07F1">
            <w:pPr>
              <w:jc w:val="center"/>
              <w:rPr>
                <w:b/>
                <w:sz w:val="18"/>
                <w:szCs w:val="24"/>
              </w:rPr>
            </w:pPr>
            <w:r w:rsidRPr="00462EF0">
              <w:rPr>
                <w:b/>
                <w:sz w:val="18"/>
                <w:szCs w:val="24"/>
              </w:rPr>
              <w:t>VALOR</w:t>
            </w:r>
          </w:p>
          <w:p w14:paraId="71B33B48" w14:textId="3A79D268" w:rsidR="008E07F1" w:rsidRPr="00462EF0" w:rsidRDefault="008E07F1" w:rsidP="008E07F1">
            <w:pPr>
              <w:jc w:val="center"/>
              <w:rPr>
                <w:b/>
                <w:sz w:val="18"/>
                <w:szCs w:val="24"/>
              </w:rPr>
            </w:pPr>
            <w:r w:rsidRPr="00462EF0">
              <w:rPr>
                <w:b/>
                <w:sz w:val="18"/>
                <w:szCs w:val="24"/>
              </w:rPr>
              <w:t xml:space="preserve">TOTAL </w:t>
            </w:r>
          </w:p>
          <w:p w14:paraId="03F62056" w14:textId="77777777" w:rsidR="008E07F1" w:rsidRPr="00462EF0" w:rsidRDefault="008E07F1" w:rsidP="008E07F1">
            <w:pPr>
              <w:jc w:val="center"/>
              <w:rPr>
                <w:b/>
                <w:sz w:val="18"/>
                <w:szCs w:val="18"/>
              </w:rPr>
            </w:pPr>
            <w:r w:rsidRPr="00462EF0">
              <w:rPr>
                <w:b/>
                <w:sz w:val="18"/>
                <w:szCs w:val="24"/>
              </w:rPr>
              <w:t>R$</w:t>
            </w:r>
          </w:p>
        </w:tc>
      </w:tr>
      <w:tr w:rsidR="004E1660" w:rsidRPr="00C7118A" w14:paraId="4D0F7B4E" w14:textId="77777777" w:rsidTr="004E1660">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93A7F" w14:textId="77777777" w:rsidR="004E1660" w:rsidRPr="00036052" w:rsidRDefault="004E1660" w:rsidP="008E07F1">
            <w:pPr>
              <w:spacing w:line="360" w:lineRule="auto"/>
              <w:jc w:val="center"/>
              <w:rPr>
                <w:b/>
                <w:sz w:val="20"/>
              </w:rPr>
            </w:pPr>
            <w:r w:rsidRPr="00036052">
              <w:rPr>
                <w:b/>
                <w:sz w:val="20"/>
              </w:rPr>
              <w:t>01</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1F094F29" w14:textId="77777777" w:rsidR="004E1660" w:rsidRPr="004E1660" w:rsidRDefault="004E1660" w:rsidP="004E1660">
            <w:pPr>
              <w:jc w:val="both"/>
              <w:rPr>
                <w:bCs/>
                <w:sz w:val="22"/>
              </w:rPr>
            </w:pPr>
            <w:r w:rsidRPr="004E1660">
              <w:rPr>
                <w:bCs/>
                <w:sz w:val="22"/>
              </w:rPr>
              <w:t xml:space="preserve">*Jornal com </w:t>
            </w:r>
            <w:r w:rsidRPr="004E1660">
              <w:rPr>
                <w:b/>
                <w:bCs/>
                <w:sz w:val="22"/>
                <w:u w:val="single"/>
              </w:rPr>
              <w:t>tiragem mínima Semanal de 500(quinhentos) exemplares</w:t>
            </w:r>
            <w:r w:rsidRPr="004E1660">
              <w:rPr>
                <w:bCs/>
                <w:sz w:val="22"/>
              </w:rPr>
              <w:t>; em preto e branco; Jornal tamanho “standard” c/ 06 (seis) colunas (4,5 cm cada coluna); Fonte: Arial; Tamanho: Corpo 09, sem espaços entre os tópicos ou linhas;</w:t>
            </w:r>
          </w:p>
          <w:p w14:paraId="432E9197" w14:textId="77777777" w:rsidR="004E1660" w:rsidRPr="004E1660" w:rsidRDefault="004E1660" w:rsidP="004E1660">
            <w:pPr>
              <w:jc w:val="both"/>
              <w:rPr>
                <w:bCs/>
                <w:sz w:val="22"/>
              </w:rPr>
            </w:pPr>
          </w:p>
          <w:p w14:paraId="6C942DF3" w14:textId="77777777" w:rsidR="004E1660" w:rsidRPr="004E1660" w:rsidRDefault="004E1660" w:rsidP="004E1660">
            <w:pPr>
              <w:jc w:val="both"/>
              <w:rPr>
                <w:bCs/>
                <w:sz w:val="22"/>
              </w:rPr>
            </w:pPr>
            <w:r w:rsidRPr="004E1660">
              <w:rPr>
                <w:bCs/>
                <w:sz w:val="22"/>
              </w:rPr>
              <w:t>*Área de abrangência mínima do Jornal: Município de Bom Jardim (Centro e Distritos) e municípios vizinhos;</w:t>
            </w:r>
          </w:p>
          <w:p w14:paraId="7E56008F" w14:textId="0BB3AE94" w:rsidR="004E1660" w:rsidRPr="004E1660" w:rsidRDefault="004E1660" w:rsidP="004E1660">
            <w:pPr>
              <w:shd w:val="clear" w:color="auto" w:fill="FFFFFF"/>
              <w:spacing w:before="40" w:after="40"/>
              <w:jc w:val="both"/>
              <w:rPr>
                <w:sz w:val="22"/>
              </w:rPr>
            </w:pPr>
            <w:r w:rsidRPr="004E1660">
              <w:rPr>
                <w:bCs/>
                <w:sz w:val="22"/>
              </w:rPr>
              <w:t xml:space="preserve">*Disponibilização em sítio na rede mundial de computadores (site) observando as datas da publicação física, mantendo o periódico em formato digital na sua integridade para consultas e obtenção de informações, disponível a toda a população, pelo prazo mínimo de 05 (cinco) anos a contar da data da publicação do ato. </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446079D7" w14:textId="4B9DBC6E" w:rsidR="004E1660" w:rsidRPr="00C7118A" w:rsidRDefault="004E1660" w:rsidP="004E1660">
            <w:pPr>
              <w:jc w:val="center"/>
              <w:rPr>
                <w:sz w:val="20"/>
              </w:rPr>
            </w:pPr>
            <w:r w:rsidRPr="00537387">
              <w:rPr>
                <w:sz w:val="20"/>
              </w:rPr>
              <w:t>Cm / Coluna</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442F0BBD" w14:textId="6B6F95D1" w:rsidR="004E1660" w:rsidRPr="00C7118A" w:rsidRDefault="004E1660" w:rsidP="004E1660">
            <w:pPr>
              <w:jc w:val="center"/>
              <w:rPr>
                <w:sz w:val="20"/>
              </w:rPr>
            </w:pPr>
            <w:r w:rsidRPr="00537387">
              <w:rPr>
                <w:sz w:val="20"/>
              </w:rPr>
              <w:t>115.000</w:t>
            </w:r>
          </w:p>
        </w:tc>
        <w:tc>
          <w:tcPr>
            <w:tcW w:w="1530" w:type="dxa"/>
            <w:tcBorders>
              <w:top w:val="single" w:sz="4" w:space="0" w:color="000000"/>
              <w:left w:val="single" w:sz="4" w:space="0" w:color="auto"/>
              <w:bottom w:val="single" w:sz="4" w:space="0" w:color="000000"/>
              <w:right w:val="single" w:sz="4" w:space="0" w:color="auto"/>
            </w:tcBorders>
            <w:shd w:val="clear" w:color="auto" w:fill="auto"/>
            <w:vAlign w:val="center"/>
          </w:tcPr>
          <w:p w14:paraId="5BE23B4F" w14:textId="6933DC55" w:rsidR="004E1660" w:rsidRPr="00462EF0" w:rsidRDefault="004E1660" w:rsidP="008E07F1">
            <w:pPr>
              <w:spacing w:line="360" w:lineRule="auto"/>
              <w:jc w:val="center"/>
              <w:rPr>
                <w:b/>
                <w:sz w:val="20"/>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vAlign w:val="center"/>
          </w:tcPr>
          <w:p w14:paraId="110A23E3" w14:textId="1D6FE86A" w:rsidR="004E1660" w:rsidRPr="00462EF0" w:rsidRDefault="004E1660" w:rsidP="008E07F1">
            <w:pPr>
              <w:spacing w:line="360" w:lineRule="auto"/>
              <w:jc w:val="center"/>
              <w:rPr>
                <w:b/>
                <w:sz w:val="20"/>
              </w:rPr>
            </w:pPr>
          </w:p>
        </w:tc>
      </w:tr>
    </w:tbl>
    <w:p w14:paraId="41930CDB" w14:textId="4291DE50" w:rsidR="00737E83" w:rsidRDefault="00737E83" w:rsidP="00B313BF">
      <w:pPr>
        <w:spacing w:before="120" w:after="120" w:line="276" w:lineRule="auto"/>
        <w:jc w:val="both"/>
        <w:rPr>
          <w:sz w:val="24"/>
          <w:szCs w:val="24"/>
        </w:rPr>
      </w:pPr>
      <w:r w:rsidRPr="00036052">
        <w:rPr>
          <w:sz w:val="24"/>
          <w:szCs w:val="24"/>
        </w:rPr>
        <w:t>3</w:t>
      </w:r>
      <w:r w:rsidR="000E59EE" w:rsidRPr="00036052">
        <w:rPr>
          <w:sz w:val="24"/>
          <w:szCs w:val="24"/>
        </w:rPr>
        <w:t xml:space="preserve"> </w:t>
      </w:r>
      <w:r w:rsidR="000E59EE" w:rsidRPr="00036052">
        <w:rPr>
          <w:b/>
          <w:sz w:val="24"/>
          <w:szCs w:val="24"/>
        </w:rPr>
        <w:t>–</w:t>
      </w:r>
      <w:r w:rsidRPr="00036052">
        <w:rPr>
          <w:sz w:val="24"/>
          <w:szCs w:val="24"/>
        </w:rPr>
        <w:t xml:space="preserve"> Declaro para os devidos fins que nos valores propostos são exequíveis e estão inclusos todos os custos operacionais, encargos previdenciários, trabalhistas, tributários, comerciais e quaisquer outros que incidam direta ou indiretamente na contratação. </w:t>
      </w:r>
    </w:p>
    <w:p w14:paraId="6370385B" w14:textId="77777777" w:rsidR="004E1660" w:rsidRPr="00036052" w:rsidRDefault="004E1660" w:rsidP="00B313BF">
      <w:pPr>
        <w:spacing w:before="120" w:after="120" w:line="276" w:lineRule="auto"/>
        <w:jc w:val="both"/>
        <w:rPr>
          <w:sz w:val="24"/>
          <w:szCs w:val="24"/>
        </w:rPr>
      </w:pPr>
    </w:p>
    <w:p w14:paraId="2164FE44" w14:textId="77777777" w:rsidR="0055765B" w:rsidRPr="00036052" w:rsidRDefault="00737E83" w:rsidP="00B313BF">
      <w:pPr>
        <w:spacing w:before="120" w:after="120" w:line="276" w:lineRule="auto"/>
        <w:jc w:val="both"/>
        <w:rPr>
          <w:sz w:val="24"/>
          <w:szCs w:val="24"/>
        </w:rPr>
      </w:pPr>
      <w:r w:rsidRPr="00036052">
        <w:rPr>
          <w:sz w:val="24"/>
          <w:szCs w:val="24"/>
        </w:rPr>
        <w:lastRenderedPageBreak/>
        <w:t>4</w:t>
      </w:r>
      <w:r w:rsidR="000E59EE" w:rsidRPr="00036052">
        <w:rPr>
          <w:sz w:val="24"/>
          <w:szCs w:val="24"/>
        </w:rPr>
        <w:t xml:space="preserve"> </w:t>
      </w:r>
      <w:r w:rsidR="000E59EE" w:rsidRPr="00036052">
        <w:rPr>
          <w:b/>
          <w:sz w:val="24"/>
          <w:szCs w:val="24"/>
        </w:rPr>
        <w:t xml:space="preserve">– </w:t>
      </w:r>
      <w:r w:rsidRPr="00036052">
        <w:rPr>
          <w:sz w:val="24"/>
          <w:szCs w:val="24"/>
        </w:rPr>
        <w:t>CONDIÇÕES GERAIS</w:t>
      </w:r>
      <w:r w:rsidR="0055765B" w:rsidRPr="00036052">
        <w:rPr>
          <w:sz w:val="24"/>
          <w:szCs w:val="24"/>
        </w:rPr>
        <w:t>:</w:t>
      </w:r>
    </w:p>
    <w:p w14:paraId="41610D9E" w14:textId="4D4B43D6" w:rsidR="00737E83" w:rsidRPr="00036052" w:rsidRDefault="00737E83" w:rsidP="00B313BF">
      <w:pPr>
        <w:spacing w:before="120" w:after="120" w:line="276" w:lineRule="auto"/>
        <w:jc w:val="both"/>
        <w:rPr>
          <w:sz w:val="24"/>
          <w:szCs w:val="24"/>
        </w:rPr>
      </w:pPr>
      <w:r w:rsidRPr="00036052">
        <w:rPr>
          <w:sz w:val="24"/>
          <w:szCs w:val="24"/>
        </w:rPr>
        <w:t xml:space="preserve">A proponente declara conhecer os termos do instrumento convocatório que rege a presente licitação, bem como de seus anexo. </w:t>
      </w:r>
    </w:p>
    <w:p w14:paraId="60EB368F" w14:textId="1BD8CCD3" w:rsidR="0055765B" w:rsidRPr="00036052" w:rsidRDefault="000E59EE" w:rsidP="003C0E27">
      <w:pPr>
        <w:pStyle w:val="PargrafodaLista"/>
        <w:numPr>
          <w:ilvl w:val="0"/>
          <w:numId w:val="37"/>
        </w:numPr>
        <w:spacing w:before="120" w:after="120" w:line="276" w:lineRule="auto"/>
        <w:jc w:val="both"/>
      </w:pPr>
      <w:r w:rsidRPr="00036052">
        <w:rPr>
          <w:b/>
        </w:rPr>
        <w:t>–</w:t>
      </w:r>
      <w:r w:rsidR="00737E83" w:rsidRPr="00036052">
        <w:t xml:space="preserve"> LOCAL E PRAZO DE ENTREGA</w:t>
      </w:r>
      <w:r w:rsidR="0055765B" w:rsidRPr="00036052">
        <w:t>:</w:t>
      </w:r>
    </w:p>
    <w:p w14:paraId="6087A0E8" w14:textId="3A99081B" w:rsidR="00800086" w:rsidRPr="00036052" w:rsidRDefault="00737E83" w:rsidP="00B313BF">
      <w:pPr>
        <w:spacing w:before="120" w:after="120" w:line="276" w:lineRule="auto"/>
        <w:jc w:val="both"/>
        <w:rPr>
          <w:sz w:val="24"/>
          <w:szCs w:val="24"/>
        </w:rPr>
      </w:pPr>
      <w:r w:rsidRPr="00036052">
        <w:rPr>
          <w:sz w:val="24"/>
          <w:szCs w:val="24"/>
        </w:rPr>
        <w:t xml:space="preserve"> De acordo com o especificado no Termo de Referência, deste Edital. </w:t>
      </w:r>
    </w:p>
    <w:p w14:paraId="43543AFE" w14:textId="724F1FE6" w:rsidR="00737E83" w:rsidRPr="00036052" w:rsidRDefault="00737E83" w:rsidP="00B313BF">
      <w:pPr>
        <w:spacing w:before="120" w:after="120" w:line="276" w:lineRule="auto"/>
        <w:jc w:val="both"/>
        <w:rPr>
          <w:sz w:val="24"/>
          <w:szCs w:val="24"/>
        </w:rPr>
      </w:pPr>
      <w:r w:rsidRPr="00036052">
        <w:rPr>
          <w:sz w:val="24"/>
          <w:szCs w:val="24"/>
        </w:rPr>
        <w:t>Validade da Proposta: Conter</w:t>
      </w:r>
      <w:r w:rsidRPr="00036052">
        <w:rPr>
          <w:spacing w:val="27"/>
          <w:sz w:val="24"/>
          <w:szCs w:val="24"/>
        </w:rPr>
        <w:t xml:space="preserve"> </w:t>
      </w:r>
      <w:r w:rsidRPr="00036052">
        <w:rPr>
          <w:sz w:val="24"/>
          <w:szCs w:val="24"/>
        </w:rPr>
        <w:t>o</w:t>
      </w:r>
      <w:r w:rsidRPr="00036052">
        <w:rPr>
          <w:spacing w:val="28"/>
          <w:sz w:val="24"/>
          <w:szCs w:val="24"/>
        </w:rPr>
        <w:t xml:space="preserve"> </w:t>
      </w:r>
      <w:r w:rsidRPr="00036052">
        <w:rPr>
          <w:sz w:val="24"/>
          <w:szCs w:val="24"/>
        </w:rPr>
        <w:t>prazo</w:t>
      </w:r>
      <w:r w:rsidRPr="00036052">
        <w:rPr>
          <w:spacing w:val="28"/>
          <w:sz w:val="24"/>
          <w:szCs w:val="24"/>
        </w:rPr>
        <w:t xml:space="preserve"> </w:t>
      </w:r>
      <w:r w:rsidRPr="00036052">
        <w:rPr>
          <w:sz w:val="24"/>
          <w:szCs w:val="24"/>
        </w:rPr>
        <w:t>de</w:t>
      </w:r>
      <w:r w:rsidRPr="00036052">
        <w:rPr>
          <w:spacing w:val="27"/>
          <w:sz w:val="24"/>
          <w:szCs w:val="24"/>
        </w:rPr>
        <w:t xml:space="preserve"> </w:t>
      </w:r>
      <w:r w:rsidRPr="00036052">
        <w:rPr>
          <w:sz w:val="24"/>
          <w:szCs w:val="24"/>
        </w:rPr>
        <w:t>validade</w:t>
      </w:r>
      <w:r w:rsidRPr="00036052">
        <w:rPr>
          <w:spacing w:val="27"/>
          <w:sz w:val="24"/>
          <w:szCs w:val="24"/>
        </w:rPr>
        <w:t xml:space="preserve"> </w:t>
      </w:r>
      <w:r w:rsidRPr="00036052">
        <w:rPr>
          <w:sz w:val="24"/>
          <w:szCs w:val="24"/>
        </w:rPr>
        <w:t>da</w:t>
      </w:r>
      <w:r w:rsidRPr="00036052">
        <w:rPr>
          <w:spacing w:val="27"/>
          <w:sz w:val="24"/>
          <w:szCs w:val="24"/>
        </w:rPr>
        <w:t xml:space="preserve"> </w:t>
      </w:r>
      <w:r w:rsidRPr="00036052">
        <w:rPr>
          <w:sz w:val="24"/>
          <w:szCs w:val="24"/>
        </w:rPr>
        <w:t>proposta</w:t>
      </w:r>
      <w:r w:rsidRPr="00036052">
        <w:rPr>
          <w:spacing w:val="27"/>
          <w:sz w:val="24"/>
          <w:szCs w:val="24"/>
        </w:rPr>
        <w:t xml:space="preserve"> </w:t>
      </w:r>
      <w:r w:rsidRPr="00036052">
        <w:rPr>
          <w:sz w:val="24"/>
          <w:szCs w:val="24"/>
        </w:rPr>
        <w:t>de</w:t>
      </w:r>
      <w:r w:rsidRPr="00036052">
        <w:rPr>
          <w:spacing w:val="27"/>
          <w:sz w:val="24"/>
          <w:szCs w:val="24"/>
        </w:rPr>
        <w:t xml:space="preserve"> </w:t>
      </w:r>
      <w:r w:rsidRPr="00036052">
        <w:rPr>
          <w:sz w:val="24"/>
          <w:szCs w:val="24"/>
        </w:rPr>
        <w:t>no</w:t>
      </w:r>
      <w:r w:rsidRPr="00036052">
        <w:rPr>
          <w:spacing w:val="29"/>
          <w:sz w:val="24"/>
          <w:szCs w:val="24"/>
        </w:rPr>
        <w:t xml:space="preserve"> </w:t>
      </w:r>
      <w:r w:rsidRPr="00036052">
        <w:rPr>
          <w:sz w:val="24"/>
          <w:szCs w:val="24"/>
        </w:rPr>
        <w:t>mínimo</w:t>
      </w:r>
      <w:r w:rsidRPr="00036052">
        <w:rPr>
          <w:spacing w:val="28"/>
          <w:sz w:val="24"/>
          <w:szCs w:val="24"/>
        </w:rPr>
        <w:t xml:space="preserve"> </w:t>
      </w:r>
      <w:r w:rsidRPr="00036052">
        <w:rPr>
          <w:sz w:val="24"/>
          <w:szCs w:val="24"/>
        </w:rPr>
        <w:t>60</w:t>
      </w:r>
      <w:r w:rsidRPr="00036052">
        <w:rPr>
          <w:spacing w:val="28"/>
          <w:sz w:val="24"/>
          <w:szCs w:val="24"/>
        </w:rPr>
        <w:t xml:space="preserve"> </w:t>
      </w:r>
      <w:r w:rsidRPr="00036052">
        <w:rPr>
          <w:sz w:val="24"/>
          <w:szCs w:val="24"/>
        </w:rPr>
        <w:t>(sessenta)</w:t>
      </w:r>
      <w:r w:rsidRPr="00036052">
        <w:rPr>
          <w:spacing w:val="27"/>
          <w:sz w:val="24"/>
          <w:szCs w:val="24"/>
        </w:rPr>
        <w:t xml:space="preserve"> </w:t>
      </w:r>
      <w:r w:rsidRPr="00036052">
        <w:rPr>
          <w:sz w:val="24"/>
          <w:szCs w:val="24"/>
        </w:rPr>
        <w:t>dias</w:t>
      </w:r>
      <w:r w:rsidRPr="00036052">
        <w:rPr>
          <w:spacing w:val="28"/>
          <w:sz w:val="24"/>
          <w:szCs w:val="24"/>
        </w:rPr>
        <w:t xml:space="preserve"> </w:t>
      </w:r>
      <w:r w:rsidRPr="00036052">
        <w:rPr>
          <w:sz w:val="24"/>
          <w:szCs w:val="24"/>
        </w:rPr>
        <w:t>contados</w:t>
      </w:r>
      <w:r w:rsidRPr="00036052">
        <w:rPr>
          <w:spacing w:val="28"/>
          <w:sz w:val="24"/>
          <w:szCs w:val="24"/>
        </w:rPr>
        <w:t xml:space="preserve"> </w:t>
      </w:r>
      <w:r w:rsidRPr="00036052">
        <w:rPr>
          <w:sz w:val="24"/>
          <w:szCs w:val="24"/>
        </w:rPr>
        <w:t>da</w:t>
      </w:r>
      <w:r w:rsidRPr="00036052">
        <w:rPr>
          <w:spacing w:val="27"/>
          <w:sz w:val="24"/>
          <w:szCs w:val="24"/>
        </w:rPr>
        <w:t xml:space="preserve"> </w:t>
      </w:r>
      <w:r w:rsidRPr="00036052">
        <w:rPr>
          <w:sz w:val="24"/>
          <w:szCs w:val="24"/>
        </w:rPr>
        <w:t>data-</w:t>
      </w:r>
      <w:r w:rsidRPr="00036052">
        <w:rPr>
          <w:spacing w:val="-57"/>
          <w:sz w:val="24"/>
          <w:szCs w:val="24"/>
        </w:rPr>
        <w:t xml:space="preserve"> </w:t>
      </w:r>
      <w:r w:rsidRPr="00036052">
        <w:rPr>
          <w:sz w:val="24"/>
          <w:szCs w:val="24"/>
        </w:rPr>
        <w:t>limite</w:t>
      </w:r>
      <w:r w:rsidRPr="00036052">
        <w:rPr>
          <w:spacing w:val="-1"/>
          <w:sz w:val="24"/>
          <w:szCs w:val="24"/>
        </w:rPr>
        <w:t xml:space="preserve"> </w:t>
      </w:r>
      <w:r w:rsidRPr="00036052">
        <w:rPr>
          <w:sz w:val="24"/>
          <w:szCs w:val="24"/>
        </w:rPr>
        <w:t>prevista</w:t>
      </w:r>
      <w:r w:rsidRPr="00036052">
        <w:rPr>
          <w:spacing w:val="-1"/>
          <w:sz w:val="24"/>
          <w:szCs w:val="24"/>
        </w:rPr>
        <w:t xml:space="preserve"> </w:t>
      </w:r>
      <w:r w:rsidRPr="00036052">
        <w:rPr>
          <w:sz w:val="24"/>
          <w:szCs w:val="24"/>
        </w:rPr>
        <w:t>para</w:t>
      </w:r>
      <w:r w:rsidRPr="00036052">
        <w:rPr>
          <w:spacing w:val="-2"/>
          <w:sz w:val="24"/>
          <w:szCs w:val="24"/>
        </w:rPr>
        <w:t xml:space="preserve"> </w:t>
      </w:r>
      <w:r w:rsidRPr="00036052">
        <w:rPr>
          <w:sz w:val="24"/>
          <w:szCs w:val="24"/>
        </w:rPr>
        <w:t>entrega</w:t>
      </w:r>
      <w:r w:rsidRPr="00036052">
        <w:rPr>
          <w:spacing w:val="-2"/>
          <w:sz w:val="24"/>
          <w:szCs w:val="24"/>
        </w:rPr>
        <w:t xml:space="preserve"> </w:t>
      </w:r>
      <w:r w:rsidRPr="00036052">
        <w:rPr>
          <w:sz w:val="24"/>
          <w:szCs w:val="24"/>
        </w:rPr>
        <w:t>das propostas, conforme art.</w:t>
      </w:r>
      <w:r w:rsidRPr="00036052">
        <w:rPr>
          <w:spacing w:val="-1"/>
          <w:sz w:val="24"/>
          <w:szCs w:val="24"/>
        </w:rPr>
        <w:t xml:space="preserve"> </w:t>
      </w:r>
      <w:r w:rsidRPr="00036052">
        <w:rPr>
          <w:sz w:val="24"/>
          <w:szCs w:val="24"/>
        </w:rPr>
        <w:t>90, § 3º</w:t>
      </w:r>
      <w:r w:rsidRPr="00036052">
        <w:rPr>
          <w:spacing w:val="-1"/>
          <w:sz w:val="24"/>
          <w:szCs w:val="24"/>
        </w:rPr>
        <w:t xml:space="preserve"> </w:t>
      </w:r>
      <w:r w:rsidRPr="00036052">
        <w:rPr>
          <w:sz w:val="24"/>
          <w:szCs w:val="24"/>
        </w:rPr>
        <w:t>da Lei nº</w:t>
      </w:r>
      <w:r w:rsidRPr="00036052">
        <w:rPr>
          <w:spacing w:val="2"/>
          <w:sz w:val="24"/>
          <w:szCs w:val="24"/>
        </w:rPr>
        <w:t xml:space="preserve"> </w:t>
      </w:r>
      <w:r w:rsidRPr="00036052">
        <w:rPr>
          <w:sz w:val="24"/>
          <w:szCs w:val="24"/>
        </w:rPr>
        <w:t>14.133/2021.</w:t>
      </w:r>
    </w:p>
    <w:p w14:paraId="09F4EDBA" w14:textId="77777777" w:rsidR="0055765B" w:rsidRPr="00036052" w:rsidRDefault="0055765B" w:rsidP="00B313BF">
      <w:pPr>
        <w:spacing w:before="3" w:line="276" w:lineRule="auto"/>
        <w:jc w:val="both"/>
        <w:rPr>
          <w:sz w:val="24"/>
          <w:szCs w:val="24"/>
        </w:rPr>
      </w:pPr>
    </w:p>
    <w:p w14:paraId="190256A2" w14:textId="5041C00E" w:rsidR="00946377" w:rsidRPr="00036052" w:rsidRDefault="00737E83" w:rsidP="00B313BF">
      <w:pPr>
        <w:spacing w:before="3" w:line="276" w:lineRule="auto"/>
        <w:jc w:val="both"/>
        <w:rPr>
          <w:sz w:val="24"/>
          <w:szCs w:val="24"/>
        </w:rPr>
      </w:pPr>
      <w:r w:rsidRPr="00036052">
        <w:rPr>
          <w:sz w:val="24"/>
          <w:szCs w:val="24"/>
        </w:rPr>
        <w:t xml:space="preserve">ENDEREÇO DO SITEMA DE PREGÃO ELETRÔNICO: </w:t>
      </w:r>
      <w:hyperlink r:id="rId86" w:history="1">
        <w:r w:rsidR="00946377" w:rsidRPr="00036052">
          <w:rPr>
            <w:rStyle w:val="Hyperlink"/>
            <w:sz w:val="24"/>
            <w:szCs w:val="24"/>
          </w:rPr>
          <w:t>www.licitanet.com.br</w:t>
        </w:r>
      </w:hyperlink>
    </w:p>
    <w:p w14:paraId="0571B58D" w14:textId="77777777" w:rsidR="00946377" w:rsidRPr="00036052" w:rsidRDefault="00946377" w:rsidP="00B313BF">
      <w:pPr>
        <w:spacing w:before="3" w:line="276" w:lineRule="auto"/>
        <w:jc w:val="both"/>
        <w:rPr>
          <w:sz w:val="24"/>
          <w:szCs w:val="24"/>
        </w:rPr>
      </w:pPr>
    </w:p>
    <w:p w14:paraId="5DAA116C" w14:textId="09C23CAD" w:rsidR="00737E83" w:rsidRPr="00036052" w:rsidRDefault="00737E83" w:rsidP="00B313BF">
      <w:pPr>
        <w:spacing w:before="3" w:line="276" w:lineRule="auto"/>
        <w:jc w:val="both"/>
        <w:rPr>
          <w:sz w:val="24"/>
          <w:szCs w:val="24"/>
        </w:rPr>
      </w:pPr>
      <w:r w:rsidRPr="00036052">
        <w:rPr>
          <w:sz w:val="24"/>
          <w:szCs w:val="24"/>
        </w:rPr>
        <w:t xml:space="preserve">INFORMAÇÕES FINANCEIRAS: </w:t>
      </w:r>
    </w:p>
    <w:p w14:paraId="606B3699" w14:textId="77777777" w:rsidR="00737E83" w:rsidRPr="00036052" w:rsidRDefault="00737E83" w:rsidP="00B313BF">
      <w:pPr>
        <w:spacing w:before="3" w:line="276" w:lineRule="auto"/>
        <w:jc w:val="both"/>
        <w:rPr>
          <w:sz w:val="24"/>
          <w:szCs w:val="24"/>
        </w:rPr>
      </w:pPr>
      <w:r w:rsidRPr="00036052">
        <w:rPr>
          <w:sz w:val="24"/>
          <w:szCs w:val="24"/>
        </w:rPr>
        <w:t xml:space="preserve">BANCO : </w:t>
      </w:r>
    </w:p>
    <w:p w14:paraId="0C1A67AC" w14:textId="77777777" w:rsidR="00737E83" w:rsidRPr="00036052" w:rsidRDefault="00737E83" w:rsidP="00B313BF">
      <w:pPr>
        <w:spacing w:before="3" w:line="276" w:lineRule="auto"/>
        <w:jc w:val="both"/>
        <w:rPr>
          <w:sz w:val="24"/>
          <w:szCs w:val="24"/>
        </w:rPr>
      </w:pPr>
      <w:r w:rsidRPr="00036052">
        <w:rPr>
          <w:sz w:val="24"/>
          <w:szCs w:val="24"/>
        </w:rPr>
        <w:t xml:space="preserve">AGÊNCIA: </w:t>
      </w:r>
    </w:p>
    <w:p w14:paraId="6C07EE06" w14:textId="77777777" w:rsidR="00737E83" w:rsidRPr="00036052" w:rsidRDefault="00737E83" w:rsidP="00B313BF">
      <w:pPr>
        <w:spacing w:before="3" w:line="276" w:lineRule="auto"/>
        <w:jc w:val="both"/>
        <w:rPr>
          <w:sz w:val="24"/>
          <w:szCs w:val="24"/>
        </w:rPr>
      </w:pPr>
      <w:r w:rsidRPr="00036052">
        <w:rPr>
          <w:sz w:val="24"/>
          <w:szCs w:val="24"/>
        </w:rPr>
        <w:t xml:space="preserve">CONTA: </w:t>
      </w:r>
    </w:p>
    <w:p w14:paraId="07435365" w14:textId="77777777" w:rsidR="00737E83" w:rsidRPr="00036052" w:rsidRDefault="00737E83" w:rsidP="00B313BF">
      <w:pPr>
        <w:spacing w:before="3" w:line="276" w:lineRule="auto"/>
        <w:jc w:val="both"/>
        <w:rPr>
          <w:sz w:val="24"/>
          <w:szCs w:val="24"/>
        </w:rPr>
      </w:pPr>
      <w:r w:rsidRPr="00036052">
        <w:rPr>
          <w:sz w:val="24"/>
          <w:szCs w:val="24"/>
        </w:rPr>
        <w:t xml:space="preserve">OPERAÇÃO: </w:t>
      </w:r>
    </w:p>
    <w:p w14:paraId="7DA584B3" w14:textId="77777777" w:rsidR="00737E83" w:rsidRPr="00036052" w:rsidRDefault="00737E83" w:rsidP="00B313BF">
      <w:pPr>
        <w:spacing w:before="3" w:line="276" w:lineRule="auto"/>
        <w:jc w:val="both"/>
        <w:rPr>
          <w:sz w:val="24"/>
          <w:szCs w:val="24"/>
        </w:rPr>
      </w:pPr>
    </w:p>
    <w:p w14:paraId="51E0CE32" w14:textId="77E22D46" w:rsidR="00DB1FD4" w:rsidRPr="00036052" w:rsidRDefault="00737E83" w:rsidP="00B313BF">
      <w:pPr>
        <w:spacing w:before="3" w:line="276" w:lineRule="auto"/>
        <w:jc w:val="center"/>
        <w:rPr>
          <w:sz w:val="24"/>
          <w:szCs w:val="24"/>
        </w:rPr>
      </w:pPr>
      <w:r w:rsidRPr="00036052">
        <w:rPr>
          <w:sz w:val="24"/>
          <w:szCs w:val="24"/>
        </w:rPr>
        <w:t>NOME DA EMPRESA E SEU REPRESENTANTE LEGAL</w:t>
      </w:r>
    </w:p>
    <w:p w14:paraId="6F06E8CB" w14:textId="15C9698B" w:rsidR="00DB1FD4" w:rsidRPr="00036052" w:rsidRDefault="00DB1FD4" w:rsidP="00B313BF">
      <w:pPr>
        <w:tabs>
          <w:tab w:val="left" w:pos="2636"/>
          <w:tab w:val="left" w:pos="3536"/>
          <w:tab w:val="left" w:pos="5202"/>
        </w:tabs>
        <w:spacing w:before="90" w:line="276" w:lineRule="auto"/>
        <w:jc w:val="center"/>
        <w:rPr>
          <w:sz w:val="24"/>
          <w:szCs w:val="24"/>
        </w:rPr>
      </w:pPr>
      <w:r w:rsidRPr="00036052">
        <w:rPr>
          <w:sz w:val="24"/>
          <w:szCs w:val="24"/>
        </w:rPr>
        <w:t>de</w:t>
      </w:r>
      <w:r w:rsidRPr="00036052">
        <w:rPr>
          <w:sz w:val="24"/>
          <w:szCs w:val="24"/>
          <w:u w:val="single"/>
        </w:rPr>
        <w:tab/>
      </w:r>
      <w:proofErr w:type="spellStart"/>
      <w:r w:rsidRPr="00036052">
        <w:rPr>
          <w:sz w:val="24"/>
          <w:szCs w:val="24"/>
        </w:rPr>
        <w:t>de</w:t>
      </w:r>
      <w:proofErr w:type="spellEnd"/>
      <w:r w:rsidRPr="00036052">
        <w:rPr>
          <w:spacing w:val="-1"/>
          <w:sz w:val="24"/>
          <w:szCs w:val="24"/>
        </w:rPr>
        <w:t xml:space="preserve"> </w:t>
      </w:r>
      <w:r w:rsidRPr="00036052">
        <w:rPr>
          <w:sz w:val="24"/>
          <w:szCs w:val="24"/>
        </w:rPr>
        <w:t>202</w:t>
      </w:r>
      <w:r w:rsidR="0040679E" w:rsidRPr="00036052">
        <w:rPr>
          <w:sz w:val="24"/>
          <w:szCs w:val="24"/>
        </w:rPr>
        <w:t>4</w:t>
      </w:r>
      <w:r w:rsidRPr="00036052">
        <w:rPr>
          <w:sz w:val="24"/>
          <w:szCs w:val="24"/>
        </w:rPr>
        <w:t>.</w:t>
      </w:r>
    </w:p>
    <w:p w14:paraId="771DA542" w14:textId="77777777" w:rsidR="00DB1FD4" w:rsidRPr="00036052" w:rsidRDefault="00DB1FD4" w:rsidP="00B313BF">
      <w:pPr>
        <w:spacing w:line="276" w:lineRule="auto"/>
        <w:jc w:val="center"/>
        <w:rPr>
          <w:sz w:val="24"/>
          <w:szCs w:val="24"/>
        </w:rPr>
      </w:pPr>
    </w:p>
    <w:p w14:paraId="4759DC5F" w14:textId="77777777" w:rsidR="00DB1FD4" w:rsidRPr="00036052" w:rsidRDefault="00DB1FD4" w:rsidP="00B313BF">
      <w:pPr>
        <w:spacing w:line="276" w:lineRule="auto"/>
        <w:jc w:val="center"/>
        <w:rPr>
          <w:sz w:val="24"/>
          <w:szCs w:val="24"/>
        </w:rPr>
      </w:pPr>
    </w:p>
    <w:p w14:paraId="5D680B0A" w14:textId="4DF4D953" w:rsidR="00DB1FD4" w:rsidRPr="00036052" w:rsidRDefault="00DB1FD4" w:rsidP="00B313BF">
      <w:pPr>
        <w:spacing w:before="9" w:line="276" w:lineRule="auto"/>
        <w:jc w:val="center"/>
        <w:rPr>
          <w:sz w:val="24"/>
          <w:szCs w:val="24"/>
        </w:rPr>
      </w:pPr>
    </w:p>
    <w:p w14:paraId="7B7C795D" w14:textId="45422F1A" w:rsidR="00DB1FD4" w:rsidRPr="00036052" w:rsidRDefault="00946377" w:rsidP="00B313BF">
      <w:pPr>
        <w:spacing w:line="276" w:lineRule="auto"/>
        <w:jc w:val="center"/>
        <w:rPr>
          <w:sz w:val="24"/>
          <w:szCs w:val="24"/>
        </w:rPr>
      </w:pPr>
      <w:r w:rsidRPr="00036052">
        <w:rPr>
          <w:noProof/>
          <w:sz w:val="24"/>
          <w:szCs w:val="24"/>
        </w:rPr>
        <mc:AlternateContent>
          <mc:Choice Requires="wps">
            <w:drawing>
              <wp:anchor distT="0" distB="0" distL="0" distR="0" simplePos="0" relativeHeight="251658240" behindDoc="1" locked="0" layoutInCell="1" allowOverlap="1" wp14:anchorId="5A21D379" wp14:editId="3A4556CC">
                <wp:simplePos x="0" y="0"/>
                <wp:positionH relativeFrom="page">
                  <wp:posOffset>2352675</wp:posOffset>
                </wp:positionH>
                <wp:positionV relativeFrom="paragraph">
                  <wp:posOffset>50800</wp:posOffset>
                </wp:positionV>
                <wp:extent cx="3505200" cy="1270"/>
                <wp:effectExtent l="0" t="0" r="19050" b="17780"/>
                <wp:wrapTopAndBottom/>
                <wp:docPr id="41" name="Forma livr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1270"/>
                        </a:xfrm>
                        <a:custGeom>
                          <a:avLst/>
                          <a:gdLst>
                            <a:gd name="T0" fmla="+- 0 1702 1702"/>
                            <a:gd name="T1" fmla="*/ T0 w 5520"/>
                            <a:gd name="T2" fmla="+- 0 7222 1702"/>
                            <a:gd name="T3" fmla="*/ T2 w 5520"/>
                          </a:gdLst>
                          <a:ahLst/>
                          <a:cxnLst>
                            <a:cxn ang="0">
                              <a:pos x="T1" y="0"/>
                            </a:cxn>
                            <a:cxn ang="0">
                              <a:pos x="T3" y="0"/>
                            </a:cxn>
                          </a:cxnLst>
                          <a:rect l="0" t="0" r="r" b="b"/>
                          <a:pathLst>
                            <a:path w="5520">
                              <a:moveTo>
                                <a:pt x="0" y="0"/>
                              </a:moveTo>
                              <a:lnTo>
                                <a:pt x="5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DF07EA" id="Forma livre 41" o:spid="_x0000_s1026" style="position:absolute;margin-left:185.25pt;margin-top:4pt;width:27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" path="m,l5520,e" filled="f" strokeweight=".48pt">
                <v:path arrowok="t" o:connecttype="custom" o:connectlocs="0,0;3505200,0" o:connectangles="0,0"/>
                <w10:wrap type="topAndBottom" anchorx="page"/>
              </v:shape>
            </w:pict>
          </mc:Fallback>
        </mc:AlternateContent>
      </w:r>
      <w:r w:rsidR="00DB1FD4" w:rsidRPr="00036052">
        <w:rPr>
          <w:sz w:val="24"/>
          <w:szCs w:val="24"/>
        </w:rPr>
        <w:t>Assinatura</w:t>
      </w:r>
      <w:r w:rsidR="00DB1FD4" w:rsidRPr="00036052">
        <w:rPr>
          <w:spacing w:val="-2"/>
          <w:sz w:val="24"/>
          <w:szCs w:val="24"/>
        </w:rPr>
        <w:t xml:space="preserve"> </w:t>
      </w:r>
      <w:r w:rsidR="00DB1FD4" w:rsidRPr="00036052">
        <w:rPr>
          <w:sz w:val="24"/>
          <w:szCs w:val="24"/>
        </w:rPr>
        <w:t>do Proponente</w:t>
      </w:r>
    </w:p>
    <w:p w14:paraId="7148D2DA" w14:textId="77777777" w:rsidR="00DB1FD4" w:rsidRPr="00036052" w:rsidRDefault="00DB1FD4" w:rsidP="00280E5C">
      <w:pPr>
        <w:spacing w:line="248" w:lineRule="exact"/>
        <w:jc w:val="both"/>
        <w:rPr>
          <w:sz w:val="24"/>
          <w:szCs w:val="24"/>
        </w:rPr>
        <w:sectPr w:rsidR="00DB1FD4" w:rsidRPr="00036052" w:rsidSect="000E59EE">
          <w:headerReference w:type="default" r:id="rId87"/>
          <w:footerReference w:type="default" r:id="rId88"/>
          <w:pgSz w:w="11910" w:h="16840"/>
          <w:pgMar w:top="1667" w:right="820" w:bottom="709" w:left="1400" w:header="567" w:footer="558" w:gutter="0"/>
          <w:cols w:space="720"/>
        </w:sectPr>
      </w:pPr>
    </w:p>
    <w:p w14:paraId="74A02F0B" w14:textId="244D38AB" w:rsidR="00F430C8" w:rsidRPr="00036052" w:rsidRDefault="00F430C8" w:rsidP="00800086">
      <w:pPr>
        <w:spacing w:before="120" w:after="120"/>
        <w:jc w:val="center"/>
        <w:rPr>
          <w:b/>
          <w:sz w:val="24"/>
          <w:szCs w:val="24"/>
        </w:rPr>
      </w:pPr>
      <w:r w:rsidRPr="00036052">
        <w:rPr>
          <w:b/>
          <w:sz w:val="24"/>
          <w:szCs w:val="24"/>
        </w:rPr>
        <w:lastRenderedPageBreak/>
        <w:t>EDITAL</w:t>
      </w:r>
    </w:p>
    <w:p w14:paraId="4039A771" w14:textId="2EE5D88D" w:rsidR="00F430C8" w:rsidRPr="00036052" w:rsidRDefault="00DB1FD4" w:rsidP="00800086">
      <w:pPr>
        <w:spacing w:before="120" w:after="120"/>
        <w:jc w:val="center"/>
        <w:rPr>
          <w:b/>
          <w:bCs/>
          <w:sz w:val="24"/>
          <w:szCs w:val="24"/>
        </w:rPr>
      </w:pPr>
      <w:r w:rsidRPr="00036052">
        <w:rPr>
          <w:b/>
          <w:bCs/>
          <w:sz w:val="24"/>
          <w:szCs w:val="24"/>
        </w:rPr>
        <w:t>PROCESSO LICITATÓRIO Nº</w:t>
      </w:r>
      <w:r w:rsidR="0055765B" w:rsidRPr="00036052">
        <w:rPr>
          <w:b/>
          <w:bCs/>
          <w:sz w:val="24"/>
          <w:szCs w:val="24"/>
        </w:rPr>
        <w:t xml:space="preserve"> </w:t>
      </w:r>
      <w:r w:rsidR="004E1660">
        <w:rPr>
          <w:b/>
          <w:bCs/>
          <w:sz w:val="24"/>
          <w:szCs w:val="24"/>
        </w:rPr>
        <w:t>0739</w:t>
      </w:r>
      <w:r w:rsidR="0055765B" w:rsidRPr="00036052">
        <w:rPr>
          <w:b/>
          <w:bCs/>
          <w:sz w:val="24"/>
          <w:szCs w:val="24"/>
        </w:rPr>
        <w:t>/202</w:t>
      </w:r>
      <w:r w:rsidR="004E1660">
        <w:rPr>
          <w:b/>
          <w:bCs/>
          <w:sz w:val="24"/>
          <w:szCs w:val="24"/>
        </w:rPr>
        <w:t>4</w:t>
      </w:r>
    </w:p>
    <w:p w14:paraId="7ED969FF" w14:textId="630940E2" w:rsidR="00DB1FD4" w:rsidRPr="00036052" w:rsidRDefault="00DB1FD4" w:rsidP="00800086">
      <w:pPr>
        <w:spacing w:before="120" w:after="120"/>
        <w:jc w:val="center"/>
        <w:rPr>
          <w:b/>
          <w:bCs/>
          <w:sz w:val="24"/>
          <w:szCs w:val="24"/>
        </w:rPr>
      </w:pPr>
      <w:r w:rsidRPr="00036052">
        <w:rPr>
          <w:b/>
          <w:bCs/>
          <w:sz w:val="24"/>
          <w:szCs w:val="24"/>
        </w:rPr>
        <w:t>PREGÃO</w:t>
      </w:r>
      <w:r w:rsidRPr="00036052">
        <w:rPr>
          <w:b/>
          <w:bCs/>
          <w:spacing w:val="-1"/>
          <w:sz w:val="24"/>
          <w:szCs w:val="24"/>
        </w:rPr>
        <w:t xml:space="preserve"> </w:t>
      </w:r>
      <w:r w:rsidRPr="00036052">
        <w:rPr>
          <w:b/>
          <w:bCs/>
          <w:sz w:val="24"/>
          <w:szCs w:val="24"/>
        </w:rPr>
        <w:t>ELETRÔNICO</w:t>
      </w:r>
      <w:r w:rsidRPr="00036052">
        <w:rPr>
          <w:b/>
          <w:bCs/>
          <w:spacing w:val="-1"/>
          <w:sz w:val="24"/>
          <w:szCs w:val="24"/>
        </w:rPr>
        <w:t xml:space="preserve"> </w:t>
      </w:r>
      <w:r w:rsidRPr="00036052">
        <w:rPr>
          <w:b/>
          <w:bCs/>
          <w:sz w:val="24"/>
          <w:szCs w:val="24"/>
        </w:rPr>
        <w:t xml:space="preserve">Nº </w:t>
      </w:r>
      <w:r w:rsidR="00EB6577">
        <w:rPr>
          <w:b/>
          <w:bCs/>
          <w:sz w:val="24"/>
          <w:szCs w:val="24"/>
        </w:rPr>
        <w:t>006/</w:t>
      </w:r>
      <w:r w:rsidRPr="00EB6577">
        <w:rPr>
          <w:b/>
          <w:bCs/>
          <w:sz w:val="24"/>
          <w:szCs w:val="24"/>
        </w:rPr>
        <w:t>202</w:t>
      </w:r>
      <w:r w:rsidR="004E1660" w:rsidRPr="00EB6577">
        <w:rPr>
          <w:b/>
          <w:bCs/>
          <w:sz w:val="24"/>
          <w:szCs w:val="24"/>
        </w:rPr>
        <w:t>4</w:t>
      </w:r>
    </w:p>
    <w:p w14:paraId="75C45491" w14:textId="77777777" w:rsidR="00F430C8" w:rsidRPr="00036052" w:rsidRDefault="00F430C8" w:rsidP="00800086">
      <w:pPr>
        <w:spacing w:before="120" w:after="120"/>
        <w:jc w:val="center"/>
        <w:rPr>
          <w:b/>
          <w:bCs/>
          <w:sz w:val="24"/>
          <w:szCs w:val="24"/>
        </w:rPr>
      </w:pPr>
      <w:r w:rsidRPr="00036052">
        <w:rPr>
          <w:b/>
          <w:bCs/>
          <w:sz w:val="24"/>
          <w:szCs w:val="24"/>
        </w:rPr>
        <w:t>ATA DE REGISTRO DE PREÇOS</w:t>
      </w:r>
    </w:p>
    <w:p w14:paraId="024CCEA7" w14:textId="57A09B88" w:rsidR="0028303A" w:rsidRPr="00036052" w:rsidRDefault="0028303A" w:rsidP="00800086">
      <w:pPr>
        <w:spacing w:before="120" w:after="120"/>
        <w:jc w:val="center"/>
        <w:rPr>
          <w:b/>
          <w:bCs/>
          <w:sz w:val="24"/>
          <w:szCs w:val="24"/>
        </w:rPr>
      </w:pPr>
      <w:r w:rsidRPr="00036052">
        <w:rPr>
          <w:b/>
          <w:bCs/>
          <w:sz w:val="24"/>
          <w:szCs w:val="24"/>
        </w:rPr>
        <w:t>ANEXO III</w:t>
      </w:r>
    </w:p>
    <w:p w14:paraId="6D9D4EC8" w14:textId="60B7E6F5" w:rsidR="00AB652B" w:rsidRPr="00036052" w:rsidRDefault="00F430C8" w:rsidP="00873D3D">
      <w:pPr>
        <w:spacing w:before="120" w:after="120"/>
        <w:jc w:val="both"/>
        <w:rPr>
          <w:sz w:val="24"/>
          <w:szCs w:val="24"/>
        </w:rPr>
      </w:pPr>
      <w:r w:rsidRPr="00036052">
        <w:rPr>
          <w:sz w:val="24"/>
          <w:szCs w:val="24"/>
        </w:rPr>
        <w:t xml:space="preserve">Aos ________dias ______do mês de_____ do ano de____ , registram-se os preços da Empresa____________ , com sede na_________ , inscrita no CNPJ _________sob o nº , neste ato representada pelo </w:t>
      </w:r>
      <w:proofErr w:type="spellStart"/>
      <w:r w:rsidRPr="00036052">
        <w:rPr>
          <w:sz w:val="24"/>
          <w:szCs w:val="24"/>
        </w:rPr>
        <w:t>sr.</w:t>
      </w:r>
      <w:proofErr w:type="spellEnd"/>
      <w:r w:rsidRPr="00036052">
        <w:rPr>
          <w:sz w:val="24"/>
          <w:szCs w:val="24"/>
        </w:rPr>
        <w:t xml:space="preserve"> ______________ , portador da carteira de Identidade nº _____________, órgão expedidor ____________, CPF nº ________________</w:t>
      </w:r>
      <w:r w:rsidR="00EC207C" w:rsidRPr="00036052">
        <w:rPr>
          <w:sz w:val="24"/>
          <w:szCs w:val="24"/>
        </w:rPr>
        <w:t>, considerando o julgamento da licitação na modalidade de pregão, na forma eletrônica, para REGI</w:t>
      </w:r>
      <w:r w:rsidR="00507787" w:rsidRPr="00036052">
        <w:rPr>
          <w:sz w:val="24"/>
          <w:szCs w:val="24"/>
        </w:rPr>
        <w:t>STRO DE PREÇOS nº ......./202</w:t>
      </w:r>
      <w:r w:rsidR="004E1660">
        <w:rPr>
          <w:sz w:val="24"/>
          <w:szCs w:val="24"/>
        </w:rPr>
        <w:t>4</w:t>
      </w:r>
      <w:r w:rsidR="00EC207C" w:rsidRPr="00036052">
        <w:rPr>
          <w:sz w:val="24"/>
          <w:szCs w:val="24"/>
        </w:rPr>
        <w:t xml:space="preserve">, . Processo nº </w:t>
      </w:r>
      <w:r w:rsidR="004E1660">
        <w:rPr>
          <w:sz w:val="24"/>
          <w:szCs w:val="24"/>
        </w:rPr>
        <w:t>0739/24</w:t>
      </w:r>
      <w:r w:rsidR="005D6BEF" w:rsidRPr="00036052">
        <w:rPr>
          <w:sz w:val="24"/>
          <w:szCs w:val="24"/>
        </w:rPr>
        <w:t>, de acordo com a classificação p</w:t>
      </w:r>
      <w:r w:rsidR="00507787" w:rsidRPr="00036052">
        <w:rPr>
          <w:sz w:val="24"/>
          <w:szCs w:val="24"/>
        </w:rPr>
        <w:t xml:space="preserve">or ela(s) alcançada(s) e na(s) quantidade(s) </w:t>
      </w:r>
      <w:r w:rsidR="005D6BEF" w:rsidRPr="00036052">
        <w:rPr>
          <w:sz w:val="24"/>
          <w:szCs w:val="24"/>
        </w:rPr>
        <w:t>cotada(s), atendendo as condições previstas no Edital de licitação, sujeitando-se as partes às normas constantes na Lei nº 14.133, de 1º de abril de 2021, no Decreto n.º 11.462, de 31 de março de 2023, e em conformidade com as disposições a seguir</w:t>
      </w:r>
      <w:r w:rsidR="00EC207C" w:rsidRPr="00036052">
        <w:rPr>
          <w:sz w:val="24"/>
          <w:szCs w:val="24"/>
        </w:rPr>
        <w:t>.</w:t>
      </w:r>
      <w:r w:rsidRPr="00036052">
        <w:rPr>
          <w:sz w:val="24"/>
          <w:szCs w:val="24"/>
        </w:rPr>
        <w:t xml:space="preserve"> Constitui objeto desta Licitação o </w:t>
      </w:r>
      <w:r w:rsidRPr="00036052">
        <w:rPr>
          <w:color w:val="000000" w:themeColor="text1"/>
          <w:sz w:val="24"/>
          <w:szCs w:val="24"/>
        </w:rPr>
        <w:t xml:space="preserve">Registro de </w:t>
      </w:r>
      <w:r w:rsidR="004E1660" w:rsidRPr="004E1660">
        <w:rPr>
          <w:b/>
          <w:color w:val="000000" w:themeColor="text1"/>
          <w:sz w:val="24"/>
          <w:szCs w:val="24"/>
        </w:rPr>
        <w:t>futura e eventual contratação de empresa para prestação de serviços de publicação e veiculação de jornal impresso nas cores preto e branco dos atos oficiais, correlatos às competências administrativas da Prefeitura de Bom Jardim/RJ e dos Fundos Municipais, em jornal de circulação regional e disponibilização em sítio na rede mundial de computadores (site), com no mínimo 01 (uma) publicação semanal e excepcionalmente quando for necessário tornar público tais expedientes, para atender a demanda do Município de Bom Jardim.</w:t>
      </w:r>
      <w:r w:rsidR="00507787" w:rsidRPr="00036052">
        <w:rPr>
          <w:sz w:val="24"/>
          <w:szCs w:val="24"/>
        </w:rPr>
        <w:t xml:space="preserve">. </w:t>
      </w:r>
      <w:r w:rsidRPr="00036052">
        <w:rPr>
          <w:color w:val="000000" w:themeColor="text1"/>
          <w:sz w:val="24"/>
          <w:szCs w:val="24"/>
        </w:rPr>
        <w:t>Integram esta Ata de Registro de Preços o Termo de Proposta Comercial – Anexo II, independente de transcrição.</w:t>
      </w:r>
    </w:p>
    <w:p w14:paraId="59535706" w14:textId="77777777" w:rsidR="006553E8" w:rsidRDefault="006553E8" w:rsidP="00873D3D">
      <w:pPr>
        <w:pStyle w:val="Nivel2"/>
        <w:autoSpaceDE w:val="0"/>
        <w:autoSpaceDN w:val="0"/>
        <w:adjustRightInd w:val="0"/>
        <w:spacing w:line="240" w:lineRule="auto"/>
        <w:ind w:left="0" w:firstLine="0"/>
        <w:rPr>
          <w:rFonts w:ascii="Times New Roman" w:hAnsi="Times New Roman" w:cs="Times New Roman"/>
          <w:color w:val="auto"/>
          <w:sz w:val="24"/>
          <w:szCs w:val="24"/>
        </w:rPr>
      </w:pPr>
      <w:r w:rsidRPr="00036052">
        <w:rPr>
          <w:rFonts w:ascii="Times New Roman" w:hAnsi="Times New Roman" w:cs="Times New Roman"/>
          <w:color w:val="auto"/>
          <w:sz w:val="24"/>
          <w:szCs w:val="24"/>
        </w:rPr>
        <w:t xml:space="preserve">O preço registrado, as especificações do objeto, as quantidades mínimas e máximas de cada item, fornecedor(es) e as demais condições ofertadas na(s) proposta(s) são as que seguem: </w:t>
      </w:r>
    </w:p>
    <w:tbl>
      <w:tblPr>
        <w:tblW w:w="9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4790"/>
        <w:gridCol w:w="1134"/>
        <w:gridCol w:w="1134"/>
        <w:gridCol w:w="1530"/>
      </w:tblGrid>
      <w:tr w:rsidR="008E07F1" w:rsidRPr="00C7118A" w14:paraId="6DBC492B" w14:textId="77777777" w:rsidTr="008E07F1">
        <w:trPr>
          <w:trHeight w:val="964"/>
        </w:trPr>
        <w:tc>
          <w:tcPr>
            <w:tcW w:w="739" w:type="dxa"/>
            <w:shd w:val="clear" w:color="auto" w:fill="B4C6E7"/>
            <w:vAlign w:val="center"/>
          </w:tcPr>
          <w:p w14:paraId="7D305F87" w14:textId="77777777" w:rsidR="008E07F1" w:rsidRPr="00036052" w:rsidRDefault="008E07F1" w:rsidP="008E07F1">
            <w:pPr>
              <w:jc w:val="center"/>
              <w:rPr>
                <w:b/>
                <w:sz w:val="18"/>
                <w:szCs w:val="18"/>
              </w:rPr>
            </w:pPr>
            <w:r w:rsidRPr="00036052">
              <w:rPr>
                <w:b/>
                <w:sz w:val="18"/>
                <w:szCs w:val="18"/>
              </w:rPr>
              <w:t>ITEM</w:t>
            </w:r>
          </w:p>
        </w:tc>
        <w:tc>
          <w:tcPr>
            <w:tcW w:w="4790" w:type="dxa"/>
            <w:shd w:val="clear" w:color="auto" w:fill="B4C6E7"/>
            <w:vAlign w:val="center"/>
          </w:tcPr>
          <w:p w14:paraId="43CDA91E" w14:textId="77777777" w:rsidR="008E07F1" w:rsidRPr="00C7118A" w:rsidRDefault="008E07F1" w:rsidP="008E07F1">
            <w:pPr>
              <w:spacing w:before="40" w:after="40"/>
              <w:jc w:val="center"/>
              <w:rPr>
                <w:b/>
                <w:sz w:val="18"/>
                <w:szCs w:val="18"/>
              </w:rPr>
            </w:pPr>
            <w:r w:rsidRPr="00C7118A">
              <w:rPr>
                <w:b/>
                <w:sz w:val="18"/>
                <w:szCs w:val="18"/>
              </w:rPr>
              <w:t>DESCRIÇÃO</w:t>
            </w:r>
          </w:p>
        </w:tc>
        <w:tc>
          <w:tcPr>
            <w:tcW w:w="1134" w:type="dxa"/>
            <w:shd w:val="clear" w:color="auto" w:fill="B4C6E7"/>
            <w:vAlign w:val="center"/>
          </w:tcPr>
          <w:p w14:paraId="43DDAD1A" w14:textId="77777777" w:rsidR="008E07F1" w:rsidRPr="00C7118A" w:rsidRDefault="008E07F1" w:rsidP="008E07F1">
            <w:pPr>
              <w:jc w:val="center"/>
              <w:rPr>
                <w:b/>
                <w:sz w:val="18"/>
                <w:szCs w:val="18"/>
              </w:rPr>
            </w:pPr>
            <w:r w:rsidRPr="00C7118A">
              <w:rPr>
                <w:b/>
                <w:sz w:val="18"/>
                <w:szCs w:val="18"/>
              </w:rPr>
              <w:t>UNIDADE DE MEDIDA</w:t>
            </w:r>
          </w:p>
        </w:tc>
        <w:tc>
          <w:tcPr>
            <w:tcW w:w="1134" w:type="dxa"/>
            <w:shd w:val="clear" w:color="auto" w:fill="B4C6E7"/>
            <w:vAlign w:val="center"/>
          </w:tcPr>
          <w:p w14:paraId="2A46AA0B" w14:textId="77777777" w:rsidR="008E07F1" w:rsidRPr="00C7118A" w:rsidRDefault="008E07F1" w:rsidP="008E07F1">
            <w:pPr>
              <w:jc w:val="center"/>
              <w:rPr>
                <w:b/>
                <w:sz w:val="18"/>
                <w:szCs w:val="18"/>
              </w:rPr>
            </w:pPr>
            <w:r>
              <w:rPr>
                <w:b/>
                <w:sz w:val="18"/>
                <w:szCs w:val="18"/>
              </w:rPr>
              <w:t>QUANT.</w:t>
            </w:r>
          </w:p>
        </w:tc>
        <w:tc>
          <w:tcPr>
            <w:tcW w:w="1530" w:type="dxa"/>
            <w:shd w:val="clear" w:color="auto" w:fill="B4C6E7"/>
            <w:vAlign w:val="center"/>
          </w:tcPr>
          <w:p w14:paraId="73F63B8A" w14:textId="77777777" w:rsidR="008E07F1" w:rsidRPr="00462EF0" w:rsidRDefault="008E07F1" w:rsidP="008E07F1">
            <w:pPr>
              <w:jc w:val="center"/>
              <w:rPr>
                <w:b/>
                <w:sz w:val="18"/>
                <w:szCs w:val="24"/>
              </w:rPr>
            </w:pPr>
            <w:r w:rsidRPr="00462EF0">
              <w:rPr>
                <w:b/>
                <w:sz w:val="18"/>
                <w:szCs w:val="24"/>
              </w:rPr>
              <w:t>VALOR</w:t>
            </w:r>
          </w:p>
          <w:p w14:paraId="48570B47" w14:textId="77777777" w:rsidR="008E07F1" w:rsidRPr="00462EF0" w:rsidRDefault="008E07F1" w:rsidP="008E07F1">
            <w:pPr>
              <w:jc w:val="center"/>
              <w:rPr>
                <w:b/>
                <w:sz w:val="18"/>
                <w:szCs w:val="24"/>
              </w:rPr>
            </w:pPr>
            <w:r w:rsidRPr="00462EF0">
              <w:rPr>
                <w:b/>
                <w:sz w:val="18"/>
                <w:szCs w:val="24"/>
              </w:rPr>
              <w:t>UNITÁRIO ESTIMADO</w:t>
            </w:r>
          </w:p>
          <w:p w14:paraId="4E587D15" w14:textId="77777777" w:rsidR="008E07F1" w:rsidRPr="00462EF0" w:rsidRDefault="008E07F1" w:rsidP="008E07F1">
            <w:pPr>
              <w:jc w:val="center"/>
              <w:rPr>
                <w:b/>
                <w:sz w:val="18"/>
                <w:szCs w:val="18"/>
              </w:rPr>
            </w:pPr>
            <w:r w:rsidRPr="00462EF0">
              <w:rPr>
                <w:b/>
                <w:sz w:val="18"/>
                <w:szCs w:val="24"/>
              </w:rPr>
              <w:t>R$</w:t>
            </w:r>
          </w:p>
        </w:tc>
      </w:tr>
      <w:tr w:rsidR="004E1660" w:rsidRPr="00C7118A" w14:paraId="477D4C3D" w14:textId="77777777" w:rsidTr="004E1660">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FE06B" w14:textId="77777777" w:rsidR="004E1660" w:rsidRPr="00036052" w:rsidRDefault="004E1660" w:rsidP="008E07F1">
            <w:pPr>
              <w:spacing w:line="360" w:lineRule="auto"/>
              <w:jc w:val="center"/>
              <w:rPr>
                <w:b/>
                <w:sz w:val="20"/>
              </w:rPr>
            </w:pPr>
            <w:r w:rsidRPr="00036052">
              <w:rPr>
                <w:b/>
                <w:sz w:val="20"/>
              </w:rPr>
              <w:t>01</w:t>
            </w:r>
          </w:p>
        </w:tc>
        <w:tc>
          <w:tcPr>
            <w:tcW w:w="4790" w:type="dxa"/>
            <w:tcBorders>
              <w:top w:val="single" w:sz="4" w:space="0" w:color="000000"/>
              <w:left w:val="single" w:sz="4" w:space="0" w:color="000000"/>
              <w:bottom w:val="single" w:sz="4" w:space="0" w:color="000000"/>
              <w:right w:val="single" w:sz="4" w:space="0" w:color="auto"/>
            </w:tcBorders>
            <w:shd w:val="clear" w:color="auto" w:fill="auto"/>
            <w:vAlign w:val="center"/>
          </w:tcPr>
          <w:p w14:paraId="26E0468F" w14:textId="77777777" w:rsidR="004E1660" w:rsidRPr="004E1660" w:rsidRDefault="004E1660" w:rsidP="004E1660">
            <w:pPr>
              <w:jc w:val="both"/>
              <w:rPr>
                <w:bCs/>
                <w:sz w:val="22"/>
              </w:rPr>
            </w:pPr>
            <w:r w:rsidRPr="004E1660">
              <w:rPr>
                <w:bCs/>
                <w:sz w:val="22"/>
              </w:rPr>
              <w:t xml:space="preserve">*Jornal com </w:t>
            </w:r>
            <w:r w:rsidRPr="004E1660">
              <w:rPr>
                <w:b/>
                <w:bCs/>
                <w:sz w:val="22"/>
                <w:u w:val="single"/>
              </w:rPr>
              <w:t>tiragem mínima Semanal de 500(quinhentos) exemplares</w:t>
            </w:r>
            <w:r w:rsidRPr="004E1660">
              <w:rPr>
                <w:bCs/>
                <w:sz w:val="22"/>
              </w:rPr>
              <w:t>; em preto e branco; Jornal tamanho “standard” c/ 06 (seis) colunas (4,5 cm cada coluna); Fonte: Arial; Tamanho: Corpo 09, sem espaços entre os tópicos ou linhas;</w:t>
            </w:r>
          </w:p>
          <w:p w14:paraId="04FF91D4" w14:textId="77777777" w:rsidR="004E1660" w:rsidRPr="004E1660" w:rsidRDefault="004E1660" w:rsidP="004E1660">
            <w:pPr>
              <w:jc w:val="both"/>
              <w:rPr>
                <w:bCs/>
                <w:sz w:val="22"/>
              </w:rPr>
            </w:pPr>
          </w:p>
          <w:p w14:paraId="5B8A1621" w14:textId="77777777" w:rsidR="004E1660" w:rsidRPr="004E1660" w:rsidRDefault="004E1660" w:rsidP="004E1660">
            <w:pPr>
              <w:jc w:val="both"/>
              <w:rPr>
                <w:bCs/>
                <w:sz w:val="22"/>
              </w:rPr>
            </w:pPr>
            <w:r w:rsidRPr="004E1660">
              <w:rPr>
                <w:bCs/>
                <w:sz w:val="22"/>
              </w:rPr>
              <w:t>*Área de abrangência mínima do Jornal: Município de Bom Jardim (Centro e Distritos) e municípios vizinhos;</w:t>
            </w:r>
          </w:p>
          <w:p w14:paraId="726154FD" w14:textId="5B7FDEF5" w:rsidR="004E1660" w:rsidRPr="00C7118A" w:rsidRDefault="004E1660" w:rsidP="008E07F1">
            <w:pPr>
              <w:shd w:val="clear" w:color="auto" w:fill="FFFFFF"/>
              <w:spacing w:before="40" w:after="40"/>
              <w:jc w:val="both"/>
              <w:rPr>
                <w:sz w:val="20"/>
              </w:rPr>
            </w:pPr>
            <w:r w:rsidRPr="004E1660">
              <w:rPr>
                <w:bCs/>
                <w:sz w:val="22"/>
              </w:rPr>
              <w:t xml:space="preserve">*Disponibilização em sítio na rede mundial de computadores (site) observando as datas da publicação física, mantendo o periódico em formato digital na sua integridade para consultas e obtenção de informações, disponível a toda a população, pelo prazo mínimo de 05 (cinco) anos a contar da data da publicação do ato. </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1B067250" w14:textId="37E82D7F" w:rsidR="004E1660" w:rsidRPr="00C7118A" w:rsidRDefault="004E1660" w:rsidP="008E07F1">
            <w:pPr>
              <w:spacing w:line="360" w:lineRule="auto"/>
              <w:jc w:val="center"/>
              <w:rPr>
                <w:sz w:val="20"/>
              </w:rPr>
            </w:pPr>
            <w:r w:rsidRPr="00537387">
              <w:rPr>
                <w:sz w:val="20"/>
              </w:rPr>
              <w:t>Cm / Coluna</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615C190A" w14:textId="0F899ED6" w:rsidR="004E1660" w:rsidRPr="00C7118A" w:rsidRDefault="004E1660" w:rsidP="008E07F1">
            <w:pPr>
              <w:spacing w:line="360" w:lineRule="auto"/>
              <w:jc w:val="center"/>
              <w:rPr>
                <w:sz w:val="20"/>
              </w:rPr>
            </w:pPr>
            <w:r w:rsidRPr="00537387">
              <w:rPr>
                <w:sz w:val="20"/>
              </w:rPr>
              <w:t>115.000</w:t>
            </w:r>
          </w:p>
        </w:tc>
        <w:tc>
          <w:tcPr>
            <w:tcW w:w="1530" w:type="dxa"/>
            <w:tcBorders>
              <w:top w:val="single" w:sz="4" w:space="0" w:color="000000"/>
              <w:left w:val="single" w:sz="4" w:space="0" w:color="auto"/>
              <w:bottom w:val="single" w:sz="4" w:space="0" w:color="000000"/>
              <w:right w:val="single" w:sz="4" w:space="0" w:color="auto"/>
            </w:tcBorders>
            <w:shd w:val="clear" w:color="auto" w:fill="auto"/>
            <w:vAlign w:val="center"/>
          </w:tcPr>
          <w:p w14:paraId="25397465" w14:textId="77777777" w:rsidR="004E1660" w:rsidRPr="00462EF0" w:rsidRDefault="004E1660" w:rsidP="008E07F1">
            <w:pPr>
              <w:spacing w:line="360" w:lineRule="auto"/>
              <w:jc w:val="center"/>
              <w:rPr>
                <w:b/>
                <w:sz w:val="20"/>
              </w:rPr>
            </w:pPr>
          </w:p>
        </w:tc>
      </w:tr>
    </w:tbl>
    <w:p w14:paraId="1AB22B27" w14:textId="0B4DC716" w:rsidR="004A6973" w:rsidRPr="00036052" w:rsidRDefault="004A6973" w:rsidP="00B313BF">
      <w:pPr>
        <w:pStyle w:val="Nivel01"/>
        <w:spacing w:before="120" w:after="120" w:line="276" w:lineRule="auto"/>
        <w:rPr>
          <w:rFonts w:ascii="Times New Roman" w:hAnsi="Times New Roman" w:cs="Times New Roman"/>
          <w:sz w:val="24"/>
          <w:szCs w:val="24"/>
        </w:rPr>
      </w:pPr>
      <w:r w:rsidRPr="00036052">
        <w:rPr>
          <w:rFonts w:ascii="Times New Roman" w:hAnsi="Times New Roman" w:cs="Times New Roman"/>
          <w:sz w:val="24"/>
          <w:szCs w:val="24"/>
        </w:rPr>
        <w:t>1</w:t>
      </w:r>
      <w:r w:rsidR="000E59EE" w:rsidRPr="00036052">
        <w:rPr>
          <w:rFonts w:ascii="Times New Roman" w:hAnsi="Times New Roman" w:cs="Times New Roman"/>
          <w:sz w:val="24"/>
          <w:szCs w:val="24"/>
        </w:rPr>
        <w:t xml:space="preserve"> </w:t>
      </w:r>
      <w:r w:rsidRPr="00036052">
        <w:rPr>
          <w:rFonts w:ascii="Times New Roman" w:hAnsi="Times New Roman" w:cs="Times New Roman"/>
          <w:sz w:val="24"/>
          <w:szCs w:val="24"/>
        </w:rPr>
        <w:t>-</w:t>
      </w:r>
      <w:r w:rsidR="000E59EE" w:rsidRPr="00036052">
        <w:rPr>
          <w:rFonts w:ascii="Times New Roman" w:hAnsi="Times New Roman" w:cs="Times New Roman"/>
          <w:sz w:val="24"/>
          <w:szCs w:val="24"/>
        </w:rPr>
        <w:t xml:space="preserve"> </w:t>
      </w:r>
      <w:r w:rsidRPr="00036052">
        <w:rPr>
          <w:rFonts w:ascii="Times New Roman" w:hAnsi="Times New Roman" w:cs="Times New Roman"/>
          <w:sz w:val="24"/>
          <w:szCs w:val="24"/>
        </w:rPr>
        <w:t xml:space="preserve">DA FORMAÇÃO DO CADASTRO DE RESERVA </w:t>
      </w:r>
    </w:p>
    <w:p w14:paraId="402E3356" w14:textId="1BA51958" w:rsidR="004A6973" w:rsidRPr="00036052" w:rsidRDefault="004A6973" w:rsidP="00B313BF">
      <w:pPr>
        <w:pStyle w:val="Nivel2"/>
        <w:ind w:left="0" w:firstLine="0"/>
        <w:rPr>
          <w:rFonts w:ascii="Times New Roman" w:hAnsi="Times New Roman" w:cs="Times New Roman"/>
          <w:color w:val="000000" w:themeColor="text1"/>
          <w:sz w:val="24"/>
          <w:szCs w:val="24"/>
        </w:rPr>
      </w:pPr>
      <w:r w:rsidRPr="00036052">
        <w:rPr>
          <w:rFonts w:ascii="Times New Roman" w:hAnsi="Times New Roman" w:cs="Times New Roman"/>
          <w:color w:val="000000" w:themeColor="text1"/>
          <w:sz w:val="24"/>
          <w:szCs w:val="24"/>
        </w:rPr>
        <w:t>Após a homologação da licitação, será incluído na ata, na forma de anexo, o registro:.</w:t>
      </w:r>
    </w:p>
    <w:p w14:paraId="47743E9C" w14:textId="00EB2C65" w:rsidR="004A6973" w:rsidRPr="00036052" w:rsidRDefault="004A6973" w:rsidP="003C0E27">
      <w:pPr>
        <w:pStyle w:val="Nivel3"/>
        <w:numPr>
          <w:ilvl w:val="3"/>
          <w:numId w:val="32"/>
        </w:numPr>
        <w:ind w:left="0" w:firstLine="0"/>
        <w:rPr>
          <w:rFonts w:ascii="Times New Roman" w:hAnsi="Times New Roman" w:cs="Times New Roman"/>
          <w:color w:val="000000" w:themeColor="text1"/>
          <w:sz w:val="24"/>
          <w:szCs w:val="24"/>
        </w:rPr>
      </w:pPr>
      <w:r w:rsidRPr="00036052">
        <w:rPr>
          <w:rFonts w:ascii="Times New Roman" w:hAnsi="Times New Roman" w:cs="Times New Roman"/>
          <w:color w:val="000000" w:themeColor="text1"/>
          <w:sz w:val="24"/>
          <w:szCs w:val="24"/>
        </w:rPr>
        <w:lastRenderedPageBreak/>
        <w:t xml:space="preserve">dos licitantes que aceitarem cotar o objeto com preço igual ao do adjudicatário, observada a classificação na licitação; e </w:t>
      </w:r>
    </w:p>
    <w:p w14:paraId="5192D4BE" w14:textId="77339A35" w:rsidR="004A6973" w:rsidRPr="00036052" w:rsidRDefault="004A6973" w:rsidP="003C0E27">
      <w:pPr>
        <w:pStyle w:val="Nivel3"/>
        <w:numPr>
          <w:ilvl w:val="3"/>
          <w:numId w:val="32"/>
        </w:numPr>
        <w:ind w:left="0" w:firstLine="0"/>
        <w:rPr>
          <w:rFonts w:ascii="Times New Roman" w:eastAsia="MS Mincho" w:hAnsi="Times New Roman" w:cs="Times New Roman"/>
          <w:iCs/>
          <w:color w:val="000000" w:themeColor="text1"/>
          <w:sz w:val="24"/>
          <w:szCs w:val="24"/>
        </w:rPr>
      </w:pPr>
      <w:r w:rsidRPr="00036052">
        <w:rPr>
          <w:rFonts w:ascii="Times New Roman" w:hAnsi="Times New Roman" w:cs="Times New Roman"/>
          <w:color w:val="000000" w:themeColor="text1"/>
          <w:sz w:val="24"/>
          <w:szCs w:val="24"/>
        </w:rPr>
        <w:t>dos licitantes que mantiverem sua proposta original</w:t>
      </w:r>
    </w:p>
    <w:p w14:paraId="08F85059" w14:textId="7D2BC20D" w:rsidR="004A6973" w:rsidRPr="00036052" w:rsidRDefault="00507787" w:rsidP="00B313BF">
      <w:pPr>
        <w:pStyle w:val="Nivel3"/>
        <w:ind w:left="0" w:firstLine="0"/>
        <w:rPr>
          <w:rFonts w:ascii="Times New Roman" w:hAnsi="Times New Roman" w:cs="Times New Roman"/>
          <w:color w:val="000000" w:themeColor="text1"/>
          <w:sz w:val="24"/>
          <w:szCs w:val="24"/>
        </w:rPr>
      </w:pPr>
      <w:r w:rsidRPr="00036052">
        <w:rPr>
          <w:rFonts w:ascii="Times New Roman" w:hAnsi="Times New Roman" w:cs="Times New Roman"/>
          <w:color w:val="000000" w:themeColor="text1"/>
          <w:sz w:val="24"/>
          <w:szCs w:val="24"/>
        </w:rPr>
        <w:t xml:space="preserve">1.1 </w:t>
      </w:r>
      <w:r w:rsidR="004A6973" w:rsidRPr="00036052">
        <w:rPr>
          <w:rFonts w:ascii="Times New Roman" w:hAnsi="Times New Roman" w:cs="Times New Roman"/>
          <w:color w:val="000000" w:themeColor="text1"/>
          <w:sz w:val="24"/>
          <w:szCs w:val="24"/>
        </w:rPr>
        <w:t>-</w:t>
      </w:r>
      <w:r w:rsidRPr="00036052">
        <w:rPr>
          <w:rFonts w:ascii="Times New Roman" w:hAnsi="Times New Roman" w:cs="Times New Roman"/>
          <w:color w:val="000000" w:themeColor="text1"/>
          <w:sz w:val="24"/>
          <w:szCs w:val="24"/>
        </w:rPr>
        <w:t xml:space="preserve"> </w:t>
      </w:r>
      <w:r w:rsidR="004A6973" w:rsidRPr="00036052">
        <w:rPr>
          <w:rFonts w:ascii="Times New Roman" w:hAnsi="Times New Roman" w:cs="Times New Roman"/>
          <w:color w:val="000000" w:themeColor="text1"/>
          <w:sz w:val="24"/>
          <w:szCs w:val="24"/>
        </w:rPr>
        <w:t>Será respeitada, nas contratações, a ordem de classificação dos licitantes ou fornecedores registrados na ata.</w:t>
      </w:r>
    </w:p>
    <w:p w14:paraId="392F1936" w14:textId="76E9AA00" w:rsidR="004A6973" w:rsidRPr="00036052" w:rsidRDefault="00507787" w:rsidP="00B313BF">
      <w:pPr>
        <w:pStyle w:val="Nivel3"/>
        <w:ind w:left="0" w:firstLine="0"/>
        <w:rPr>
          <w:rFonts w:ascii="Times New Roman" w:hAnsi="Times New Roman" w:cs="Times New Roman"/>
          <w:color w:val="000000" w:themeColor="text1"/>
          <w:sz w:val="24"/>
          <w:szCs w:val="24"/>
        </w:rPr>
      </w:pPr>
      <w:r w:rsidRPr="00036052">
        <w:rPr>
          <w:rFonts w:ascii="Times New Roman" w:hAnsi="Times New Roman" w:cs="Times New Roman"/>
          <w:color w:val="000000" w:themeColor="text1"/>
          <w:sz w:val="24"/>
          <w:szCs w:val="24"/>
        </w:rPr>
        <w:t xml:space="preserve">1.2 </w:t>
      </w:r>
      <w:r w:rsidR="004A6973" w:rsidRPr="00036052">
        <w:rPr>
          <w:rFonts w:ascii="Times New Roman" w:hAnsi="Times New Roman" w:cs="Times New Roman"/>
          <w:color w:val="000000" w:themeColor="text1"/>
          <w:sz w:val="24"/>
          <w:szCs w:val="24"/>
        </w:rPr>
        <w:t>-</w:t>
      </w:r>
      <w:r w:rsidRPr="00036052">
        <w:rPr>
          <w:rFonts w:ascii="Times New Roman" w:hAnsi="Times New Roman" w:cs="Times New Roman"/>
          <w:color w:val="000000" w:themeColor="text1"/>
          <w:sz w:val="24"/>
          <w:szCs w:val="24"/>
        </w:rPr>
        <w:t xml:space="preserve"> </w:t>
      </w:r>
      <w:r w:rsidR="004A6973" w:rsidRPr="00036052">
        <w:rPr>
          <w:rFonts w:ascii="Times New Roman" w:hAnsi="Times New Roman" w:cs="Times New Roman"/>
          <w:color w:val="000000" w:themeColor="text1"/>
          <w:sz w:val="24"/>
          <w:szCs w:val="24"/>
        </w:rPr>
        <w:t>A apresentação de novas propostas na forma deste item não prejudicará o resultado do certame em relação ao licitante mais bem classificado.</w:t>
      </w:r>
    </w:p>
    <w:p w14:paraId="5EE6ECE7" w14:textId="4F792E15" w:rsidR="004A6973" w:rsidRPr="00036052" w:rsidRDefault="00507787" w:rsidP="00B313BF">
      <w:pPr>
        <w:pStyle w:val="Nivel3"/>
        <w:ind w:left="0" w:firstLine="0"/>
        <w:rPr>
          <w:rFonts w:ascii="Times New Roman" w:hAnsi="Times New Roman" w:cs="Times New Roman"/>
          <w:color w:val="000000" w:themeColor="text1"/>
          <w:sz w:val="24"/>
          <w:szCs w:val="24"/>
        </w:rPr>
      </w:pPr>
      <w:r w:rsidRPr="00036052">
        <w:rPr>
          <w:rFonts w:ascii="Times New Roman" w:hAnsi="Times New Roman" w:cs="Times New Roman"/>
          <w:color w:val="000000" w:themeColor="text1"/>
          <w:sz w:val="24"/>
          <w:szCs w:val="24"/>
        </w:rPr>
        <w:t>1.2.1</w:t>
      </w:r>
      <w:r w:rsidR="004A6973" w:rsidRPr="00036052">
        <w:rPr>
          <w:rFonts w:ascii="Times New Roman" w:hAnsi="Times New Roman" w:cs="Times New Roman"/>
          <w:color w:val="000000" w:themeColor="text1"/>
          <w:sz w:val="24"/>
          <w:szCs w:val="24"/>
        </w:rPr>
        <w:t>-Para fins da ordem de classificação, os licitantes ou fornecedores que aceitarem cotar o objeto com preço igual ao do adjudicatário antecederão aqueles que mantiverem sua proposta original.</w:t>
      </w:r>
    </w:p>
    <w:p w14:paraId="5C1B5446" w14:textId="77D277DD" w:rsidR="004A6973" w:rsidRPr="00036052" w:rsidRDefault="004A6973" w:rsidP="00B313BF">
      <w:pPr>
        <w:pStyle w:val="Nivel2"/>
        <w:ind w:left="0" w:firstLine="0"/>
        <w:rPr>
          <w:rFonts w:ascii="Times New Roman" w:hAnsi="Times New Roman" w:cs="Times New Roman"/>
          <w:color w:val="000000" w:themeColor="text1"/>
          <w:sz w:val="24"/>
          <w:szCs w:val="24"/>
        </w:rPr>
      </w:pPr>
      <w:r w:rsidRPr="00036052">
        <w:rPr>
          <w:rFonts w:ascii="Times New Roman" w:hAnsi="Times New Roman" w:cs="Times New Roman"/>
          <w:color w:val="000000" w:themeColor="text1"/>
          <w:sz w:val="24"/>
          <w:szCs w:val="24"/>
        </w:rPr>
        <w:t>1.2.</w:t>
      </w:r>
      <w:r w:rsidR="00507787" w:rsidRPr="00036052">
        <w:rPr>
          <w:rFonts w:ascii="Times New Roman" w:hAnsi="Times New Roman" w:cs="Times New Roman"/>
          <w:color w:val="000000" w:themeColor="text1"/>
          <w:sz w:val="24"/>
          <w:szCs w:val="24"/>
        </w:rPr>
        <w:t>2</w:t>
      </w:r>
      <w:r w:rsidRPr="00036052">
        <w:rPr>
          <w:rFonts w:ascii="Times New Roman" w:hAnsi="Times New Roman" w:cs="Times New Roman"/>
          <w:color w:val="000000" w:themeColor="text1"/>
          <w:sz w:val="24"/>
          <w:szCs w:val="24"/>
        </w:rPr>
        <w:t>- A habilitação dos licitantes que comporão o cadastro de reserva será efetuada quando houver necessidade de contratação dos licitantes remanescentes, nas seguintes hipóteses:</w:t>
      </w:r>
    </w:p>
    <w:p w14:paraId="1F7CF306" w14:textId="77777777" w:rsidR="004A6973" w:rsidRPr="00036052" w:rsidRDefault="004A6973" w:rsidP="00B313BF">
      <w:pPr>
        <w:pStyle w:val="Nivel3"/>
        <w:ind w:left="0" w:firstLine="0"/>
        <w:rPr>
          <w:rFonts w:ascii="Times New Roman" w:hAnsi="Times New Roman" w:cs="Times New Roman"/>
          <w:color w:val="000000" w:themeColor="text1"/>
          <w:sz w:val="24"/>
          <w:szCs w:val="24"/>
        </w:rPr>
      </w:pPr>
      <w:r w:rsidRPr="00036052">
        <w:rPr>
          <w:rFonts w:ascii="Times New Roman" w:hAnsi="Times New Roman" w:cs="Times New Roman"/>
          <w:color w:val="000000" w:themeColor="text1"/>
          <w:sz w:val="24"/>
          <w:szCs w:val="24"/>
        </w:rPr>
        <w:t>a) quando o licitante vencedor não assinar a ata de registro de preços no prazo e nas condições estabelecidos no edital; ou</w:t>
      </w:r>
    </w:p>
    <w:p w14:paraId="1783EEBF" w14:textId="77777777" w:rsidR="004A6973" w:rsidRPr="00036052" w:rsidRDefault="004A6973" w:rsidP="00B313BF">
      <w:pPr>
        <w:pStyle w:val="Nivel3"/>
        <w:ind w:left="0" w:firstLine="0"/>
        <w:rPr>
          <w:rFonts w:ascii="Times New Roman" w:hAnsi="Times New Roman" w:cs="Times New Roman"/>
          <w:color w:val="000000" w:themeColor="text1"/>
          <w:sz w:val="24"/>
          <w:szCs w:val="24"/>
        </w:rPr>
      </w:pPr>
      <w:r w:rsidRPr="00036052">
        <w:rPr>
          <w:rFonts w:ascii="Times New Roman" w:hAnsi="Times New Roman" w:cs="Times New Roman"/>
          <w:color w:val="000000" w:themeColor="text1"/>
          <w:sz w:val="24"/>
          <w:szCs w:val="24"/>
        </w:rPr>
        <w:t>b) quando houver o cancelamento do registro do fornecedor ou do registro de preços, nas hipóteses previstas nos art. 28 e art. 29 do Decreto nº 11.462/23.</w:t>
      </w:r>
    </w:p>
    <w:p w14:paraId="3B6AC664" w14:textId="76BC01D5" w:rsidR="004A6973" w:rsidRPr="00036052" w:rsidRDefault="00507787" w:rsidP="003C0E27">
      <w:pPr>
        <w:pStyle w:val="Nivel2"/>
        <w:numPr>
          <w:ilvl w:val="2"/>
          <w:numId w:val="47"/>
        </w:numPr>
        <w:ind w:left="0" w:firstLine="0"/>
        <w:rPr>
          <w:rFonts w:ascii="Times New Roman" w:hAnsi="Times New Roman" w:cs="Times New Roman"/>
          <w:color w:val="000000" w:themeColor="text1"/>
          <w:sz w:val="24"/>
          <w:szCs w:val="24"/>
        </w:rPr>
      </w:pPr>
      <w:r w:rsidRPr="00036052">
        <w:rPr>
          <w:rFonts w:ascii="Times New Roman" w:hAnsi="Times New Roman" w:cs="Times New Roman"/>
          <w:color w:val="000000" w:themeColor="text1"/>
          <w:sz w:val="24"/>
          <w:szCs w:val="24"/>
        </w:rPr>
        <w:t xml:space="preserve">- </w:t>
      </w:r>
      <w:r w:rsidR="004A6973" w:rsidRPr="00036052">
        <w:rPr>
          <w:rFonts w:ascii="Times New Roman" w:hAnsi="Times New Roman" w:cs="Times New Roman"/>
          <w:color w:val="000000" w:themeColor="text1"/>
          <w:sz w:val="24"/>
          <w:szCs w:val="24"/>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0A49BC3A" w14:textId="4153E838" w:rsidR="004A6973" w:rsidRPr="00036052" w:rsidRDefault="004A6973" w:rsidP="003C0E27">
      <w:pPr>
        <w:pStyle w:val="Nivel3"/>
        <w:numPr>
          <w:ilvl w:val="0"/>
          <w:numId w:val="48"/>
        </w:numPr>
        <w:ind w:left="0" w:firstLine="0"/>
        <w:rPr>
          <w:rFonts w:ascii="Times New Roman" w:hAnsi="Times New Roman" w:cs="Times New Roman"/>
          <w:color w:val="000000" w:themeColor="text1"/>
          <w:sz w:val="24"/>
          <w:szCs w:val="24"/>
        </w:rPr>
      </w:pPr>
      <w:r w:rsidRPr="00036052">
        <w:rPr>
          <w:rFonts w:ascii="Times New Roman" w:hAnsi="Times New Roman" w:cs="Times New Roman"/>
          <w:color w:val="000000" w:themeColor="text1"/>
          <w:sz w:val="24"/>
          <w:szCs w:val="24"/>
        </w:rPr>
        <w:t xml:space="preserve"> convocar os licitantes que mantiveram sua proposta original para negociação, na ordem de classificação, com vistas à obtenção de preço melhor, mesmo que acima do preço do adjudicatário; ou</w:t>
      </w:r>
    </w:p>
    <w:p w14:paraId="49C6C500" w14:textId="25305A8D" w:rsidR="004A6973" w:rsidRPr="00036052" w:rsidRDefault="004A6973" w:rsidP="003C0E27">
      <w:pPr>
        <w:pStyle w:val="Nivel3"/>
        <w:numPr>
          <w:ilvl w:val="0"/>
          <w:numId w:val="48"/>
        </w:numPr>
        <w:ind w:left="0" w:firstLine="0"/>
        <w:rPr>
          <w:rFonts w:ascii="Times New Roman" w:hAnsi="Times New Roman" w:cs="Times New Roman"/>
          <w:color w:val="000000" w:themeColor="text1"/>
          <w:sz w:val="24"/>
          <w:szCs w:val="24"/>
        </w:rPr>
      </w:pPr>
      <w:r w:rsidRPr="00036052">
        <w:rPr>
          <w:rFonts w:ascii="Times New Roman" w:hAnsi="Times New Roman" w:cs="Times New Roman"/>
          <w:color w:val="000000" w:themeColor="text1"/>
          <w:sz w:val="24"/>
          <w:szCs w:val="24"/>
        </w:rPr>
        <w:t>adjudicar e firmar o contrato nas condições ofertadas pelos licitantes remanescentes, observada a ordem de classificação, quando frustrada a negociação de melhor condição.</w:t>
      </w:r>
    </w:p>
    <w:p w14:paraId="54CA77F2" w14:textId="6EAFE49C" w:rsidR="009D3449" w:rsidRPr="00036052" w:rsidRDefault="009D3449" w:rsidP="00B313BF">
      <w:pPr>
        <w:spacing w:before="120" w:after="120" w:line="276" w:lineRule="auto"/>
        <w:ind w:right="46"/>
        <w:jc w:val="both"/>
        <w:rPr>
          <w:b/>
          <w:bCs/>
          <w:color w:val="000000" w:themeColor="text1"/>
          <w:sz w:val="24"/>
          <w:szCs w:val="24"/>
        </w:rPr>
      </w:pPr>
      <w:r w:rsidRPr="00036052">
        <w:rPr>
          <w:b/>
          <w:bCs/>
          <w:color w:val="000000" w:themeColor="text1"/>
          <w:sz w:val="24"/>
          <w:szCs w:val="24"/>
        </w:rPr>
        <w:t>É vedado efetuar acréscimos nos quantitativos fixados na ata de registro de preços.</w:t>
      </w:r>
    </w:p>
    <w:p w14:paraId="0108EFBD" w14:textId="77777777" w:rsidR="004E1660" w:rsidRPr="006E718C" w:rsidRDefault="008E07F1" w:rsidP="004E1660">
      <w:pPr>
        <w:spacing w:line="360" w:lineRule="auto"/>
        <w:ind w:left="-284"/>
        <w:jc w:val="both"/>
        <w:rPr>
          <w:b/>
        </w:rPr>
      </w:pPr>
      <w:r w:rsidRPr="00F55632">
        <w:rPr>
          <w:b/>
          <w:sz w:val="24"/>
        </w:rPr>
        <w:t xml:space="preserve">2 – </w:t>
      </w:r>
      <w:r w:rsidR="004E1660" w:rsidRPr="006E718C">
        <w:rPr>
          <w:b/>
        </w:rPr>
        <w:t>DETALHAMENTO DO OBJETO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47"/>
        <w:gridCol w:w="989"/>
        <w:gridCol w:w="993"/>
        <w:gridCol w:w="1559"/>
        <w:gridCol w:w="1524"/>
      </w:tblGrid>
      <w:tr w:rsidR="004E1660" w:rsidRPr="00AA08EB" w14:paraId="79F7B8CF" w14:textId="77777777" w:rsidTr="004E1660">
        <w:tc>
          <w:tcPr>
            <w:tcW w:w="675" w:type="dxa"/>
            <w:shd w:val="clear" w:color="auto" w:fill="B4C6E7"/>
            <w:vAlign w:val="center"/>
          </w:tcPr>
          <w:p w14:paraId="4EE1E400" w14:textId="77777777" w:rsidR="004E1660" w:rsidRPr="00AA08EB" w:rsidRDefault="004E1660" w:rsidP="004E1660">
            <w:pPr>
              <w:jc w:val="center"/>
              <w:rPr>
                <w:b/>
                <w:sz w:val="16"/>
                <w:szCs w:val="16"/>
              </w:rPr>
            </w:pPr>
            <w:r w:rsidRPr="00AA08EB">
              <w:rPr>
                <w:b/>
                <w:sz w:val="16"/>
                <w:szCs w:val="16"/>
              </w:rPr>
              <w:t>ITEM</w:t>
            </w:r>
          </w:p>
        </w:tc>
        <w:tc>
          <w:tcPr>
            <w:tcW w:w="3547" w:type="dxa"/>
            <w:shd w:val="clear" w:color="auto" w:fill="B4C6E7"/>
            <w:vAlign w:val="center"/>
          </w:tcPr>
          <w:p w14:paraId="4AF4B2A3" w14:textId="77777777" w:rsidR="004E1660" w:rsidRPr="00AA08EB" w:rsidRDefault="004E1660" w:rsidP="004E1660">
            <w:pPr>
              <w:jc w:val="center"/>
              <w:rPr>
                <w:b/>
                <w:sz w:val="16"/>
                <w:szCs w:val="16"/>
              </w:rPr>
            </w:pPr>
            <w:r w:rsidRPr="00AA08EB">
              <w:rPr>
                <w:b/>
                <w:sz w:val="16"/>
                <w:szCs w:val="16"/>
              </w:rPr>
              <w:t>DESCRIÇÃO/ESPECIFICAÇÃO</w:t>
            </w:r>
          </w:p>
        </w:tc>
        <w:tc>
          <w:tcPr>
            <w:tcW w:w="989" w:type="dxa"/>
            <w:shd w:val="clear" w:color="auto" w:fill="B4C6E7"/>
            <w:vAlign w:val="center"/>
          </w:tcPr>
          <w:p w14:paraId="2875E5F7" w14:textId="77777777" w:rsidR="004E1660" w:rsidRPr="00AA08EB" w:rsidRDefault="004E1660" w:rsidP="004E1660">
            <w:pPr>
              <w:jc w:val="center"/>
              <w:rPr>
                <w:b/>
                <w:sz w:val="16"/>
                <w:szCs w:val="16"/>
              </w:rPr>
            </w:pPr>
            <w:r w:rsidRPr="00AA08EB">
              <w:rPr>
                <w:b/>
                <w:sz w:val="16"/>
                <w:szCs w:val="16"/>
              </w:rPr>
              <w:t>CATSER</w:t>
            </w:r>
          </w:p>
        </w:tc>
        <w:tc>
          <w:tcPr>
            <w:tcW w:w="993" w:type="dxa"/>
            <w:shd w:val="clear" w:color="auto" w:fill="B4C6E7"/>
            <w:vAlign w:val="center"/>
          </w:tcPr>
          <w:p w14:paraId="4E040AE6" w14:textId="77777777" w:rsidR="004E1660" w:rsidRPr="00AA08EB" w:rsidRDefault="004E1660" w:rsidP="004E1660">
            <w:pPr>
              <w:jc w:val="center"/>
              <w:rPr>
                <w:b/>
                <w:sz w:val="16"/>
                <w:szCs w:val="16"/>
              </w:rPr>
            </w:pPr>
            <w:r w:rsidRPr="00AA08EB">
              <w:rPr>
                <w:b/>
                <w:sz w:val="16"/>
                <w:szCs w:val="16"/>
              </w:rPr>
              <w:t>UNIDADE DE MEDIDA</w:t>
            </w:r>
          </w:p>
        </w:tc>
        <w:tc>
          <w:tcPr>
            <w:tcW w:w="1559" w:type="dxa"/>
            <w:shd w:val="clear" w:color="auto" w:fill="B4C6E7"/>
            <w:vAlign w:val="center"/>
          </w:tcPr>
          <w:p w14:paraId="0C22EF0D" w14:textId="77777777" w:rsidR="004E1660" w:rsidRDefault="004E1660" w:rsidP="004E1660">
            <w:pPr>
              <w:jc w:val="center"/>
              <w:rPr>
                <w:b/>
                <w:sz w:val="16"/>
                <w:szCs w:val="16"/>
              </w:rPr>
            </w:pPr>
            <w:r w:rsidRPr="00AA08EB">
              <w:rPr>
                <w:b/>
                <w:sz w:val="16"/>
                <w:szCs w:val="16"/>
              </w:rPr>
              <w:t>QUANTIDADE</w:t>
            </w:r>
          </w:p>
          <w:p w14:paraId="333982DE" w14:textId="77777777" w:rsidR="004E1660" w:rsidRPr="00AA08EB" w:rsidRDefault="004E1660" w:rsidP="004E1660">
            <w:pPr>
              <w:jc w:val="center"/>
              <w:rPr>
                <w:b/>
                <w:sz w:val="16"/>
                <w:szCs w:val="16"/>
              </w:rPr>
            </w:pPr>
            <w:r>
              <w:rPr>
                <w:b/>
                <w:sz w:val="16"/>
                <w:szCs w:val="16"/>
              </w:rPr>
              <w:t>MÍNIMA</w:t>
            </w:r>
          </w:p>
        </w:tc>
        <w:tc>
          <w:tcPr>
            <w:tcW w:w="1524" w:type="dxa"/>
            <w:shd w:val="clear" w:color="auto" w:fill="B4C6E7"/>
            <w:vAlign w:val="center"/>
          </w:tcPr>
          <w:p w14:paraId="405E3A84" w14:textId="77777777" w:rsidR="004E1660" w:rsidRPr="00AA08EB" w:rsidRDefault="004E1660" w:rsidP="004E1660">
            <w:pPr>
              <w:jc w:val="center"/>
              <w:rPr>
                <w:b/>
                <w:sz w:val="16"/>
                <w:szCs w:val="16"/>
              </w:rPr>
            </w:pPr>
            <w:r>
              <w:rPr>
                <w:b/>
                <w:sz w:val="16"/>
                <w:szCs w:val="16"/>
              </w:rPr>
              <w:t>QUANTIDADE MÁXIMA</w:t>
            </w:r>
          </w:p>
        </w:tc>
      </w:tr>
      <w:tr w:rsidR="004E1660" w:rsidRPr="00B02CA0" w14:paraId="53BB0DEC" w14:textId="77777777" w:rsidTr="004E1660">
        <w:tc>
          <w:tcPr>
            <w:tcW w:w="675" w:type="dxa"/>
            <w:shd w:val="clear" w:color="auto" w:fill="auto"/>
            <w:vAlign w:val="center"/>
          </w:tcPr>
          <w:p w14:paraId="2F79DBC1" w14:textId="77777777" w:rsidR="004E1660" w:rsidRPr="00537387" w:rsidRDefault="004E1660" w:rsidP="004E1660">
            <w:pPr>
              <w:spacing w:line="360" w:lineRule="auto"/>
              <w:jc w:val="center"/>
              <w:rPr>
                <w:b/>
                <w:sz w:val="20"/>
              </w:rPr>
            </w:pPr>
            <w:r w:rsidRPr="00537387">
              <w:rPr>
                <w:b/>
                <w:sz w:val="20"/>
              </w:rPr>
              <w:t>01</w:t>
            </w:r>
          </w:p>
        </w:tc>
        <w:tc>
          <w:tcPr>
            <w:tcW w:w="3547" w:type="dxa"/>
            <w:shd w:val="clear" w:color="auto" w:fill="auto"/>
            <w:vAlign w:val="center"/>
          </w:tcPr>
          <w:p w14:paraId="70F04D02" w14:textId="77777777" w:rsidR="004E1660" w:rsidRPr="00537387" w:rsidRDefault="004E1660" w:rsidP="004E1660">
            <w:pPr>
              <w:jc w:val="both"/>
              <w:rPr>
                <w:bCs/>
                <w:sz w:val="20"/>
              </w:rPr>
            </w:pPr>
            <w:r w:rsidRPr="00537387">
              <w:rPr>
                <w:bCs/>
                <w:sz w:val="20"/>
              </w:rPr>
              <w:t xml:space="preserve">*Jornal com </w:t>
            </w:r>
            <w:r w:rsidRPr="00537387">
              <w:rPr>
                <w:b/>
                <w:bCs/>
                <w:sz w:val="20"/>
                <w:u w:val="single"/>
              </w:rPr>
              <w:t>tiragem mínima Semanal de 500(quinhentos) exemplares</w:t>
            </w:r>
            <w:r w:rsidRPr="00537387">
              <w:rPr>
                <w:bCs/>
                <w:sz w:val="20"/>
              </w:rPr>
              <w:t>; em preto e branco; Jornal tamanho “standard” c/ 06 (seis) colunas (4,5 cm cada coluna); Fonte: Arial; Tamanho: Corpo 09, sem espaços entre os tópicos ou linhas;</w:t>
            </w:r>
          </w:p>
          <w:p w14:paraId="4DC73405" w14:textId="77777777" w:rsidR="004E1660" w:rsidRPr="00537387" w:rsidRDefault="004E1660" w:rsidP="004E1660">
            <w:pPr>
              <w:jc w:val="both"/>
              <w:rPr>
                <w:bCs/>
                <w:sz w:val="20"/>
              </w:rPr>
            </w:pPr>
          </w:p>
          <w:p w14:paraId="6E238C0A" w14:textId="77777777" w:rsidR="004E1660" w:rsidRPr="00537387" w:rsidRDefault="004E1660" w:rsidP="004E1660">
            <w:pPr>
              <w:jc w:val="both"/>
              <w:rPr>
                <w:bCs/>
                <w:sz w:val="20"/>
              </w:rPr>
            </w:pPr>
            <w:r w:rsidRPr="00537387">
              <w:rPr>
                <w:bCs/>
                <w:sz w:val="20"/>
              </w:rPr>
              <w:t>*Área de abrangência mínima do Jornal: Município de Bom Jardim (Centro e Distritos) e municípios vizinhos;</w:t>
            </w:r>
          </w:p>
          <w:p w14:paraId="64C04EDF" w14:textId="77777777" w:rsidR="004E1660" w:rsidRPr="00537387" w:rsidRDefault="004E1660" w:rsidP="004E1660">
            <w:pPr>
              <w:jc w:val="both"/>
              <w:rPr>
                <w:sz w:val="20"/>
              </w:rPr>
            </w:pPr>
            <w:r w:rsidRPr="00537387">
              <w:rPr>
                <w:bCs/>
                <w:sz w:val="20"/>
              </w:rPr>
              <w:t xml:space="preserve">*Disponibilização em sítio na rede mundial de computadores (site) </w:t>
            </w:r>
            <w:r w:rsidRPr="00537387">
              <w:rPr>
                <w:bCs/>
                <w:sz w:val="20"/>
              </w:rPr>
              <w:lastRenderedPageBreak/>
              <w:t xml:space="preserve">observando as datas da publicação física, mantendo o periódico em formato digital na sua integridade para consultas e obtenção de informações, disponível a toda a população, pelo prazo mínimo de 05 (cinco) anos a contar da data da publicação do ato. </w:t>
            </w:r>
          </w:p>
        </w:tc>
        <w:tc>
          <w:tcPr>
            <w:tcW w:w="989" w:type="dxa"/>
            <w:vAlign w:val="center"/>
          </w:tcPr>
          <w:p w14:paraId="409EA8CA" w14:textId="77777777" w:rsidR="004E1660" w:rsidRPr="00537387" w:rsidRDefault="004E1660" w:rsidP="004E1660">
            <w:pPr>
              <w:spacing w:line="360" w:lineRule="auto"/>
              <w:jc w:val="center"/>
              <w:rPr>
                <w:sz w:val="20"/>
              </w:rPr>
            </w:pPr>
            <w:r w:rsidRPr="00537387">
              <w:rPr>
                <w:sz w:val="20"/>
              </w:rPr>
              <w:lastRenderedPageBreak/>
              <w:t>19267</w:t>
            </w:r>
          </w:p>
        </w:tc>
        <w:tc>
          <w:tcPr>
            <w:tcW w:w="993" w:type="dxa"/>
            <w:shd w:val="clear" w:color="auto" w:fill="auto"/>
            <w:vAlign w:val="center"/>
          </w:tcPr>
          <w:p w14:paraId="21BE16D1" w14:textId="77777777" w:rsidR="004E1660" w:rsidRPr="00537387" w:rsidRDefault="004E1660" w:rsidP="004E1660">
            <w:pPr>
              <w:spacing w:line="360" w:lineRule="auto"/>
              <w:jc w:val="center"/>
              <w:rPr>
                <w:sz w:val="20"/>
              </w:rPr>
            </w:pPr>
            <w:r w:rsidRPr="00537387">
              <w:rPr>
                <w:sz w:val="20"/>
              </w:rPr>
              <w:t>Cm / Coluna</w:t>
            </w:r>
          </w:p>
        </w:tc>
        <w:tc>
          <w:tcPr>
            <w:tcW w:w="1559" w:type="dxa"/>
            <w:shd w:val="clear" w:color="auto" w:fill="auto"/>
            <w:vAlign w:val="center"/>
          </w:tcPr>
          <w:p w14:paraId="147E03B4" w14:textId="77777777" w:rsidR="004E1660" w:rsidRPr="00537387" w:rsidRDefault="004E1660" w:rsidP="004E1660">
            <w:pPr>
              <w:spacing w:line="360" w:lineRule="auto"/>
              <w:jc w:val="center"/>
              <w:rPr>
                <w:sz w:val="20"/>
              </w:rPr>
            </w:pPr>
          </w:p>
          <w:p w14:paraId="4160D793" w14:textId="77777777" w:rsidR="004E1660" w:rsidRPr="00537387" w:rsidRDefault="004E1660" w:rsidP="004E1660">
            <w:pPr>
              <w:spacing w:line="360" w:lineRule="auto"/>
              <w:jc w:val="center"/>
              <w:rPr>
                <w:sz w:val="20"/>
              </w:rPr>
            </w:pPr>
          </w:p>
          <w:p w14:paraId="3B3AEB4F" w14:textId="77777777" w:rsidR="004E1660" w:rsidRPr="00537387" w:rsidRDefault="004E1660" w:rsidP="004E1660">
            <w:pPr>
              <w:spacing w:line="360" w:lineRule="auto"/>
              <w:jc w:val="center"/>
              <w:rPr>
                <w:sz w:val="20"/>
              </w:rPr>
            </w:pPr>
            <w:r w:rsidRPr="00537387">
              <w:rPr>
                <w:sz w:val="20"/>
              </w:rPr>
              <w:t>20.000</w:t>
            </w:r>
          </w:p>
          <w:p w14:paraId="5E62056C" w14:textId="77777777" w:rsidR="004E1660" w:rsidRPr="00537387" w:rsidRDefault="004E1660" w:rsidP="004E1660">
            <w:pPr>
              <w:spacing w:line="360" w:lineRule="auto"/>
              <w:jc w:val="center"/>
              <w:rPr>
                <w:sz w:val="20"/>
              </w:rPr>
            </w:pPr>
          </w:p>
          <w:p w14:paraId="7176E443" w14:textId="77777777" w:rsidR="004E1660" w:rsidRPr="00537387" w:rsidRDefault="004E1660" w:rsidP="004E1660">
            <w:pPr>
              <w:jc w:val="center"/>
              <w:rPr>
                <w:sz w:val="20"/>
              </w:rPr>
            </w:pPr>
          </w:p>
        </w:tc>
        <w:tc>
          <w:tcPr>
            <w:tcW w:w="1524" w:type="dxa"/>
            <w:shd w:val="clear" w:color="auto" w:fill="auto"/>
            <w:vAlign w:val="center"/>
          </w:tcPr>
          <w:p w14:paraId="791FCAFC" w14:textId="77777777" w:rsidR="004E1660" w:rsidRPr="00537387" w:rsidRDefault="004E1660" w:rsidP="004E1660">
            <w:pPr>
              <w:jc w:val="center"/>
              <w:rPr>
                <w:sz w:val="20"/>
              </w:rPr>
            </w:pPr>
            <w:r w:rsidRPr="00537387">
              <w:rPr>
                <w:sz w:val="20"/>
              </w:rPr>
              <w:t>115.000</w:t>
            </w:r>
          </w:p>
        </w:tc>
      </w:tr>
    </w:tbl>
    <w:p w14:paraId="6B7EAA0A" w14:textId="0650B1F3" w:rsidR="004E1660" w:rsidRPr="004E1660" w:rsidRDefault="004E1660" w:rsidP="004E1660">
      <w:pPr>
        <w:spacing w:before="120" w:after="120"/>
        <w:jc w:val="both"/>
        <w:rPr>
          <w:b/>
          <w:sz w:val="24"/>
          <w:szCs w:val="24"/>
        </w:rPr>
      </w:pPr>
      <w:r w:rsidRPr="004E1660">
        <w:rPr>
          <w:b/>
          <w:sz w:val="24"/>
          <w:szCs w:val="24"/>
        </w:rPr>
        <w:lastRenderedPageBreak/>
        <w:t>2 – REQUISITOS DA CONTRATAÇÃO</w:t>
      </w:r>
    </w:p>
    <w:p w14:paraId="754E431B" w14:textId="5C1B0E02" w:rsidR="004E1660" w:rsidRPr="004E1660" w:rsidRDefault="004E1660" w:rsidP="00E6682D">
      <w:pPr>
        <w:spacing w:before="120" w:after="120"/>
        <w:jc w:val="both"/>
        <w:rPr>
          <w:sz w:val="24"/>
          <w:szCs w:val="24"/>
        </w:rPr>
      </w:pPr>
      <w:r w:rsidRPr="004E1660">
        <w:rPr>
          <w:sz w:val="24"/>
          <w:szCs w:val="24"/>
        </w:rPr>
        <w:t>2.1 – Observância aos termos do instrumento convocatório da contratação e às legislações federal, estadual e municipal e normatizações relacionadas vigentes;</w:t>
      </w:r>
    </w:p>
    <w:p w14:paraId="56715E37" w14:textId="23C1A311" w:rsidR="004E1660" w:rsidRPr="004E1660" w:rsidRDefault="004E1660" w:rsidP="00E6682D">
      <w:pPr>
        <w:spacing w:before="120" w:after="120"/>
        <w:jc w:val="both"/>
        <w:rPr>
          <w:sz w:val="24"/>
          <w:szCs w:val="24"/>
        </w:rPr>
      </w:pPr>
      <w:r w:rsidRPr="004E1660">
        <w:rPr>
          <w:sz w:val="24"/>
          <w:szCs w:val="24"/>
        </w:rPr>
        <w:t>2.2 – Observância às normas técnicas em geral, em especial as relacionadas com saúde operacional e segurança do trabalho;</w:t>
      </w:r>
    </w:p>
    <w:p w14:paraId="5638441D" w14:textId="5C9CC5F8" w:rsidR="004E1660" w:rsidRPr="004E1660" w:rsidRDefault="004E1660" w:rsidP="00E6682D">
      <w:pPr>
        <w:spacing w:before="120" w:after="120"/>
        <w:jc w:val="both"/>
        <w:rPr>
          <w:sz w:val="24"/>
          <w:szCs w:val="24"/>
        </w:rPr>
      </w:pPr>
      <w:r w:rsidRPr="004E1660">
        <w:rPr>
          <w:sz w:val="24"/>
          <w:szCs w:val="24"/>
        </w:rPr>
        <w:t>2.3 – Combate ao trabalho infantil ilegal e ao trabalho escravo e análogo a escravo.</w:t>
      </w:r>
    </w:p>
    <w:p w14:paraId="4799E819" w14:textId="5D0130B2" w:rsidR="004E1660" w:rsidRPr="004E1660" w:rsidRDefault="004E1660" w:rsidP="00E6682D">
      <w:pPr>
        <w:spacing w:before="120" w:after="120"/>
        <w:jc w:val="both"/>
        <w:rPr>
          <w:sz w:val="24"/>
          <w:szCs w:val="24"/>
        </w:rPr>
      </w:pPr>
      <w:r w:rsidRPr="004E1660">
        <w:rPr>
          <w:sz w:val="24"/>
          <w:szCs w:val="24"/>
        </w:rPr>
        <w:t>2.4 – Compromisso com a redução do impacto ambiental negativo e com proteção ao meio natural e antrópico.</w:t>
      </w:r>
    </w:p>
    <w:p w14:paraId="7669DF92" w14:textId="3E0A2606" w:rsidR="004E1660" w:rsidRPr="004E1660" w:rsidRDefault="004E1660" w:rsidP="00E6682D">
      <w:pPr>
        <w:spacing w:before="120" w:after="120"/>
        <w:jc w:val="both"/>
        <w:rPr>
          <w:sz w:val="24"/>
          <w:szCs w:val="24"/>
        </w:rPr>
      </w:pPr>
      <w:r w:rsidRPr="004E1660">
        <w:rPr>
          <w:sz w:val="24"/>
          <w:szCs w:val="24"/>
        </w:rPr>
        <w:t>2.5 – Garantia da prevalência dos princípios da legalidade, impessoalidade, moralidade, isonomia, publicidade, probidade administrativa, julgamento objetivo e vinculação ao instrumento convocatório em todo processo licitatório.</w:t>
      </w:r>
    </w:p>
    <w:p w14:paraId="2274BEBB" w14:textId="77777777" w:rsidR="004E1660" w:rsidRPr="004E1660" w:rsidRDefault="004E1660" w:rsidP="004E1660">
      <w:pPr>
        <w:keepNext/>
        <w:keepLines/>
        <w:tabs>
          <w:tab w:val="left" w:pos="567"/>
        </w:tabs>
        <w:spacing w:before="120" w:after="120"/>
        <w:jc w:val="both"/>
        <w:outlineLvl w:val="1"/>
        <w:rPr>
          <w:b/>
          <w:bCs/>
          <w:sz w:val="24"/>
          <w:szCs w:val="24"/>
        </w:rPr>
      </w:pPr>
      <w:r w:rsidRPr="004E1660">
        <w:rPr>
          <w:b/>
          <w:bCs/>
          <w:sz w:val="24"/>
          <w:szCs w:val="24"/>
        </w:rPr>
        <w:t>Subcontratação</w:t>
      </w:r>
    </w:p>
    <w:p w14:paraId="73C5CB2C" w14:textId="5F04DF42" w:rsidR="004E1660" w:rsidRPr="004E1660" w:rsidRDefault="004E1660" w:rsidP="004E1660">
      <w:pPr>
        <w:spacing w:before="120" w:after="120"/>
        <w:jc w:val="both"/>
        <w:rPr>
          <w:iCs/>
          <w:sz w:val="24"/>
          <w:szCs w:val="24"/>
        </w:rPr>
      </w:pPr>
      <w:r w:rsidRPr="004E1660">
        <w:rPr>
          <w:iCs/>
          <w:sz w:val="24"/>
          <w:szCs w:val="24"/>
        </w:rPr>
        <w:t>2.</w:t>
      </w:r>
      <w:r w:rsidR="00E6682D">
        <w:rPr>
          <w:iCs/>
          <w:sz w:val="24"/>
          <w:szCs w:val="24"/>
        </w:rPr>
        <w:t>6</w:t>
      </w:r>
      <w:r w:rsidRPr="004E1660">
        <w:rPr>
          <w:iCs/>
          <w:sz w:val="24"/>
          <w:szCs w:val="24"/>
        </w:rPr>
        <w:t xml:space="preserve"> - Não será admitida a subcontratação do objeto contratual.</w:t>
      </w:r>
    </w:p>
    <w:p w14:paraId="06103C84" w14:textId="77777777" w:rsidR="004E1660" w:rsidRPr="004E1660" w:rsidRDefault="004E1660" w:rsidP="004E1660">
      <w:pPr>
        <w:keepNext/>
        <w:keepLines/>
        <w:tabs>
          <w:tab w:val="left" w:pos="567"/>
        </w:tabs>
        <w:spacing w:before="120" w:after="120"/>
        <w:jc w:val="both"/>
        <w:outlineLvl w:val="1"/>
        <w:rPr>
          <w:b/>
          <w:bCs/>
          <w:sz w:val="24"/>
          <w:szCs w:val="24"/>
        </w:rPr>
      </w:pPr>
      <w:r w:rsidRPr="004E1660">
        <w:rPr>
          <w:b/>
          <w:bCs/>
          <w:sz w:val="24"/>
          <w:szCs w:val="24"/>
        </w:rPr>
        <w:t>Garantia da contratação</w:t>
      </w:r>
    </w:p>
    <w:p w14:paraId="37EE4C3A" w14:textId="68405498" w:rsidR="004E1660" w:rsidRPr="004E1660" w:rsidRDefault="004E1660" w:rsidP="004E1660">
      <w:pPr>
        <w:spacing w:before="120" w:after="120"/>
        <w:jc w:val="both"/>
        <w:rPr>
          <w:iCs/>
          <w:sz w:val="24"/>
          <w:szCs w:val="24"/>
        </w:rPr>
      </w:pPr>
      <w:r w:rsidRPr="004E1660">
        <w:rPr>
          <w:iCs/>
          <w:sz w:val="24"/>
          <w:szCs w:val="24"/>
        </w:rPr>
        <w:t>2.</w:t>
      </w:r>
      <w:r w:rsidR="00E6682D">
        <w:rPr>
          <w:iCs/>
          <w:sz w:val="24"/>
          <w:szCs w:val="24"/>
        </w:rPr>
        <w:t>7</w:t>
      </w:r>
      <w:r w:rsidRPr="004E1660">
        <w:rPr>
          <w:iCs/>
          <w:sz w:val="24"/>
          <w:szCs w:val="24"/>
        </w:rPr>
        <w:t xml:space="preserve"> - Não haverá exigência da garantia da contratação dos </w:t>
      </w:r>
      <w:hyperlink r:id="rId89" w:anchor="art96" w:history="1">
        <w:r w:rsidRPr="004E1660">
          <w:rPr>
            <w:iCs/>
            <w:sz w:val="24"/>
            <w:szCs w:val="24"/>
            <w:u w:val="single"/>
          </w:rPr>
          <w:t>artigos 96 e seguintes da Lei nº 14.133, de 2021</w:t>
        </w:r>
      </w:hyperlink>
      <w:r w:rsidRPr="004E1660">
        <w:rPr>
          <w:iCs/>
          <w:sz w:val="24"/>
          <w:szCs w:val="24"/>
        </w:rPr>
        <w:t>.</w:t>
      </w:r>
    </w:p>
    <w:p w14:paraId="4BEF105B" w14:textId="77777777" w:rsidR="004E1660" w:rsidRPr="004E1660" w:rsidRDefault="004E1660" w:rsidP="004E1660">
      <w:pPr>
        <w:keepNext/>
        <w:keepLines/>
        <w:tabs>
          <w:tab w:val="left" w:pos="0"/>
        </w:tabs>
        <w:spacing w:before="120" w:after="120"/>
        <w:jc w:val="both"/>
        <w:outlineLvl w:val="0"/>
        <w:rPr>
          <w:b/>
          <w:bCs/>
          <w:sz w:val="24"/>
          <w:szCs w:val="24"/>
        </w:rPr>
      </w:pPr>
      <w:r w:rsidRPr="004E1660">
        <w:rPr>
          <w:b/>
          <w:bCs/>
          <w:sz w:val="24"/>
          <w:szCs w:val="24"/>
        </w:rPr>
        <w:t>3 - EXECUÇÃO DO OBJETO</w:t>
      </w:r>
    </w:p>
    <w:p w14:paraId="2D53513F" w14:textId="77777777" w:rsidR="004E1660" w:rsidRPr="004E1660" w:rsidRDefault="004E1660" w:rsidP="004E1660">
      <w:pPr>
        <w:spacing w:before="120" w:after="120"/>
        <w:jc w:val="both"/>
        <w:rPr>
          <w:sz w:val="24"/>
          <w:szCs w:val="24"/>
        </w:rPr>
      </w:pPr>
      <w:r w:rsidRPr="004E1660">
        <w:rPr>
          <w:sz w:val="24"/>
          <w:szCs w:val="24"/>
        </w:rPr>
        <w:t>3.1 – A forma de execução será INDIRETA, com execução PARCELADA pelo regime de MENOR PREÇO UNITÁRIO.</w:t>
      </w:r>
    </w:p>
    <w:p w14:paraId="70609DB9" w14:textId="77777777" w:rsidR="004E1660" w:rsidRPr="004E1660" w:rsidRDefault="004E1660" w:rsidP="004E1660">
      <w:pPr>
        <w:spacing w:before="120" w:after="120"/>
        <w:jc w:val="both"/>
        <w:rPr>
          <w:sz w:val="24"/>
          <w:szCs w:val="24"/>
        </w:rPr>
      </w:pPr>
      <w:r w:rsidRPr="004E1660">
        <w:rPr>
          <w:sz w:val="24"/>
          <w:szCs w:val="24"/>
        </w:rPr>
        <w:t>3.2 - A Administração emitirá por escrito ordem de execução, com a quantidade e identificação dos serviços que serão prestados de forma parcelada, o prazo máximo e o local de execução, a quantidade, a identificação e assinatura do gestor responsável pela emissão da ordem e a identificação da pessoa jurídica a que se destina a ordem.</w:t>
      </w:r>
    </w:p>
    <w:p w14:paraId="458FB91E" w14:textId="77777777" w:rsidR="004E1660" w:rsidRPr="004E1660" w:rsidRDefault="004E1660" w:rsidP="004E1660">
      <w:pPr>
        <w:spacing w:before="120" w:after="120"/>
        <w:jc w:val="both"/>
        <w:rPr>
          <w:sz w:val="24"/>
          <w:szCs w:val="24"/>
        </w:rPr>
      </w:pPr>
      <w:r w:rsidRPr="004E1660">
        <w:rPr>
          <w:sz w:val="24"/>
          <w:szCs w:val="24"/>
        </w:rPr>
        <w:t xml:space="preserve"> </w:t>
      </w:r>
      <w:r w:rsidRPr="004E1660">
        <w:rPr>
          <w:sz w:val="24"/>
          <w:szCs w:val="24"/>
        </w:rPr>
        <w:tab/>
        <w:t>3.2.1 - Após a emissão da ordem de início, a Contratada terá 10 (dez) dias úteis para iniciar a prestação do serviço solicitado.</w:t>
      </w:r>
    </w:p>
    <w:p w14:paraId="35BD97EE" w14:textId="77777777" w:rsidR="004E1660" w:rsidRPr="004E1660" w:rsidRDefault="004E1660" w:rsidP="004E1660">
      <w:pPr>
        <w:shd w:val="clear" w:color="auto" w:fill="FFFFFF"/>
        <w:spacing w:before="120" w:after="120"/>
        <w:jc w:val="both"/>
        <w:rPr>
          <w:sz w:val="24"/>
          <w:szCs w:val="24"/>
        </w:rPr>
      </w:pPr>
      <w:r w:rsidRPr="004E1660">
        <w:rPr>
          <w:sz w:val="24"/>
          <w:szCs w:val="24"/>
        </w:rPr>
        <w:t xml:space="preserve"> </w:t>
      </w:r>
      <w:r w:rsidRPr="004E1660">
        <w:rPr>
          <w:sz w:val="24"/>
          <w:szCs w:val="24"/>
        </w:rPr>
        <w:tab/>
        <w:t>3.2.2 – A CONTRATANTE encaminhará os atos oficiais da Administração Pública Municipal, mencionando a data para a publicação, até às 17 horas, com antecedência mínima de 24 horas da próxima publicação, para o Departamento Comercial da contratada;</w:t>
      </w:r>
    </w:p>
    <w:p w14:paraId="457A4BBE" w14:textId="77777777" w:rsidR="004E1660" w:rsidRPr="004E1660" w:rsidRDefault="004E1660" w:rsidP="004E1660">
      <w:pPr>
        <w:spacing w:before="120" w:after="120"/>
        <w:jc w:val="both"/>
        <w:rPr>
          <w:sz w:val="24"/>
          <w:szCs w:val="24"/>
        </w:rPr>
      </w:pPr>
      <w:r w:rsidRPr="004E1660">
        <w:rPr>
          <w:sz w:val="24"/>
          <w:szCs w:val="24"/>
        </w:rPr>
        <w:t xml:space="preserve">  </w:t>
      </w:r>
      <w:r w:rsidRPr="004E1660">
        <w:rPr>
          <w:sz w:val="24"/>
          <w:szCs w:val="24"/>
        </w:rPr>
        <w:tab/>
        <w:t>3.2.3 – A entrega dos exemplares deverá ser realizada na Secretaria Municipal de Administração, situada na Praça Governador Roberto Silveira, nº 44, 2º Andar – Centro, Bom Jardim – RJ – Telefone: (22) 2566-2916, de segunda a sexta-feira, das 9 às 12 h e de 13 às 17 horas, onde será recebido pelo fiscal do contrato ou servidor designado para tal.</w:t>
      </w:r>
    </w:p>
    <w:p w14:paraId="7FB8A065" w14:textId="77777777" w:rsidR="004E1660" w:rsidRDefault="004E1660" w:rsidP="004E1660">
      <w:pPr>
        <w:shd w:val="clear" w:color="auto" w:fill="FFFFFF"/>
        <w:spacing w:before="120" w:after="120"/>
        <w:ind w:firstLine="708"/>
        <w:jc w:val="both"/>
        <w:rPr>
          <w:sz w:val="24"/>
          <w:szCs w:val="24"/>
        </w:rPr>
      </w:pPr>
      <w:r w:rsidRPr="004E1660">
        <w:rPr>
          <w:sz w:val="24"/>
          <w:szCs w:val="24"/>
        </w:rPr>
        <w:t xml:space="preserve">3.2.4 – Os exemplares impressos recebidos pela Secretaria Municipal de Administração serão utilizados em parte para arquivo administrativo e os demais serão distribuídos pela CONTRATANTE nos quatro distritos do Município. </w:t>
      </w:r>
    </w:p>
    <w:p w14:paraId="06FA394B" w14:textId="77777777" w:rsidR="00E6682D" w:rsidRPr="004E1660" w:rsidRDefault="00E6682D" w:rsidP="004E1660">
      <w:pPr>
        <w:shd w:val="clear" w:color="auto" w:fill="FFFFFF"/>
        <w:spacing w:before="120" w:after="120"/>
        <w:ind w:firstLine="708"/>
        <w:jc w:val="both"/>
        <w:rPr>
          <w:sz w:val="24"/>
          <w:szCs w:val="24"/>
        </w:rPr>
      </w:pPr>
    </w:p>
    <w:p w14:paraId="68EE43DE" w14:textId="77777777" w:rsidR="004E1660" w:rsidRPr="004E1660" w:rsidRDefault="004E1660" w:rsidP="004E1660">
      <w:pPr>
        <w:spacing w:before="120" w:after="120"/>
        <w:jc w:val="both"/>
        <w:rPr>
          <w:b/>
          <w:sz w:val="24"/>
          <w:szCs w:val="24"/>
        </w:rPr>
      </w:pPr>
      <w:r w:rsidRPr="004E1660">
        <w:rPr>
          <w:b/>
          <w:sz w:val="24"/>
          <w:szCs w:val="24"/>
        </w:rPr>
        <w:lastRenderedPageBreak/>
        <w:t xml:space="preserve">4 - GESTÃO DA ATA DE REGISTRO DE PREÇOS </w:t>
      </w:r>
    </w:p>
    <w:p w14:paraId="17AE7B2F" w14:textId="77777777" w:rsidR="004E1660" w:rsidRPr="004E1660" w:rsidRDefault="004E1660" w:rsidP="004E1660">
      <w:pPr>
        <w:spacing w:before="120" w:after="120"/>
        <w:jc w:val="both"/>
        <w:rPr>
          <w:b/>
          <w:color w:val="000000"/>
          <w:sz w:val="24"/>
          <w:szCs w:val="24"/>
        </w:rPr>
      </w:pPr>
      <w:r w:rsidRPr="004E1660">
        <w:rPr>
          <w:b/>
          <w:color w:val="000000"/>
          <w:sz w:val="24"/>
          <w:szCs w:val="24"/>
        </w:rPr>
        <w:t xml:space="preserve">Atribuições do Gestor da Ata de Registro de Preços </w:t>
      </w:r>
    </w:p>
    <w:p w14:paraId="1BB88441" w14:textId="77777777" w:rsidR="004E1660" w:rsidRPr="004E1660" w:rsidRDefault="004E1660" w:rsidP="004E1660">
      <w:pPr>
        <w:spacing w:before="120" w:after="120"/>
        <w:jc w:val="both"/>
        <w:rPr>
          <w:color w:val="000000"/>
          <w:sz w:val="24"/>
          <w:szCs w:val="24"/>
        </w:rPr>
      </w:pPr>
      <w:r w:rsidRPr="004E1660">
        <w:rPr>
          <w:color w:val="000000"/>
          <w:sz w:val="24"/>
          <w:szCs w:val="24"/>
        </w:rPr>
        <w:t>4.1 – Será gestora desta Ata de Registro de Preços,</w:t>
      </w:r>
      <w:r w:rsidRPr="004E1660">
        <w:rPr>
          <w:rFonts w:eastAsia="Arial"/>
          <w:sz w:val="24"/>
          <w:szCs w:val="24"/>
        </w:rPr>
        <w:t xml:space="preserve"> a </w:t>
      </w:r>
      <w:r w:rsidRPr="004E1660">
        <w:rPr>
          <w:rFonts w:eastAsia="Arial"/>
          <w:b/>
          <w:sz w:val="24"/>
          <w:szCs w:val="24"/>
        </w:rPr>
        <w:t>Secretaria de Administração,</w:t>
      </w:r>
      <w:r w:rsidRPr="004E1660">
        <w:rPr>
          <w:rFonts w:eastAsia="Arial"/>
          <w:sz w:val="24"/>
          <w:szCs w:val="24"/>
        </w:rPr>
        <w:t xml:space="preserve"> representada pelo Secretário, </w:t>
      </w:r>
      <w:r w:rsidRPr="004E1660">
        <w:rPr>
          <w:rFonts w:eastAsia="Arial"/>
          <w:b/>
          <w:sz w:val="24"/>
          <w:szCs w:val="24"/>
        </w:rPr>
        <w:t>Luís Carlos dos Santos, Matrícula nº 41/6917, CPF nº 894.530.427-49.</w:t>
      </w:r>
    </w:p>
    <w:p w14:paraId="10B684B6" w14:textId="77777777" w:rsidR="004E1660" w:rsidRPr="004E1660" w:rsidRDefault="004E1660" w:rsidP="004E1660">
      <w:pPr>
        <w:spacing w:before="120" w:after="120"/>
        <w:jc w:val="both"/>
        <w:rPr>
          <w:color w:val="000000"/>
          <w:sz w:val="24"/>
          <w:szCs w:val="24"/>
        </w:rPr>
      </w:pPr>
      <w:r w:rsidRPr="004E1660">
        <w:rPr>
          <w:color w:val="000000"/>
          <w:sz w:val="24"/>
          <w:szCs w:val="24"/>
        </w:rPr>
        <w:t xml:space="preserve">4.2 -  O gestor promoverá o gerenciamento permanente e formal da Ata de Registro de Preços, inclusive com registro em processo administrativo de gestão de todas contratações dela decorrentes, como também de todos os demais atos inerentes aos procedimentos de gestão. </w:t>
      </w:r>
    </w:p>
    <w:p w14:paraId="450DFE74" w14:textId="77777777" w:rsidR="004E1660" w:rsidRPr="004E1660" w:rsidRDefault="004E1660" w:rsidP="004E1660">
      <w:pPr>
        <w:spacing w:before="120" w:after="120"/>
        <w:jc w:val="both"/>
        <w:rPr>
          <w:color w:val="000000"/>
          <w:sz w:val="24"/>
          <w:szCs w:val="24"/>
        </w:rPr>
      </w:pPr>
      <w:r w:rsidRPr="004E1660">
        <w:rPr>
          <w:color w:val="000000"/>
          <w:sz w:val="24"/>
          <w:szCs w:val="24"/>
        </w:rPr>
        <w:t xml:space="preserve">4.3 -  Cabe ao gestor da Ata de Registro de Preços, as atribuições inerentes ao gerenciamento da Ata de Registro de Preços, particularmente quanto a: </w:t>
      </w:r>
    </w:p>
    <w:p w14:paraId="44E774CB" w14:textId="77777777" w:rsidR="004E1660" w:rsidRPr="004E1660" w:rsidRDefault="004E1660" w:rsidP="004E1660">
      <w:pPr>
        <w:spacing w:before="120" w:after="120"/>
        <w:ind w:firstLine="567"/>
        <w:jc w:val="both"/>
        <w:rPr>
          <w:color w:val="000000"/>
          <w:sz w:val="24"/>
          <w:szCs w:val="24"/>
        </w:rPr>
      </w:pPr>
      <w:r w:rsidRPr="004E1660">
        <w:rPr>
          <w:color w:val="000000"/>
          <w:sz w:val="24"/>
          <w:szCs w:val="24"/>
        </w:rPr>
        <w:t>4.3.1 -  Providenciar a elaboração e publicação da Ata de Registro de Preços.</w:t>
      </w:r>
    </w:p>
    <w:p w14:paraId="7E78629D" w14:textId="77777777" w:rsidR="004E1660" w:rsidRPr="004E1660" w:rsidRDefault="004E1660" w:rsidP="004E1660">
      <w:pPr>
        <w:spacing w:before="120" w:after="120"/>
        <w:ind w:firstLine="567"/>
        <w:jc w:val="both"/>
        <w:rPr>
          <w:color w:val="000000"/>
          <w:sz w:val="24"/>
          <w:szCs w:val="24"/>
        </w:rPr>
      </w:pPr>
      <w:r w:rsidRPr="004E1660">
        <w:rPr>
          <w:color w:val="000000"/>
          <w:sz w:val="24"/>
          <w:szCs w:val="24"/>
        </w:rPr>
        <w:t>4.3.2 - Controlar, de forma permanente, a utilização da Ata de Registro de Preços para fins de contratações, durante toda sua vigência;</w:t>
      </w:r>
    </w:p>
    <w:p w14:paraId="6B6C1D30" w14:textId="77777777" w:rsidR="004E1660" w:rsidRPr="004E1660" w:rsidRDefault="004E1660" w:rsidP="004E1660">
      <w:pPr>
        <w:spacing w:before="120" w:after="120"/>
        <w:ind w:firstLine="567"/>
        <w:jc w:val="both"/>
        <w:rPr>
          <w:color w:val="000000"/>
          <w:sz w:val="24"/>
          <w:szCs w:val="24"/>
        </w:rPr>
      </w:pPr>
      <w:r w:rsidRPr="004E1660">
        <w:rPr>
          <w:color w:val="000000"/>
          <w:sz w:val="24"/>
          <w:szCs w:val="24"/>
        </w:rPr>
        <w:t xml:space="preserve">4.3.3 -  Conduzir eventuais procedimentos de alterações dos preços registrados para fins de adequação às novas condições de mercado, observada a legislação vigente e jurisprudência do TCU e TCE/RJ; </w:t>
      </w:r>
    </w:p>
    <w:p w14:paraId="2DA8B9E4" w14:textId="77777777" w:rsidR="004E1660" w:rsidRPr="004E1660" w:rsidRDefault="004E1660" w:rsidP="004E1660">
      <w:pPr>
        <w:spacing w:before="120" w:after="120"/>
        <w:ind w:firstLine="567"/>
        <w:jc w:val="both"/>
        <w:rPr>
          <w:color w:val="000000"/>
          <w:sz w:val="24"/>
          <w:szCs w:val="24"/>
        </w:rPr>
      </w:pPr>
      <w:r w:rsidRPr="004E1660">
        <w:rPr>
          <w:color w:val="000000"/>
          <w:sz w:val="24"/>
          <w:szCs w:val="24"/>
        </w:rPr>
        <w:t xml:space="preserve">4.3.4 - Propor, conduzir e pronunciar-se nos procedimentos de eventuais reajustes e revisões de preços, como também de cancelamentos e rescisões de registro contidos na Ata de Registro de Preços, bem como realizar, nesses casos, a publicação das novas condições da Ata de Registro de Preços e comunicação aos órgãos e às entidades participantes; </w:t>
      </w:r>
    </w:p>
    <w:p w14:paraId="3CF0389E" w14:textId="77777777" w:rsidR="004E1660" w:rsidRPr="004E1660" w:rsidRDefault="004E1660" w:rsidP="004E1660">
      <w:pPr>
        <w:spacing w:before="120" w:after="120"/>
        <w:ind w:firstLine="567"/>
        <w:jc w:val="both"/>
        <w:rPr>
          <w:color w:val="000000"/>
          <w:sz w:val="24"/>
          <w:szCs w:val="24"/>
        </w:rPr>
      </w:pPr>
      <w:r w:rsidRPr="004E1660">
        <w:rPr>
          <w:color w:val="000000"/>
          <w:sz w:val="24"/>
          <w:szCs w:val="24"/>
        </w:rPr>
        <w:t>4.3.5 -  Propor aplicação, garantida a ampla defesa e o contraditório, de sanções decorrentes do descumprimento das obrigações assumidas na Ata de Registro de Preços, ou até em relação ao descumprimento das obrigações contratuais, unicamente referentes às contratações realizadas pela Administração.</w:t>
      </w:r>
    </w:p>
    <w:p w14:paraId="66B8E89A" w14:textId="77777777" w:rsidR="004E1660" w:rsidRPr="004E1660" w:rsidRDefault="004E1660" w:rsidP="004E1660">
      <w:pPr>
        <w:spacing w:before="120" w:after="120"/>
        <w:jc w:val="both"/>
        <w:rPr>
          <w:rFonts w:eastAsia="Arial"/>
          <w:sz w:val="24"/>
          <w:szCs w:val="24"/>
        </w:rPr>
      </w:pPr>
      <w:r w:rsidRPr="004E1660">
        <w:rPr>
          <w:sz w:val="24"/>
          <w:szCs w:val="24"/>
        </w:rPr>
        <w:t xml:space="preserve">4.4 – O Contrato deverá ser executado fielmente pelas partes, de acordo com as cláusulas avençadas e as normas da </w:t>
      </w:r>
      <w:hyperlink r:id="rId90" w:history="1">
        <w:r w:rsidRPr="004E1660">
          <w:rPr>
            <w:color w:val="000080"/>
            <w:sz w:val="24"/>
            <w:szCs w:val="24"/>
            <w:u w:val="single"/>
          </w:rPr>
          <w:t>Lei nº 14.133, de 2021</w:t>
        </w:r>
      </w:hyperlink>
      <w:r w:rsidRPr="004E1660">
        <w:rPr>
          <w:sz w:val="24"/>
          <w:szCs w:val="24"/>
        </w:rPr>
        <w:t>, e cada parte responderá pelas consequências de sua inexecução total ou parcial</w:t>
      </w:r>
      <w:r w:rsidRPr="004E1660">
        <w:rPr>
          <w:rFonts w:eastAsia="Arial"/>
          <w:sz w:val="24"/>
          <w:szCs w:val="24"/>
        </w:rPr>
        <w:t>.</w:t>
      </w:r>
    </w:p>
    <w:p w14:paraId="5EC048AA" w14:textId="77777777" w:rsidR="004E1660" w:rsidRPr="004E1660" w:rsidRDefault="004E1660" w:rsidP="004E1660">
      <w:pPr>
        <w:spacing w:before="120" w:after="120"/>
        <w:jc w:val="both"/>
        <w:rPr>
          <w:color w:val="000000"/>
          <w:sz w:val="24"/>
          <w:szCs w:val="24"/>
        </w:rPr>
      </w:pPr>
      <w:r w:rsidRPr="004E1660">
        <w:rPr>
          <w:color w:val="000000"/>
          <w:sz w:val="24"/>
          <w:szCs w:val="24"/>
        </w:rPr>
        <w:t>4.5 - As comunicações entre o órgão ou entidade e a contratada devem ser realizadas por escrito sempre que o ato exigir tal formalidade, admitindo-se o uso de mensagem eletrônica para esse fim.</w:t>
      </w:r>
    </w:p>
    <w:p w14:paraId="11B0911B" w14:textId="77777777" w:rsidR="004E1660" w:rsidRPr="004E1660" w:rsidRDefault="004E1660" w:rsidP="004E1660">
      <w:pPr>
        <w:spacing w:before="120" w:after="120"/>
        <w:jc w:val="both"/>
        <w:rPr>
          <w:color w:val="000000"/>
          <w:sz w:val="24"/>
          <w:szCs w:val="24"/>
        </w:rPr>
      </w:pPr>
      <w:r w:rsidRPr="004E1660">
        <w:rPr>
          <w:color w:val="000000"/>
          <w:sz w:val="24"/>
          <w:szCs w:val="24"/>
        </w:rPr>
        <w:t>4.6 - O órgão ou entidade poderá convocar representante da empresa para adoção de providências que devam ser cumpridas de imediato.</w:t>
      </w:r>
    </w:p>
    <w:p w14:paraId="3DBB6923" w14:textId="77777777" w:rsidR="004E1660" w:rsidRPr="004E1660" w:rsidRDefault="004E1660" w:rsidP="004E1660">
      <w:pPr>
        <w:spacing w:before="120" w:after="120"/>
        <w:jc w:val="both"/>
        <w:rPr>
          <w:color w:val="000000"/>
          <w:sz w:val="24"/>
          <w:szCs w:val="24"/>
        </w:rPr>
      </w:pPr>
      <w:r w:rsidRPr="004E1660">
        <w:rPr>
          <w:color w:val="000000"/>
          <w:sz w:val="24"/>
          <w:szCs w:val="24"/>
        </w:rPr>
        <w:t xml:space="preserve">4.7 - </w:t>
      </w:r>
      <w:r w:rsidRPr="004E1660">
        <w:rPr>
          <w:sz w:val="24"/>
          <w:szCs w:val="24"/>
        </w:rPr>
        <w:t>Após a assinatura da Ata de Registro de Preços e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59BD439F" w14:textId="77777777" w:rsidR="004E1660" w:rsidRPr="004E1660" w:rsidRDefault="004E1660" w:rsidP="004E1660">
      <w:pPr>
        <w:spacing w:before="120" w:after="120"/>
        <w:jc w:val="both"/>
        <w:rPr>
          <w:iCs/>
          <w:sz w:val="24"/>
          <w:szCs w:val="24"/>
        </w:rPr>
      </w:pPr>
      <w:r w:rsidRPr="004E1660">
        <w:rPr>
          <w:iCs/>
          <w:sz w:val="24"/>
          <w:szCs w:val="24"/>
        </w:rPr>
        <w:t>4.8 - A execução da Ata de Registro de Preços e do contrato deverá ser acompanhada e fiscalizada pelos fiscais do contrato, ou pelos respectivos substitutos (</w:t>
      </w:r>
      <w:hyperlink r:id="rId91" w:anchor="art117" w:history="1">
        <w:r w:rsidRPr="004E1660">
          <w:rPr>
            <w:iCs/>
            <w:sz w:val="24"/>
            <w:szCs w:val="24"/>
            <w:u w:val="single"/>
          </w:rPr>
          <w:t>Lei nº 14.133, de 2021, art. 117, caput</w:t>
        </w:r>
      </w:hyperlink>
      <w:r w:rsidRPr="004E1660">
        <w:rPr>
          <w:iCs/>
          <w:sz w:val="24"/>
          <w:szCs w:val="24"/>
        </w:rPr>
        <w:t>).</w:t>
      </w:r>
    </w:p>
    <w:p w14:paraId="4CD817C8" w14:textId="77777777" w:rsidR="004E1660" w:rsidRPr="004E1660" w:rsidRDefault="004E1660" w:rsidP="004E1660">
      <w:pPr>
        <w:spacing w:before="120" w:after="120"/>
        <w:jc w:val="both"/>
        <w:rPr>
          <w:color w:val="000000"/>
          <w:sz w:val="24"/>
          <w:szCs w:val="24"/>
        </w:rPr>
      </w:pPr>
      <w:r w:rsidRPr="004E1660">
        <w:rPr>
          <w:color w:val="000000"/>
          <w:sz w:val="24"/>
          <w:szCs w:val="24"/>
        </w:rPr>
        <w:lastRenderedPageBreak/>
        <w:t>4.9 - No caso de ocorrências que possam inviabilizar a execução do contrato nas datas aprazadas, o fiscal do contrato comunicará o fato imediatamente ao gestor do contrato. (</w:t>
      </w:r>
      <w:hyperlink r:id="rId92" w:anchor="art22" w:history="1">
        <w:r w:rsidRPr="004E1660">
          <w:rPr>
            <w:color w:val="000080"/>
            <w:sz w:val="24"/>
            <w:szCs w:val="24"/>
            <w:u w:val="single"/>
          </w:rPr>
          <w:t>Decreto nº 11.246, de 2022, art. 22, V</w:t>
        </w:r>
      </w:hyperlink>
      <w:r w:rsidRPr="004E1660">
        <w:rPr>
          <w:sz w:val="24"/>
          <w:szCs w:val="24"/>
        </w:rPr>
        <w:t>);</w:t>
      </w:r>
    </w:p>
    <w:p w14:paraId="19153883" w14:textId="77777777" w:rsidR="004E1660" w:rsidRPr="004E1660" w:rsidRDefault="004E1660" w:rsidP="004E1660">
      <w:pPr>
        <w:spacing w:before="120" w:after="120"/>
        <w:jc w:val="both"/>
        <w:rPr>
          <w:color w:val="000000"/>
          <w:sz w:val="24"/>
          <w:szCs w:val="24"/>
        </w:rPr>
      </w:pPr>
      <w:r w:rsidRPr="004E1660">
        <w:rPr>
          <w:color w:val="000000"/>
          <w:sz w:val="24"/>
          <w:szCs w:val="24"/>
        </w:rPr>
        <w:t xml:space="preserve">4.10 - O gestor </w:t>
      </w:r>
      <w:r w:rsidRPr="004E1660">
        <w:rPr>
          <w:iCs/>
          <w:sz w:val="24"/>
          <w:szCs w:val="24"/>
        </w:rPr>
        <w:t xml:space="preserve">da Ata de Registro de Preços e do contrato </w:t>
      </w:r>
      <w:r w:rsidRPr="004E1660">
        <w:rPr>
          <w:color w:val="000000"/>
          <w:sz w:val="24"/>
          <w:szCs w:val="24"/>
        </w:rPr>
        <w:t>acompanhará os registros realizados pelos fiscais do contrato, de todas as ocorrências relacionadas à execução do contrato e as medidas adotadas, informando, se for o caso, à autoridade superior àquelas que ultrapassarem a sua competência. (</w:t>
      </w:r>
      <w:hyperlink r:id="rId93" w:anchor="art21" w:history="1">
        <w:r w:rsidRPr="004E1660">
          <w:rPr>
            <w:color w:val="000080"/>
            <w:sz w:val="24"/>
            <w:szCs w:val="24"/>
            <w:u w:val="single"/>
          </w:rPr>
          <w:t>Decreto nº 11.246, de 2022, art. 21, II</w:t>
        </w:r>
      </w:hyperlink>
      <w:r w:rsidRPr="004E1660">
        <w:rPr>
          <w:color w:val="000000"/>
          <w:sz w:val="24"/>
          <w:szCs w:val="24"/>
        </w:rPr>
        <w:t>).</w:t>
      </w:r>
    </w:p>
    <w:p w14:paraId="5E25BFCC" w14:textId="77777777" w:rsidR="004E1660" w:rsidRPr="004E1660" w:rsidRDefault="004E1660" w:rsidP="004E1660">
      <w:pPr>
        <w:spacing w:before="120" w:after="120"/>
        <w:jc w:val="both"/>
        <w:rPr>
          <w:sz w:val="24"/>
          <w:szCs w:val="24"/>
        </w:rPr>
      </w:pPr>
      <w:r w:rsidRPr="004E1660">
        <w:rPr>
          <w:color w:val="000000"/>
          <w:sz w:val="24"/>
          <w:szCs w:val="24"/>
        </w:rPr>
        <w:t xml:space="preserve">4.11 - O gestor </w:t>
      </w:r>
      <w:r w:rsidRPr="004E1660">
        <w:rPr>
          <w:iCs/>
          <w:sz w:val="24"/>
          <w:szCs w:val="24"/>
        </w:rPr>
        <w:t xml:space="preserve">da Ata de Registro de Preços e do contrato </w:t>
      </w:r>
      <w:r w:rsidRPr="004E1660">
        <w:rPr>
          <w:color w:val="000000"/>
          <w:sz w:val="24"/>
          <w:szCs w:val="24"/>
        </w:rPr>
        <w:t>coordenará a atualização do processo de acompanhamento e fiscalização do contrato contendo todos os registros formais da execução no histórico de gerenciamento do contrato, do registro de ocorrências, das alterações e das prorrogações contratuais, elaborando relatório com vistas à verificação da necessidade de adequações do contrato para fins de atendimento da finalidade da administração. (</w:t>
      </w:r>
      <w:hyperlink r:id="rId94" w:anchor="art21" w:history="1">
        <w:r w:rsidRPr="004E1660">
          <w:rPr>
            <w:color w:val="000080"/>
            <w:sz w:val="24"/>
            <w:szCs w:val="24"/>
            <w:u w:val="single"/>
          </w:rPr>
          <w:t>Decreto nº 11.246, de 2022, art. 21, IV</w:t>
        </w:r>
      </w:hyperlink>
      <w:r w:rsidRPr="004E1660">
        <w:rPr>
          <w:color w:val="000000"/>
          <w:sz w:val="24"/>
          <w:szCs w:val="24"/>
        </w:rPr>
        <w:t>).</w:t>
      </w:r>
    </w:p>
    <w:p w14:paraId="693BD684" w14:textId="77777777" w:rsidR="004E1660" w:rsidRPr="004E1660" w:rsidRDefault="004E1660" w:rsidP="004E1660">
      <w:pPr>
        <w:spacing w:before="120" w:after="120"/>
        <w:jc w:val="both"/>
        <w:rPr>
          <w:color w:val="000000"/>
          <w:sz w:val="24"/>
          <w:szCs w:val="24"/>
        </w:rPr>
      </w:pPr>
      <w:r w:rsidRPr="004E1660">
        <w:rPr>
          <w:color w:val="000000"/>
          <w:sz w:val="24"/>
          <w:szCs w:val="24"/>
        </w:rPr>
        <w:t xml:space="preserve">4.12 - O gestor </w:t>
      </w:r>
      <w:r w:rsidRPr="004E1660">
        <w:rPr>
          <w:iCs/>
          <w:sz w:val="24"/>
          <w:szCs w:val="24"/>
        </w:rPr>
        <w:t xml:space="preserve">da Ata de Registro de Preços e do contrato </w:t>
      </w:r>
      <w:r w:rsidRPr="004E1660">
        <w:rPr>
          <w:color w:val="000000"/>
          <w:sz w:val="24"/>
          <w:szCs w:val="24"/>
        </w:rPr>
        <w:t>acompanhará a manutenção das condições de habilitação da contratada, para fins de empenho de despesa e pagamento, e anotará os problemas que obstem o fluxo normal da liquidação e do pagamento da despesa no relatório de riscos eventuais. (</w:t>
      </w:r>
      <w:hyperlink r:id="rId95" w:anchor="art21" w:history="1">
        <w:r w:rsidRPr="004E1660">
          <w:rPr>
            <w:color w:val="000080"/>
            <w:sz w:val="24"/>
            <w:szCs w:val="24"/>
            <w:u w:val="single"/>
          </w:rPr>
          <w:t>Decreto nº 11.246, de 2022, art. 21, III</w:t>
        </w:r>
      </w:hyperlink>
      <w:r w:rsidRPr="004E1660">
        <w:rPr>
          <w:color w:val="000000"/>
          <w:sz w:val="24"/>
          <w:szCs w:val="24"/>
        </w:rPr>
        <w:t>).</w:t>
      </w:r>
    </w:p>
    <w:p w14:paraId="37A164E3" w14:textId="77777777" w:rsidR="004E1660" w:rsidRPr="004E1660" w:rsidRDefault="004E1660" w:rsidP="004E1660">
      <w:pPr>
        <w:spacing w:before="120" w:after="120"/>
        <w:jc w:val="both"/>
        <w:rPr>
          <w:color w:val="000000"/>
          <w:sz w:val="24"/>
          <w:szCs w:val="24"/>
        </w:rPr>
      </w:pPr>
      <w:r w:rsidRPr="004E1660">
        <w:rPr>
          <w:color w:val="000000"/>
          <w:sz w:val="24"/>
          <w:szCs w:val="24"/>
        </w:rPr>
        <w:t xml:space="preserve">4.13 - O gestor </w:t>
      </w:r>
      <w:r w:rsidRPr="004E1660">
        <w:rPr>
          <w:iCs/>
          <w:sz w:val="24"/>
          <w:szCs w:val="24"/>
        </w:rPr>
        <w:t xml:space="preserve">da Ata de Registro de Preços e do contrato </w:t>
      </w:r>
      <w:r w:rsidRPr="004E1660">
        <w:rPr>
          <w:color w:val="000000"/>
          <w:sz w:val="24"/>
          <w:szCs w:val="24"/>
        </w:rPr>
        <w:t xml:space="preserve">tomará providências para a formalização de processo administrativo de responsabilização para fins de aplicação de sanções, a ser conduzido pela comissão de que trata o </w:t>
      </w:r>
      <w:hyperlink r:id="rId96" w:anchor="art158" w:history="1">
        <w:r w:rsidRPr="004E1660">
          <w:rPr>
            <w:color w:val="000080"/>
            <w:sz w:val="24"/>
            <w:szCs w:val="24"/>
            <w:u w:val="single"/>
          </w:rPr>
          <w:t>art. 158 da Lei nº 14.133, de 2021</w:t>
        </w:r>
      </w:hyperlink>
      <w:r w:rsidRPr="004E1660">
        <w:rPr>
          <w:color w:val="000000"/>
          <w:sz w:val="24"/>
          <w:szCs w:val="24"/>
        </w:rPr>
        <w:t>, ou pelo agente ou pelo setor com competência para tal, conforme o caso. (</w:t>
      </w:r>
      <w:hyperlink r:id="rId97" w:anchor="art21" w:history="1">
        <w:r w:rsidRPr="004E1660">
          <w:rPr>
            <w:color w:val="000080"/>
            <w:sz w:val="24"/>
            <w:szCs w:val="24"/>
            <w:u w:val="single"/>
          </w:rPr>
          <w:t>Decreto nº 11.246, de 2022, art. 21, X</w:t>
        </w:r>
      </w:hyperlink>
      <w:r w:rsidRPr="004E1660">
        <w:rPr>
          <w:color w:val="000000"/>
          <w:sz w:val="24"/>
          <w:szCs w:val="24"/>
        </w:rPr>
        <w:t>).</w:t>
      </w:r>
    </w:p>
    <w:p w14:paraId="45A837A0" w14:textId="77777777" w:rsidR="004E1660" w:rsidRPr="004E1660" w:rsidRDefault="004E1660" w:rsidP="004E1660">
      <w:pPr>
        <w:spacing w:before="120" w:after="120"/>
        <w:jc w:val="both"/>
        <w:rPr>
          <w:color w:val="000000"/>
          <w:sz w:val="24"/>
          <w:szCs w:val="24"/>
        </w:rPr>
      </w:pPr>
      <w:r w:rsidRPr="004E1660">
        <w:rPr>
          <w:color w:val="000000"/>
          <w:sz w:val="24"/>
          <w:szCs w:val="24"/>
        </w:rPr>
        <w:t xml:space="preserve">4.19 - O gestor </w:t>
      </w:r>
      <w:r w:rsidRPr="004E1660">
        <w:rPr>
          <w:iCs/>
          <w:sz w:val="24"/>
          <w:szCs w:val="24"/>
        </w:rPr>
        <w:t xml:space="preserve">da Ata de Registro de Preços e do contrato </w:t>
      </w:r>
      <w:r w:rsidRPr="004E1660">
        <w:rPr>
          <w:color w:val="000000"/>
          <w:sz w:val="24"/>
          <w:szCs w:val="24"/>
        </w:rPr>
        <w:t>deverá elaborar</w:t>
      </w:r>
      <w:r w:rsidRPr="004E1660">
        <w:rPr>
          <w:sz w:val="24"/>
          <w:szCs w:val="24"/>
        </w:rPr>
        <w:t xml:space="preserve"> relató</w:t>
      </w:r>
      <w:r w:rsidRPr="004E1660">
        <w:rPr>
          <w:rFonts w:eastAsia="Arial"/>
          <w:sz w:val="24"/>
          <w:szCs w:val="24"/>
        </w:rPr>
        <w:t>rio final com informações sobre a consecução dos objetivos que tenham justificado a contratação e eventuais condutas a serem adotadas para o aprimoramento das atividades da Administração. (</w:t>
      </w:r>
      <w:hyperlink r:id="rId98" w:anchor="art21" w:history="1">
        <w:r w:rsidRPr="004E1660">
          <w:rPr>
            <w:rFonts w:eastAsia="Arial"/>
            <w:color w:val="000080"/>
            <w:sz w:val="24"/>
            <w:szCs w:val="24"/>
            <w:u w:val="single"/>
          </w:rPr>
          <w:t>Decreto nº 11.246, de 2022, art. 21,</w:t>
        </w:r>
        <w:r w:rsidRPr="004E1660">
          <w:rPr>
            <w:color w:val="000080"/>
            <w:sz w:val="24"/>
            <w:szCs w:val="24"/>
            <w:u w:val="single"/>
          </w:rPr>
          <w:t xml:space="preserve"> VI</w:t>
        </w:r>
      </w:hyperlink>
      <w:r w:rsidRPr="004E1660">
        <w:rPr>
          <w:sz w:val="24"/>
          <w:szCs w:val="24"/>
        </w:rPr>
        <w:t>).</w:t>
      </w:r>
    </w:p>
    <w:p w14:paraId="616AC2D3" w14:textId="77777777" w:rsidR="004E1660" w:rsidRPr="004E1660" w:rsidRDefault="004E1660" w:rsidP="004E1660">
      <w:pPr>
        <w:spacing w:before="120" w:after="120"/>
        <w:jc w:val="both"/>
        <w:rPr>
          <w:sz w:val="24"/>
          <w:szCs w:val="24"/>
        </w:rPr>
      </w:pPr>
      <w:r w:rsidRPr="004E1660">
        <w:rPr>
          <w:color w:val="000000"/>
          <w:sz w:val="24"/>
          <w:szCs w:val="24"/>
        </w:rPr>
        <w:t xml:space="preserve">4.20 - O gestor </w:t>
      </w:r>
      <w:r w:rsidRPr="004E1660">
        <w:rPr>
          <w:iCs/>
          <w:sz w:val="24"/>
          <w:szCs w:val="24"/>
        </w:rPr>
        <w:t xml:space="preserve">da Ata de Registro de Preços e do contrato </w:t>
      </w:r>
      <w:r w:rsidRPr="004E1660">
        <w:rPr>
          <w:color w:val="000000"/>
          <w:sz w:val="24"/>
          <w:szCs w:val="24"/>
        </w:rPr>
        <w:t>deverá enviar a documentação pertinente ao setor de contratos para a formalização dos procedimentos de liquidação e pagamento, no valor dimensionado pela fiscalização e gestão nos termos do contrato.</w:t>
      </w:r>
    </w:p>
    <w:p w14:paraId="57C1005A" w14:textId="77777777" w:rsidR="004E1660" w:rsidRPr="004E1660" w:rsidRDefault="004E1660" w:rsidP="004E1660">
      <w:pPr>
        <w:spacing w:before="120" w:after="120"/>
        <w:jc w:val="both"/>
        <w:rPr>
          <w:color w:val="000000"/>
          <w:sz w:val="24"/>
          <w:szCs w:val="24"/>
        </w:rPr>
      </w:pPr>
      <w:r w:rsidRPr="004E1660">
        <w:rPr>
          <w:color w:val="000000"/>
          <w:sz w:val="24"/>
          <w:szCs w:val="24"/>
        </w:rPr>
        <w:t xml:space="preserve">4.21 - </w:t>
      </w:r>
      <w:r w:rsidRPr="004E1660">
        <w:rPr>
          <w:sz w:val="24"/>
          <w:szCs w:val="24"/>
        </w:rPr>
        <w:t>O contratado deverá manter preposto aceito pela Administração para representá-lo na execução do contrato.</w:t>
      </w:r>
    </w:p>
    <w:p w14:paraId="22376586" w14:textId="77777777" w:rsidR="004E1660" w:rsidRPr="004E1660" w:rsidRDefault="004E1660" w:rsidP="004E1660">
      <w:pPr>
        <w:spacing w:before="120" w:after="120"/>
        <w:jc w:val="both"/>
        <w:rPr>
          <w:iCs/>
          <w:sz w:val="24"/>
          <w:szCs w:val="24"/>
        </w:rPr>
      </w:pPr>
      <w:r w:rsidRPr="004E1660">
        <w:rPr>
          <w:iCs/>
          <w:sz w:val="24"/>
          <w:szCs w:val="24"/>
        </w:rPr>
        <w:t>4.22 - A indicação ou a manutenção do preposto da empresa poderá ser recusada pelo órgão ou entidade, desde que devidamente justificada, devendo a empresa designar outro para o exercício da atividade.</w:t>
      </w:r>
    </w:p>
    <w:p w14:paraId="423E7D94" w14:textId="77777777" w:rsidR="004E1660" w:rsidRPr="004E1660" w:rsidRDefault="004E1660" w:rsidP="004E1660">
      <w:pPr>
        <w:spacing w:before="120" w:after="120"/>
        <w:jc w:val="both"/>
        <w:rPr>
          <w:b/>
          <w:color w:val="000000"/>
          <w:sz w:val="24"/>
          <w:szCs w:val="24"/>
        </w:rPr>
      </w:pPr>
      <w:r w:rsidRPr="004E1660">
        <w:rPr>
          <w:b/>
          <w:color w:val="000000"/>
          <w:sz w:val="24"/>
          <w:szCs w:val="24"/>
        </w:rPr>
        <w:t xml:space="preserve">Atribuições dos Fiscais da Ata de Registro de Preços </w:t>
      </w:r>
    </w:p>
    <w:p w14:paraId="72645D92" w14:textId="77777777" w:rsidR="004E1660" w:rsidRPr="004E1660" w:rsidRDefault="004E1660" w:rsidP="004E1660">
      <w:pPr>
        <w:spacing w:before="120" w:after="120"/>
        <w:jc w:val="both"/>
        <w:rPr>
          <w:iCs/>
          <w:sz w:val="24"/>
          <w:szCs w:val="24"/>
        </w:rPr>
      </w:pPr>
      <w:r w:rsidRPr="004E1660">
        <w:rPr>
          <w:iCs/>
          <w:sz w:val="24"/>
          <w:szCs w:val="24"/>
        </w:rPr>
        <w:t>4.24 – Serão fiscais desta Ata de Registro de Preços:</w:t>
      </w:r>
    </w:p>
    <w:p w14:paraId="0F669CD5" w14:textId="77777777" w:rsidR="004E1660" w:rsidRPr="004E1660" w:rsidRDefault="004E1660" w:rsidP="004E1660">
      <w:pPr>
        <w:spacing w:before="120" w:after="120"/>
        <w:jc w:val="both"/>
        <w:rPr>
          <w:sz w:val="24"/>
          <w:szCs w:val="24"/>
        </w:rPr>
      </w:pPr>
      <w:r w:rsidRPr="004E1660">
        <w:rPr>
          <w:sz w:val="24"/>
          <w:szCs w:val="24"/>
        </w:rPr>
        <w:t xml:space="preserve">- </w:t>
      </w:r>
      <w:r w:rsidRPr="004E1660">
        <w:rPr>
          <w:b/>
          <w:sz w:val="24"/>
          <w:szCs w:val="24"/>
        </w:rPr>
        <w:t xml:space="preserve">Dayane </w:t>
      </w:r>
      <w:proofErr w:type="spellStart"/>
      <w:r w:rsidRPr="004E1660">
        <w:rPr>
          <w:b/>
          <w:sz w:val="24"/>
          <w:szCs w:val="24"/>
        </w:rPr>
        <w:t>Christani</w:t>
      </w:r>
      <w:proofErr w:type="spellEnd"/>
      <w:r w:rsidRPr="004E1660">
        <w:rPr>
          <w:b/>
          <w:sz w:val="24"/>
          <w:szCs w:val="24"/>
        </w:rPr>
        <w:t xml:space="preserve"> da Silva Figueira Rodrigues</w:t>
      </w:r>
      <w:r w:rsidRPr="004E1660">
        <w:rPr>
          <w:sz w:val="24"/>
          <w:szCs w:val="24"/>
        </w:rPr>
        <w:t>, Matrícula nº 41/7158, CPF nº 109.899.817-03;</w:t>
      </w:r>
    </w:p>
    <w:p w14:paraId="6E9B5558" w14:textId="77777777" w:rsidR="004E1660" w:rsidRPr="004E1660" w:rsidRDefault="004E1660" w:rsidP="004E1660">
      <w:pPr>
        <w:spacing w:before="120" w:after="120"/>
        <w:jc w:val="both"/>
        <w:rPr>
          <w:sz w:val="24"/>
          <w:szCs w:val="24"/>
        </w:rPr>
      </w:pPr>
      <w:r w:rsidRPr="004E1660">
        <w:rPr>
          <w:sz w:val="24"/>
          <w:szCs w:val="24"/>
        </w:rPr>
        <w:t xml:space="preserve">- </w:t>
      </w:r>
      <w:r w:rsidRPr="004E1660">
        <w:rPr>
          <w:b/>
          <w:sz w:val="24"/>
          <w:szCs w:val="24"/>
        </w:rPr>
        <w:t>Eliane de Sá dos Anjos</w:t>
      </w:r>
      <w:r w:rsidRPr="004E1660">
        <w:rPr>
          <w:sz w:val="24"/>
          <w:szCs w:val="24"/>
        </w:rPr>
        <w:t>, Matrícula nº 10/6496, CPF nº 134.431.617-04;</w:t>
      </w:r>
    </w:p>
    <w:p w14:paraId="5825F320" w14:textId="77777777" w:rsidR="004E1660" w:rsidRPr="004E1660" w:rsidRDefault="004E1660" w:rsidP="004E1660">
      <w:pPr>
        <w:spacing w:before="120" w:after="120"/>
        <w:jc w:val="both"/>
        <w:rPr>
          <w:color w:val="000000"/>
          <w:sz w:val="24"/>
          <w:szCs w:val="24"/>
        </w:rPr>
      </w:pPr>
      <w:r w:rsidRPr="004E1660">
        <w:rPr>
          <w:sz w:val="24"/>
          <w:szCs w:val="24"/>
        </w:rPr>
        <w:t xml:space="preserve">- </w:t>
      </w:r>
      <w:r w:rsidRPr="004E1660">
        <w:rPr>
          <w:b/>
          <w:sz w:val="24"/>
          <w:szCs w:val="24"/>
        </w:rPr>
        <w:t>Thiago Dias de Almeida</w:t>
      </w:r>
      <w:r w:rsidRPr="004E1660">
        <w:rPr>
          <w:sz w:val="24"/>
          <w:szCs w:val="24"/>
        </w:rPr>
        <w:t>, Matrícula nº 41/7084, CPF nº 109.886.747-50.</w:t>
      </w:r>
      <w:r w:rsidRPr="004E1660">
        <w:rPr>
          <w:color w:val="000000"/>
          <w:sz w:val="24"/>
          <w:szCs w:val="24"/>
        </w:rPr>
        <w:t xml:space="preserve"> </w:t>
      </w:r>
    </w:p>
    <w:p w14:paraId="42ECEA84" w14:textId="77777777" w:rsidR="004E1660" w:rsidRPr="004E1660" w:rsidRDefault="004E1660" w:rsidP="004E1660">
      <w:pPr>
        <w:spacing w:before="120" w:after="120"/>
        <w:jc w:val="both"/>
        <w:rPr>
          <w:color w:val="000000"/>
          <w:sz w:val="24"/>
          <w:szCs w:val="24"/>
        </w:rPr>
      </w:pPr>
      <w:r w:rsidRPr="004E1660">
        <w:rPr>
          <w:color w:val="000000"/>
          <w:sz w:val="24"/>
          <w:szCs w:val="24"/>
        </w:rPr>
        <w:t xml:space="preserve">4.23 - O fiscal do contrato acompanhará a execução do contrato, para que sejam cumpridas todas as condições estabelecidas no contrato, de modo a assegurar os melhores resultados para a Administração </w:t>
      </w:r>
      <w:r w:rsidRPr="004E1660">
        <w:rPr>
          <w:rFonts w:eastAsia="Arial"/>
          <w:color w:val="000000"/>
          <w:sz w:val="24"/>
          <w:szCs w:val="24"/>
        </w:rPr>
        <w:t>(</w:t>
      </w:r>
      <w:hyperlink r:id="rId99" w:anchor="art22" w:history="1">
        <w:r w:rsidRPr="004E1660">
          <w:rPr>
            <w:rFonts w:eastAsia="Arial"/>
            <w:color w:val="000080"/>
            <w:sz w:val="24"/>
            <w:szCs w:val="24"/>
            <w:u w:val="single"/>
          </w:rPr>
          <w:t>Decreto nº 11.246, de 2022, art. 22, VI</w:t>
        </w:r>
      </w:hyperlink>
      <w:r w:rsidRPr="004E1660">
        <w:rPr>
          <w:rFonts w:eastAsia="Arial"/>
          <w:color w:val="000000"/>
          <w:sz w:val="24"/>
          <w:szCs w:val="24"/>
        </w:rPr>
        <w:t>);</w:t>
      </w:r>
    </w:p>
    <w:p w14:paraId="15EDA645" w14:textId="77777777" w:rsidR="004E1660" w:rsidRPr="004E1660" w:rsidRDefault="004E1660" w:rsidP="004E1660">
      <w:pPr>
        <w:spacing w:before="120" w:after="120"/>
        <w:jc w:val="both"/>
        <w:rPr>
          <w:color w:val="000000"/>
          <w:sz w:val="24"/>
          <w:szCs w:val="24"/>
        </w:rPr>
      </w:pPr>
      <w:r w:rsidRPr="004E1660">
        <w:rPr>
          <w:color w:val="000000"/>
          <w:sz w:val="24"/>
          <w:szCs w:val="24"/>
        </w:rPr>
        <w:lastRenderedPageBreak/>
        <w:t>4.24 - O fiscal do contrato anotará no histórico de gerenciamento do contrato todas as ocorrências relacionadas à execução do contrato, com a descrição do que for necessário para a regularização das faltas ou dos defeitos observados. (</w:t>
      </w:r>
      <w:hyperlink r:id="rId100" w:anchor="art117§1" w:history="1">
        <w:r w:rsidRPr="004E1660">
          <w:rPr>
            <w:color w:val="000080"/>
            <w:sz w:val="24"/>
            <w:szCs w:val="24"/>
            <w:u w:val="single"/>
          </w:rPr>
          <w:t>Lei nº 14.133, de 2021, art. 117, §1º</w:t>
        </w:r>
      </w:hyperlink>
      <w:r w:rsidRPr="004E1660">
        <w:rPr>
          <w:color w:val="000000"/>
          <w:sz w:val="24"/>
          <w:szCs w:val="24"/>
        </w:rPr>
        <w:t xml:space="preserve">, e </w:t>
      </w:r>
      <w:hyperlink r:id="rId101" w:anchor="art22" w:history="1">
        <w:r w:rsidRPr="004E1660">
          <w:rPr>
            <w:color w:val="000080"/>
            <w:sz w:val="24"/>
            <w:szCs w:val="24"/>
            <w:u w:val="single"/>
          </w:rPr>
          <w:t>Decreto nº 11.246, de 2022, art. 22, II);</w:t>
        </w:r>
      </w:hyperlink>
    </w:p>
    <w:p w14:paraId="59105026" w14:textId="77777777" w:rsidR="004E1660" w:rsidRPr="004E1660" w:rsidRDefault="004E1660" w:rsidP="004E1660">
      <w:pPr>
        <w:spacing w:before="120" w:after="120"/>
        <w:jc w:val="both"/>
        <w:rPr>
          <w:color w:val="000000"/>
          <w:sz w:val="24"/>
          <w:szCs w:val="24"/>
        </w:rPr>
      </w:pPr>
      <w:r w:rsidRPr="004E1660">
        <w:rPr>
          <w:color w:val="000000"/>
          <w:sz w:val="24"/>
          <w:szCs w:val="24"/>
        </w:rPr>
        <w:t>4.25 - Identificada qualquer inexatidão ou irregularidade, o fiscal do contrato emitirá notificações para a correção da execução do contrato, determinando prazo para a correção. (</w:t>
      </w:r>
      <w:hyperlink r:id="rId102" w:anchor="art22" w:history="1">
        <w:r w:rsidRPr="004E1660">
          <w:rPr>
            <w:color w:val="000080"/>
            <w:sz w:val="24"/>
            <w:szCs w:val="24"/>
            <w:u w:val="single"/>
          </w:rPr>
          <w:t>Decreto nº 11.246, de 2022, art. 22, III</w:t>
        </w:r>
      </w:hyperlink>
      <w:r w:rsidRPr="004E1660">
        <w:rPr>
          <w:color w:val="000000"/>
          <w:sz w:val="24"/>
          <w:szCs w:val="24"/>
        </w:rPr>
        <w:t>);</w:t>
      </w:r>
    </w:p>
    <w:p w14:paraId="61DFACA7" w14:textId="77777777" w:rsidR="004E1660" w:rsidRPr="004E1660" w:rsidRDefault="004E1660" w:rsidP="004E1660">
      <w:pPr>
        <w:spacing w:before="120" w:after="120"/>
        <w:jc w:val="both"/>
        <w:rPr>
          <w:color w:val="000000"/>
          <w:sz w:val="24"/>
          <w:szCs w:val="24"/>
        </w:rPr>
      </w:pPr>
      <w:r w:rsidRPr="004E1660">
        <w:rPr>
          <w:color w:val="000000"/>
          <w:sz w:val="24"/>
          <w:szCs w:val="24"/>
        </w:rPr>
        <w:t>4.26 - O fiscal do contrato informará ao gestor da Ata de Registro de Preços, em tempo hábil, a situação que demandar decisão ou adoção de medidas que ultrapassem sua competência, para que adote as medidas necessárias e saneadoras, se for o caso. (</w:t>
      </w:r>
      <w:hyperlink r:id="rId103" w:anchor="art22" w:history="1">
        <w:r w:rsidRPr="004E1660">
          <w:rPr>
            <w:color w:val="000080"/>
            <w:sz w:val="24"/>
            <w:szCs w:val="24"/>
            <w:u w:val="single"/>
          </w:rPr>
          <w:t>Decreto nº 11.246, de 2022, art. 22, IV</w:t>
        </w:r>
      </w:hyperlink>
      <w:r w:rsidRPr="004E1660">
        <w:rPr>
          <w:rFonts w:eastAsia="Arial"/>
          <w:sz w:val="24"/>
          <w:szCs w:val="24"/>
        </w:rPr>
        <w:t>);</w:t>
      </w:r>
    </w:p>
    <w:p w14:paraId="5CEF5D41" w14:textId="77777777" w:rsidR="004E1660" w:rsidRPr="004E1660" w:rsidRDefault="004E1660" w:rsidP="004E1660">
      <w:pPr>
        <w:spacing w:before="120" w:after="120"/>
        <w:jc w:val="both"/>
        <w:rPr>
          <w:color w:val="000000"/>
          <w:sz w:val="24"/>
          <w:szCs w:val="24"/>
        </w:rPr>
      </w:pPr>
      <w:r w:rsidRPr="004E1660">
        <w:rPr>
          <w:color w:val="000000"/>
          <w:sz w:val="24"/>
          <w:szCs w:val="24"/>
        </w:rPr>
        <w:t xml:space="preserve">4.27 - O fiscal do contrato comunicará ao gestor do contrato, em tempo hábil, o término do contrato sob sua responsabilidade, com vistas à tempestiva </w:t>
      </w:r>
      <w:r w:rsidRPr="004E1660">
        <w:rPr>
          <w:sz w:val="24"/>
          <w:szCs w:val="24"/>
        </w:rPr>
        <w:t xml:space="preserve">renovação </w:t>
      </w:r>
      <w:r w:rsidRPr="004E1660">
        <w:rPr>
          <w:color w:val="000000"/>
          <w:sz w:val="24"/>
          <w:szCs w:val="24"/>
        </w:rPr>
        <w:t>ou à prorrogação contratual (</w:t>
      </w:r>
      <w:hyperlink r:id="rId104" w:anchor="art22" w:history="1">
        <w:r w:rsidRPr="004E1660">
          <w:rPr>
            <w:color w:val="000080"/>
            <w:sz w:val="24"/>
            <w:szCs w:val="24"/>
            <w:u w:val="single"/>
          </w:rPr>
          <w:t>Decreto nº 11.246, de 2022, art. 22, VII</w:t>
        </w:r>
      </w:hyperlink>
      <w:r w:rsidRPr="004E1660">
        <w:rPr>
          <w:color w:val="000000"/>
          <w:sz w:val="24"/>
          <w:szCs w:val="24"/>
        </w:rPr>
        <w:t>).</w:t>
      </w:r>
    </w:p>
    <w:p w14:paraId="65D9779A" w14:textId="77777777" w:rsidR="004E1660" w:rsidRPr="004E1660" w:rsidRDefault="004E1660" w:rsidP="004E1660">
      <w:pPr>
        <w:spacing w:before="120" w:after="120"/>
        <w:jc w:val="both"/>
        <w:rPr>
          <w:color w:val="000000"/>
          <w:sz w:val="24"/>
          <w:szCs w:val="24"/>
        </w:rPr>
      </w:pPr>
      <w:r w:rsidRPr="004E1660">
        <w:rPr>
          <w:color w:val="000000"/>
          <w:sz w:val="24"/>
          <w:szCs w:val="24"/>
        </w:rPr>
        <w:t xml:space="preserve">4.28 - O fiscal do contrato verificará a manutenção das condições de habilitação da contratada, acompanhará o empenho, o pagamento, as garantias, as glosas e a formalização de </w:t>
      </w:r>
      <w:proofErr w:type="spellStart"/>
      <w:r w:rsidRPr="004E1660">
        <w:rPr>
          <w:color w:val="000000"/>
          <w:sz w:val="24"/>
          <w:szCs w:val="24"/>
        </w:rPr>
        <w:t>apostilamento</w:t>
      </w:r>
      <w:proofErr w:type="spellEnd"/>
      <w:r w:rsidRPr="004E1660">
        <w:rPr>
          <w:color w:val="000000"/>
          <w:sz w:val="24"/>
          <w:szCs w:val="24"/>
        </w:rPr>
        <w:t xml:space="preserve"> e termos aditivos, solicitando quaisquer documentos comprobatórios pertinentes, caso necessário (</w:t>
      </w:r>
      <w:hyperlink r:id="rId105" w:anchor="art23" w:history="1">
        <w:r w:rsidRPr="004E1660">
          <w:rPr>
            <w:color w:val="000080"/>
            <w:sz w:val="24"/>
            <w:szCs w:val="24"/>
            <w:u w:val="single"/>
          </w:rPr>
          <w:t>Art. 23, I e II, do Decreto nº 11.246, de 2022</w:t>
        </w:r>
      </w:hyperlink>
      <w:r w:rsidRPr="004E1660">
        <w:rPr>
          <w:color w:val="000000"/>
          <w:sz w:val="24"/>
          <w:szCs w:val="24"/>
        </w:rPr>
        <w:t>).</w:t>
      </w:r>
    </w:p>
    <w:p w14:paraId="62CE4BD9" w14:textId="77777777" w:rsidR="004E1660" w:rsidRPr="004E1660" w:rsidRDefault="004E1660" w:rsidP="004E1660">
      <w:pPr>
        <w:spacing w:before="120" w:after="120"/>
        <w:jc w:val="both"/>
        <w:rPr>
          <w:color w:val="000000"/>
          <w:sz w:val="24"/>
          <w:szCs w:val="24"/>
        </w:rPr>
      </w:pPr>
      <w:r w:rsidRPr="004E1660">
        <w:rPr>
          <w:color w:val="000000"/>
          <w:sz w:val="24"/>
          <w:szCs w:val="24"/>
        </w:rPr>
        <w:t>4.29 - Caso ocorram descumprimento das obrigações contratuais, o fiscal do contrato atuará tempestivamente na solução do problema, reportando ao gestor do contrato para que tome as providências cabíveis, quando ultrapassar a sua competência; (</w:t>
      </w:r>
      <w:hyperlink r:id="rId106" w:anchor="art23" w:history="1">
        <w:r w:rsidRPr="004E1660">
          <w:rPr>
            <w:color w:val="000080"/>
            <w:sz w:val="24"/>
            <w:szCs w:val="24"/>
            <w:u w:val="single"/>
          </w:rPr>
          <w:t>Decreto nº 11.246, de 2022, art. 23, IV</w:t>
        </w:r>
      </w:hyperlink>
      <w:r w:rsidRPr="004E1660">
        <w:rPr>
          <w:color w:val="000000"/>
          <w:sz w:val="24"/>
          <w:szCs w:val="24"/>
        </w:rPr>
        <w:t>).</w:t>
      </w:r>
    </w:p>
    <w:p w14:paraId="1F40BC2B" w14:textId="77777777" w:rsidR="004E1660" w:rsidRPr="004E1660" w:rsidRDefault="004E1660" w:rsidP="004E1660">
      <w:pPr>
        <w:spacing w:before="120" w:after="120"/>
        <w:jc w:val="both"/>
        <w:rPr>
          <w:color w:val="000000"/>
          <w:sz w:val="24"/>
          <w:szCs w:val="24"/>
        </w:rPr>
      </w:pPr>
      <w:r w:rsidRPr="004E1660">
        <w:rPr>
          <w:color w:val="000000"/>
          <w:sz w:val="24"/>
          <w:szCs w:val="24"/>
        </w:rPr>
        <w:t>4.30 - O fiscal do contrato comunicará ao gestor do contrato, em tempo hábil, o término do contrato sob sua responsabilidade, com vistas à tempestiva renovação ou prorrogação contratual. (</w:t>
      </w:r>
      <w:hyperlink r:id="rId107" w:anchor="art22" w:history="1">
        <w:r w:rsidRPr="004E1660">
          <w:rPr>
            <w:color w:val="000080"/>
            <w:sz w:val="24"/>
            <w:szCs w:val="24"/>
            <w:u w:val="single"/>
          </w:rPr>
          <w:t>Decreto nº 11.246, de 2022, art. 22, VII</w:t>
        </w:r>
      </w:hyperlink>
      <w:r w:rsidRPr="004E1660">
        <w:rPr>
          <w:color w:val="000000"/>
          <w:sz w:val="24"/>
          <w:szCs w:val="24"/>
        </w:rPr>
        <w:t>).</w:t>
      </w:r>
    </w:p>
    <w:p w14:paraId="117F8C86" w14:textId="77777777" w:rsidR="004E1660" w:rsidRPr="004E1660" w:rsidRDefault="004E1660" w:rsidP="004E1660">
      <w:pPr>
        <w:spacing w:before="120" w:after="120"/>
        <w:ind w:left="567"/>
        <w:jc w:val="both"/>
        <w:rPr>
          <w:iCs/>
          <w:sz w:val="24"/>
          <w:szCs w:val="24"/>
        </w:rPr>
      </w:pPr>
      <w:r w:rsidRPr="004E1660">
        <w:rPr>
          <w:iCs/>
          <w:sz w:val="24"/>
          <w:szCs w:val="24"/>
        </w:rPr>
        <w:t>Além do disposto acima, a fiscalização contratual obedecerá às seguintes rotinas:</w:t>
      </w:r>
    </w:p>
    <w:p w14:paraId="653EAE6B" w14:textId="77777777" w:rsidR="004E1660" w:rsidRPr="004E1660" w:rsidRDefault="004E1660" w:rsidP="004E1660">
      <w:pPr>
        <w:spacing w:before="120" w:after="120"/>
        <w:jc w:val="both"/>
        <w:rPr>
          <w:color w:val="000000"/>
          <w:sz w:val="24"/>
          <w:szCs w:val="24"/>
        </w:rPr>
      </w:pPr>
      <w:r w:rsidRPr="004E1660">
        <w:rPr>
          <w:color w:val="000000"/>
          <w:sz w:val="24"/>
          <w:szCs w:val="24"/>
        </w:rPr>
        <w:t>4.31 –</w:t>
      </w:r>
      <w:r w:rsidRPr="004E1660">
        <w:rPr>
          <w:color w:val="000000"/>
          <w:spacing w:val="-2"/>
          <w:sz w:val="24"/>
          <w:szCs w:val="24"/>
        </w:rPr>
        <w:t xml:space="preserve"> </w:t>
      </w:r>
      <w:r w:rsidRPr="004E1660">
        <w:rPr>
          <w:color w:val="000000"/>
          <w:sz w:val="24"/>
          <w:szCs w:val="24"/>
        </w:rPr>
        <w:t>Realizar os</w:t>
      </w:r>
      <w:r w:rsidRPr="004E1660">
        <w:rPr>
          <w:color w:val="000000"/>
          <w:spacing w:val="-3"/>
          <w:sz w:val="24"/>
          <w:szCs w:val="24"/>
        </w:rPr>
        <w:t xml:space="preserve"> </w:t>
      </w:r>
      <w:r w:rsidRPr="004E1660">
        <w:rPr>
          <w:color w:val="000000"/>
          <w:sz w:val="24"/>
          <w:szCs w:val="24"/>
        </w:rPr>
        <w:t>procedimentos</w:t>
      </w:r>
      <w:r w:rsidRPr="004E1660">
        <w:rPr>
          <w:color w:val="000000"/>
          <w:spacing w:val="-3"/>
          <w:sz w:val="24"/>
          <w:szCs w:val="24"/>
        </w:rPr>
        <w:t xml:space="preserve"> </w:t>
      </w:r>
      <w:r w:rsidRPr="004E1660">
        <w:rPr>
          <w:color w:val="000000"/>
          <w:sz w:val="24"/>
          <w:szCs w:val="24"/>
        </w:rPr>
        <w:t>de</w:t>
      </w:r>
      <w:r w:rsidRPr="004E1660">
        <w:rPr>
          <w:color w:val="000000"/>
          <w:spacing w:val="-7"/>
          <w:sz w:val="24"/>
          <w:szCs w:val="24"/>
        </w:rPr>
        <w:t xml:space="preserve"> </w:t>
      </w:r>
      <w:r w:rsidRPr="004E1660">
        <w:rPr>
          <w:color w:val="000000"/>
          <w:sz w:val="24"/>
          <w:szCs w:val="24"/>
        </w:rPr>
        <w:t>acompanhamento</w:t>
      </w:r>
      <w:r w:rsidRPr="004E1660">
        <w:rPr>
          <w:color w:val="000000"/>
          <w:spacing w:val="2"/>
          <w:sz w:val="24"/>
          <w:szCs w:val="24"/>
        </w:rPr>
        <w:t xml:space="preserve"> </w:t>
      </w:r>
      <w:r w:rsidRPr="004E1660">
        <w:rPr>
          <w:color w:val="000000"/>
          <w:sz w:val="24"/>
          <w:szCs w:val="24"/>
        </w:rPr>
        <w:t>da</w:t>
      </w:r>
      <w:r w:rsidRPr="004E1660">
        <w:rPr>
          <w:color w:val="000000"/>
          <w:spacing w:val="-7"/>
          <w:sz w:val="24"/>
          <w:szCs w:val="24"/>
        </w:rPr>
        <w:t xml:space="preserve"> </w:t>
      </w:r>
      <w:r w:rsidRPr="004E1660">
        <w:rPr>
          <w:color w:val="000000"/>
          <w:sz w:val="24"/>
          <w:szCs w:val="24"/>
        </w:rPr>
        <w:t>execução</w:t>
      </w:r>
      <w:r w:rsidRPr="004E1660">
        <w:rPr>
          <w:color w:val="000000"/>
          <w:spacing w:val="3"/>
          <w:sz w:val="24"/>
          <w:szCs w:val="24"/>
        </w:rPr>
        <w:t xml:space="preserve"> </w:t>
      </w:r>
      <w:r w:rsidRPr="004E1660">
        <w:rPr>
          <w:color w:val="000000"/>
          <w:sz w:val="24"/>
          <w:szCs w:val="24"/>
        </w:rPr>
        <w:t>do</w:t>
      </w:r>
      <w:r w:rsidRPr="004E1660">
        <w:rPr>
          <w:color w:val="000000"/>
          <w:spacing w:val="-1"/>
          <w:sz w:val="24"/>
          <w:szCs w:val="24"/>
        </w:rPr>
        <w:t xml:space="preserve"> </w:t>
      </w:r>
      <w:r w:rsidRPr="004E1660">
        <w:rPr>
          <w:color w:val="000000"/>
          <w:sz w:val="24"/>
          <w:szCs w:val="24"/>
        </w:rPr>
        <w:t>contrato;</w:t>
      </w:r>
    </w:p>
    <w:p w14:paraId="30B6327D" w14:textId="77777777" w:rsidR="004E1660" w:rsidRPr="004E1660" w:rsidRDefault="004E1660" w:rsidP="004E1660">
      <w:pPr>
        <w:spacing w:before="120" w:after="120"/>
        <w:jc w:val="both"/>
        <w:rPr>
          <w:color w:val="000000"/>
          <w:sz w:val="24"/>
          <w:szCs w:val="24"/>
        </w:rPr>
      </w:pPr>
      <w:r w:rsidRPr="004E1660">
        <w:rPr>
          <w:color w:val="000000"/>
          <w:sz w:val="24"/>
          <w:szCs w:val="24"/>
        </w:rPr>
        <w:t>4.32 - Verificar</w:t>
      </w:r>
      <w:r w:rsidRPr="004E1660">
        <w:rPr>
          <w:color w:val="000000"/>
          <w:spacing w:val="1"/>
          <w:sz w:val="24"/>
          <w:szCs w:val="24"/>
        </w:rPr>
        <w:t xml:space="preserve"> </w:t>
      </w:r>
      <w:r w:rsidRPr="004E1660">
        <w:rPr>
          <w:color w:val="000000"/>
          <w:sz w:val="24"/>
          <w:szCs w:val="24"/>
        </w:rPr>
        <w:t>pessoalmente</w:t>
      </w:r>
      <w:r w:rsidRPr="004E1660">
        <w:rPr>
          <w:color w:val="000000"/>
          <w:spacing w:val="1"/>
          <w:sz w:val="24"/>
          <w:szCs w:val="24"/>
        </w:rPr>
        <w:t xml:space="preserve"> </w:t>
      </w:r>
      <w:r w:rsidRPr="004E1660">
        <w:rPr>
          <w:color w:val="000000"/>
          <w:sz w:val="24"/>
          <w:szCs w:val="24"/>
        </w:rPr>
        <w:t>e</w:t>
      </w:r>
      <w:r w:rsidRPr="004E1660">
        <w:rPr>
          <w:color w:val="000000"/>
          <w:spacing w:val="1"/>
          <w:sz w:val="24"/>
          <w:szCs w:val="24"/>
        </w:rPr>
        <w:t xml:space="preserve"> </w:t>
      </w:r>
      <w:r w:rsidRPr="004E1660">
        <w:rPr>
          <w:color w:val="000000"/>
          <w:sz w:val="24"/>
          <w:szCs w:val="24"/>
        </w:rPr>
        <w:t>espontaneamente</w:t>
      </w:r>
      <w:r w:rsidRPr="004E1660">
        <w:rPr>
          <w:color w:val="000000"/>
          <w:spacing w:val="1"/>
          <w:sz w:val="24"/>
          <w:szCs w:val="24"/>
        </w:rPr>
        <w:t xml:space="preserve"> </w:t>
      </w:r>
      <w:r w:rsidRPr="004E1660">
        <w:rPr>
          <w:color w:val="000000"/>
          <w:sz w:val="24"/>
          <w:szCs w:val="24"/>
        </w:rPr>
        <w:t>a</w:t>
      </w:r>
      <w:r w:rsidRPr="004E1660">
        <w:rPr>
          <w:color w:val="000000"/>
          <w:spacing w:val="1"/>
          <w:sz w:val="24"/>
          <w:szCs w:val="24"/>
        </w:rPr>
        <w:t xml:space="preserve"> </w:t>
      </w:r>
      <w:r w:rsidRPr="004E1660">
        <w:rPr>
          <w:color w:val="000000"/>
          <w:sz w:val="24"/>
          <w:szCs w:val="24"/>
        </w:rPr>
        <w:t>execução</w:t>
      </w:r>
      <w:r w:rsidRPr="004E1660">
        <w:rPr>
          <w:color w:val="000000"/>
          <w:spacing w:val="1"/>
          <w:sz w:val="24"/>
          <w:szCs w:val="24"/>
        </w:rPr>
        <w:t xml:space="preserve"> </w:t>
      </w:r>
      <w:r w:rsidRPr="004E1660">
        <w:rPr>
          <w:color w:val="000000"/>
          <w:sz w:val="24"/>
          <w:szCs w:val="24"/>
        </w:rPr>
        <w:t>do</w:t>
      </w:r>
      <w:r w:rsidRPr="004E1660">
        <w:rPr>
          <w:color w:val="000000"/>
          <w:spacing w:val="1"/>
          <w:sz w:val="24"/>
          <w:szCs w:val="24"/>
        </w:rPr>
        <w:t xml:space="preserve"> </w:t>
      </w:r>
      <w:r w:rsidRPr="004E1660">
        <w:rPr>
          <w:color w:val="000000"/>
          <w:sz w:val="24"/>
          <w:szCs w:val="24"/>
        </w:rPr>
        <w:t>contrato,</w:t>
      </w:r>
      <w:r w:rsidRPr="004E1660">
        <w:rPr>
          <w:color w:val="000000"/>
          <w:spacing w:val="1"/>
          <w:sz w:val="24"/>
          <w:szCs w:val="24"/>
        </w:rPr>
        <w:t xml:space="preserve"> </w:t>
      </w:r>
      <w:r w:rsidRPr="004E1660">
        <w:rPr>
          <w:color w:val="000000"/>
          <w:sz w:val="24"/>
          <w:szCs w:val="24"/>
        </w:rPr>
        <w:t>recebendo-os</w:t>
      </w:r>
      <w:r w:rsidRPr="004E1660">
        <w:rPr>
          <w:color w:val="000000"/>
          <w:spacing w:val="1"/>
          <w:sz w:val="24"/>
          <w:szCs w:val="24"/>
        </w:rPr>
        <w:t xml:space="preserve"> </w:t>
      </w:r>
      <w:r w:rsidRPr="004E1660">
        <w:rPr>
          <w:color w:val="000000"/>
          <w:sz w:val="24"/>
          <w:szCs w:val="24"/>
        </w:rPr>
        <w:t>após</w:t>
      </w:r>
      <w:r w:rsidRPr="004E1660">
        <w:rPr>
          <w:color w:val="000000"/>
          <w:spacing w:val="1"/>
          <w:sz w:val="24"/>
          <w:szCs w:val="24"/>
        </w:rPr>
        <w:t xml:space="preserve"> </w:t>
      </w:r>
      <w:r w:rsidRPr="004E1660">
        <w:rPr>
          <w:color w:val="000000"/>
          <w:sz w:val="24"/>
          <w:szCs w:val="24"/>
        </w:rPr>
        <w:t>sua</w:t>
      </w:r>
      <w:r w:rsidRPr="004E1660">
        <w:rPr>
          <w:color w:val="000000"/>
          <w:spacing w:val="1"/>
          <w:sz w:val="24"/>
          <w:szCs w:val="24"/>
        </w:rPr>
        <w:t xml:space="preserve"> </w:t>
      </w:r>
      <w:r w:rsidRPr="004E1660">
        <w:rPr>
          <w:color w:val="000000"/>
          <w:sz w:val="24"/>
          <w:szCs w:val="24"/>
        </w:rPr>
        <w:t>conclusão;</w:t>
      </w:r>
    </w:p>
    <w:p w14:paraId="58BBA34D" w14:textId="77777777" w:rsidR="004E1660" w:rsidRPr="004E1660" w:rsidRDefault="004E1660" w:rsidP="004E1660">
      <w:pPr>
        <w:spacing w:before="120" w:after="120"/>
        <w:jc w:val="both"/>
        <w:rPr>
          <w:color w:val="000000"/>
          <w:sz w:val="24"/>
          <w:szCs w:val="24"/>
        </w:rPr>
      </w:pPr>
      <w:r w:rsidRPr="004E1660">
        <w:rPr>
          <w:color w:val="000000"/>
          <w:sz w:val="24"/>
          <w:szCs w:val="24"/>
        </w:rPr>
        <w:t>4.33 – Apurar ouvidorias, reclamações ou denúncias relativas à execução do contrato, inclusive</w:t>
      </w:r>
      <w:r w:rsidRPr="004E1660">
        <w:rPr>
          <w:color w:val="000000"/>
          <w:spacing w:val="1"/>
          <w:sz w:val="24"/>
          <w:szCs w:val="24"/>
        </w:rPr>
        <w:t xml:space="preserve"> </w:t>
      </w:r>
      <w:r w:rsidRPr="004E1660">
        <w:rPr>
          <w:color w:val="000000"/>
          <w:sz w:val="24"/>
          <w:szCs w:val="24"/>
        </w:rPr>
        <w:t>anônimas;</w:t>
      </w:r>
    </w:p>
    <w:p w14:paraId="31749C29" w14:textId="77777777" w:rsidR="004E1660" w:rsidRPr="004E1660" w:rsidRDefault="004E1660" w:rsidP="004E1660">
      <w:pPr>
        <w:spacing w:before="120" w:after="120"/>
        <w:jc w:val="both"/>
        <w:rPr>
          <w:color w:val="000000"/>
          <w:sz w:val="24"/>
          <w:szCs w:val="24"/>
        </w:rPr>
      </w:pPr>
      <w:r w:rsidRPr="004E1660">
        <w:rPr>
          <w:color w:val="000000"/>
          <w:sz w:val="24"/>
          <w:szCs w:val="24"/>
        </w:rPr>
        <w:t>4.34 – Receber e analisar os documentos emitidos pela CONTRATADA que são exigidos no</w:t>
      </w:r>
      <w:r w:rsidRPr="004E1660">
        <w:rPr>
          <w:color w:val="000000"/>
          <w:spacing w:val="1"/>
          <w:sz w:val="24"/>
          <w:szCs w:val="24"/>
        </w:rPr>
        <w:t xml:space="preserve"> </w:t>
      </w:r>
      <w:r w:rsidRPr="004E1660">
        <w:rPr>
          <w:color w:val="000000"/>
          <w:sz w:val="24"/>
          <w:szCs w:val="24"/>
        </w:rPr>
        <w:t>instrumento</w:t>
      </w:r>
      <w:r w:rsidRPr="004E1660">
        <w:rPr>
          <w:color w:val="000000"/>
          <w:spacing w:val="1"/>
          <w:sz w:val="24"/>
          <w:szCs w:val="24"/>
        </w:rPr>
        <w:t xml:space="preserve"> </w:t>
      </w:r>
      <w:r w:rsidRPr="004E1660">
        <w:rPr>
          <w:color w:val="000000"/>
          <w:sz w:val="24"/>
          <w:szCs w:val="24"/>
        </w:rPr>
        <w:t>convocatório</w:t>
      </w:r>
      <w:r w:rsidRPr="004E1660">
        <w:rPr>
          <w:color w:val="000000"/>
          <w:spacing w:val="6"/>
          <w:sz w:val="24"/>
          <w:szCs w:val="24"/>
        </w:rPr>
        <w:t xml:space="preserve"> </w:t>
      </w:r>
      <w:r w:rsidRPr="004E1660">
        <w:rPr>
          <w:color w:val="000000"/>
          <w:sz w:val="24"/>
          <w:szCs w:val="24"/>
        </w:rPr>
        <w:t>e</w:t>
      </w:r>
      <w:r w:rsidRPr="004E1660">
        <w:rPr>
          <w:color w:val="000000"/>
          <w:spacing w:val="1"/>
          <w:sz w:val="24"/>
          <w:szCs w:val="24"/>
        </w:rPr>
        <w:t xml:space="preserve"> </w:t>
      </w:r>
      <w:r w:rsidRPr="004E1660">
        <w:rPr>
          <w:color w:val="000000"/>
          <w:sz w:val="24"/>
          <w:szCs w:val="24"/>
        </w:rPr>
        <w:t>seus</w:t>
      </w:r>
      <w:r w:rsidRPr="004E1660">
        <w:rPr>
          <w:color w:val="000000"/>
          <w:spacing w:val="-1"/>
          <w:sz w:val="24"/>
          <w:szCs w:val="24"/>
        </w:rPr>
        <w:t xml:space="preserve"> </w:t>
      </w:r>
      <w:r w:rsidRPr="004E1660">
        <w:rPr>
          <w:color w:val="000000"/>
          <w:sz w:val="24"/>
          <w:szCs w:val="24"/>
        </w:rPr>
        <w:t>anexos;</w:t>
      </w:r>
    </w:p>
    <w:p w14:paraId="6197ACE8" w14:textId="77777777" w:rsidR="004E1660" w:rsidRPr="004E1660" w:rsidRDefault="004E1660" w:rsidP="004E1660">
      <w:pPr>
        <w:spacing w:before="120" w:after="120"/>
        <w:jc w:val="both"/>
        <w:rPr>
          <w:color w:val="000000"/>
          <w:sz w:val="24"/>
          <w:szCs w:val="24"/>
        </w:rPr>
      </w:pPr>
      <w:r w:rsidRPr="004E1660">
        <w:rPr>
          <w:color w:val="000000"/>
          <w:sz w:val="24"/>
          <w:szCs w:val="24"/>
        </w:rPr>
        <w:t>4.35 –</w:t>
      </w:r>
      <w:r w:rsidRPr="004E1660">
        <w:rPr>
          <w:color w:val="000000"/>
          <w:spacing w:val="-8"/>
          <w:sz w:val="24"/>
          <w:szCs w:val="24"/>
        </w:rPr>
        <w:t xml:space="preserve"> </w:t>
      </w:r>
      <w:r w:rsidRPr="004E1660">
        <w:rPr>
          <w:color w:val="000000"/>
          <w:sz w:val="24"/>
          <w:szCs w:val="24"/>
        </w:rPr>
        <w:t>Elaborar</w:t>
      </w:r>
      <w:r w:rsidRPr="004E1660">
        <w:rPr>
          <w:color w:val="000000"/>
          <w:spacing w:val="-6"/>
          <w:sz w:val="24"/>
          <w:szCs w:val="24"/>
        </w:rPr>
        <w:t xml:space="preserve"> </w:t>
      </w:r>
      <w:r w:rsidRPr="004E1660">
        <w:rPr>
          <w:color w:val="000000"/>
          <w:sz w:val="24"/>
          <w:szCs w:val="24"/>
        </w:rPr>
        <w:t>o</w:t>
      </w:r>
      <w:r w:rsidRPr="004E1660">
        <w:rPr>
          <w:color w:val="000000"/>
          <w:spacing w:val="-4"/>
          <w:sz w:val="24"/>
          <w:szCs w:val="24"/>
        </w:rPr>
        <w:t xml:space="preserve"> </w:t>
      </w:r>
      <w:r w:rsidRPr="004E1660">
        <w:rPr>
          <w:color w:val="000000"/>
          <w:sz w:val="24"/>
          <w:szCs w:val="24"/>
        </w:rPr>
        <w:t>registro</w:t>
      </w:r>
      <w:r w:rsidRPr="004E1660">
        <w:rPr>
          <w:color w:val="000000"/>
          <w:spacing w:val="1"/>
          <w:sz w:val="24"/>
          <w:szCs w:val="24"/>
        </w:rPr>
        <w:t xml:space="preserve"> </w:t>
      </w:r>
      <w:r w:rsidRPr="004E1660">
        <w:rPr>
          <w:color w:val="000000"/>
          <w:sz w:val="24"/>
          <w:szCs w:val="24"/>
        </w:rPr>
        <w:t>próprio e</w:t>
      </w:r>
      <w:r w:rsidRPr="004E1660">
        <w:rPr>
          <w:color w:val="000000"/>
          <w:spacing w:val="-4"/>
          <w:sz w:val="24"/>
          <w:szCs w:val="24"/>
        </w:rPr>
        <w:t xml:space="preserve"> </w:t>
      </w:r>
      <w:r w:rsidRPr="004E1660">
        <w:rPr>
          <w:color w:val="000000"/>
          <w:sz w:val="24"/>
          <w:szCs w:val="24"/>
        </w:rPr>
        <w:t>emitir</w:t>
      </w:r>
      <w:r w:rsidRPr="004E1660">
        <w:rPr>
          <w:color w:val="000000"/>
          <w:spacing w:val="-2"/>
          <w:sz w:val="24"/>
          <w:szCs w:val="24"/>
        </w:rPr>
        <w:t xml:space="preserve"> </w:t>
      </w:r>
      <w:r w:rsidRPr="004E1660">
        <w:rPr>
          <w:color w:val="000000"/>
          <w:sz w:val="24"/>
          <w:szCs w:val="24"/>
        </w:rPr>
        <w:t>termo circunstanciando,</w:t>
      </w:r>
      <w:r w:rsidRPr="004E1660">
        <w:rPr>
          <w:color w:val="000000"/>
          <w:spacing w:val="-6"/>
          <w:sz w:val="24"/>
          <w:szCs w:val="24"/>
        </w:rPr>
        <w:t xml:space="preserve"> </w:t>
      </w:r>
      <w:r w:rsidRPr="004E1660">
        <w:rPr>
          <w:color w:val="000000"/>
          <w:sz w:val="24"/>
          <w:szCs w:val="24"/>
        </w:rPr>
        <w:t>recibos</w:t>
      </w:r>
      <w:r w:rsidRPr="004E1660">
        <w:rPr>
          <w:color w:val="000000"/>
          <w:spacing w:val="-5"/>
          <w:sz w:val="24"/>
          <w:szCs w:val="24"/>
        </w:rPr>
        <w:t xml:space="preserve"> </w:t>
      </w:r>
      <w:r w:rsidRPr="004E1660">
        <w:rPr>
          <w:color w:val="000000"/>
          <w:sz w:val="24"/>
          <w:szCs w:val="24"/>
        </w:rPr>
        <w:t>e</w:t>
      </w:r>
      <w:r w:rsidRPr="004E1660">
        <w:rPr>
          <w:color w:val="000000"/>
          <w:spacing w:val="-4"/>
          <w:sz w:val="24"/>
          <w:szCs w:val="24"/>
        </w:rPr>
        <w:t xml:space="preserve"> </w:t>
      </w:r>
      <w:r w:rsidRPr="004E1660">
        <w:rPr>
          <w:color w:val="000000"/>
          <w:sz w:val="24"/>
          <w:szCs w:val="24"/>
        </w:rPr>
        <w:t>demais</w:t>
      </w:r>
      <w:r w:rsidRPr="004E1660">
        <w:rPr>
          <w:color w:val="000000"/>
          <w:spacing w:val="-2"/>
          <w:sz w:val="24"/>
          <w:szCs w:val="24"/>
        </w:rPr>
        <w:t xml:space="preserve"> </w:t>
      </w:r>
      <w:r w:rsidRPr="004E1660">
        <w:rPr>
          <w:color w:val="000000"/>
          <w:sz w:val="24"/>
          <w:szCs w:val="24"/>
        </w:rPr>
        <w:t>instrumentos</w:t>
      </w:r>
      <w:r w:rsidRPr="004E1660">
        <w:rPr>
          <w:color w:val="000000"/>
          <w:spacing w:val="-57"/>
          <w:sz w:val="24"/>
          <w:szCs w:val="24"/>
        </w:rPr>
        <w:t xml:space="preserve"> </w:t>
      </w:r>
      <w:r w:rsidRPr="004E1660">
        <w:rPr>
          <w:color w:val="000000"/>
          <w:sz w:val="24"/>
          <w:szCs w:val="24"/>
        </w:rPr>
        <w:t>de fiscalização,</w:t>
      </w:r>
      <w:r w:rsidRPr="004E1660">
        <w:rPr>
          <w:color w:val="000000"/>
          <w:spacing w:val="3"/>
          <w:sz w:val="24"/>
          <w:szCs w:val="24"/>
        </w:rPr>
        <w:t xml:space="preserve"> </w:t>
      </w:r>
      <w:r w:rsidRPr="004E1660">
        <w:rPr>
          <w:color w:val="000000"/>
          <w:sz w:val="24"/>
          <w:szCs w:val="24"/>
        </w:rPr>
        <w:t>anotando</w:t>
      </w:r>
      <w:r w:rsidRPr="004E1660">
        <w:rPr>
          <w:color w:val="000000"/>
          <w:spacing w:val="-3"/>
          <w:sz w:val="24"/>
          <w:szCs w:val="24"/>
        </w:rPr>
        <w:t xml:space="preserve"> </w:t>
      </w:r>
      <w:r w:rsidRPr="004E1660">
        <w:rPr>
          <w:color w:val="000000"/>
          <w:sz w:val="24"/>
          <w:szCs w:val="24"/>
        </w:rPr>
        <w:t>todas</w:t>
      </w:r>
      <w:r w:rsidRPr="004E1660">
        <w:rPr>
          <w:color w:val="000000"/>
          <w:spacing w:val="-1"/>
          <w:sz w:val="24"/>
          <w:szCs w:val="24"/>
        </w:rPr>
        <w:t xml:space="preserve"> </w:t>
      </w:r>
      <w:r w:rsidRPr="004E1660">
        <w:rPr>
          <w:color w:val="000000"/>
          <w:sz w:val="24"/>
          <w:szCs w:val="24"/>
        </w:rPr>
        <w:t>as</w:t>
      </w:r>
      <w:r w:rsidRPr="004E1660">
        <w:rPr>
          <w:color w:val="000000"/>
          <w:spacing w:val="-5"/>
          <w:sz w:val="24"/>
          <w:szCs w:val="24"/>
        </w:rPr>
        <w:t xml:space="preserve"> </w:t>
      </w:r>
      <w:r w:rsidRPr="004E1660">
        <w:rPr>
          <w:color w:val="000000"/>
          <w:sz w:val="24"/>
          <w:szCs w:val="24"/>
        </w:rPr>
        <w:t>ocorrências</w:t>
      </w:r>
      <w:r w:rsidRPr="004E1660">
        <w:rPr>
          <w:color w:val="000000"/>
          <w:spacing w:val="-1"/>
          <w:sz w:val="24"/>
          <w:szCs w:val="24"/>
        </w:rPr>
        <w:t xml:space="preserve"> </w:t>
      </w:r>
      <w:r w:rsidRPr="004E1660">
        <w:rPr>
          <w:color w:val="000000"/>
          <w:sz w:val="24"/>
          <w:szCs w:val="24"/>
        </w:rPr>
        <w:t>da</w:t>
      </w:r>
      <w:r w:rsidRPr="004E1660">
        <w:rPr>
          <w:color w:val="000000"/>
          <w:spacing w:val="1"/>
          <w:sz w:val="24"/>
          <w:szCs w:val="24"/>
        </w:rPr>
        <w:t xml:space="preserve"> </w:t>
      </w:r>
      <w:r w:rsidRPr="004E1660">
        <w:rPr>
          <w:color w:val="000000"/>
          <w:sz w:val="24"/>
          <w:szCs w:val="24"/>
        </w:rPr>
        <w:t>execução</w:t>
      </w:r>
      <w:r w:rsidRPr="004E1660">
        <w:rPr>
          <w:color w:val="000000"/>
          <w:spacing w:val="5"/>
          <w:sz w:val="24"/>
          <w:szCs w:val="24"/>
        </w:rPr>
        <w:t xml:space="preserve"> </w:t>
      </w:r>
      <w:r w:rsidRPr="004E1660">
        <w:rPr>
          <w:color w:val="000000"/>
          <w:sz w:val="24"/>
          <w:szCs w:val="24"/>
        </w:rPr>
        <w:t>do</w:t>
      </w:r>
      <w:r w:rsidRPr="004E1660">
        <w:rPr>
          <w:color w:val="000000"/>
          <w:spacing w:val="6"/>
          <w:sz w:val="24"/>
          <w:szCs w:val="24"/>
        </w:rPr>
        <w:t xml:space="preserve"> </w:t>
      </w:r>
      <w:r w:rsidRPr="004E1660">
        <w:rPr>
          <w:color w:val="000000"/>
          <w:sz w:val="24"/>
          <w:szCs w:val="24"/>
        </w:rPr>
        <w:t>contrato;</w:t>
      </w:r>
    </w:p>
    <w:p w14:paraId="12D11C39" w14:textId="77777777" w:rsidR="004E1660" w:rsidRPr="004E1660" w:rsidRDefault="004E1660" w:rsidP="004E1660">
      <w:pPr>
        <w:spacing w:before="120" w:after="120"/>
        <w:jc w:val="both"/>
        <w:rPr>
          <w:color w:val="000000"/>
          <w:sz w:val="24"/>
          <w:szCs w:val="24"/>
        </w:rPr>
      </w:pPr>
      <w:r w:rsidRPr="004E1660">
        <w:rPr>
          <w:color w:val="000000"/>
          <w:sz w:val="24"/>
          <w:szCs w:val="24"/>
        </w:rPr>
        <w:t>4.36 –</w:t>
      </w:r>
      <w:r w:rsidRPr="004E1660">
        <w:rPr>
          <w:color w:val="000000"/>
          <w:spacing w:val="-3"/>
          <w:sz w:val="24"/>
          <w:szCs w:val="24"/>
        </w:rPr>
        <w:t xml:space="preserve"> </w:t>
      </w:r>
      <w:r w:rsidRPr="004E1660">
        <w:rPr>
          <w:color w:val="000000"/>
          <w:sz w:val="24"/>
          <w:szCs w:val="24"/>
        </w:rPr>
        <w:t>Verificar</w:t>
      </w:r>
      <w:r w:rsidRPr="004E1660">
        <w:rPr>
          <w:color w:val="000000"/>
          <w:spacing w:val="-1"/>
          <w:sz w:val="24"/>
          <w:szCs w:val="24"/>
        </w:rPr>
        <w:t xml:space="preserve"> </w:t>
      </w:r>
      <w:r w:rsidRPr="004E1660">
        <w:rPr>
          <w:color w:val="000000"/>
          <w:sz w:val="24"/>
          <w:szCs w:val="24"/>
        </w:rPr>
        <w:t>a</w:t>
      </w:r>
      <w:r w:rsidRPr="004E1660">
        <w:rPr>
          <w:color w:val="000000"/>
          <w:spacing w:val="-3"/>
          <w:sz w:val="24"/>
          <w:szCs w:val="24"/>
        </w:rPr>
        <w:t xml:space="preserve"> </w:t>
      </w:r>
      <w:r w:rsidRPr="004E1660">
        <w:rPr>
          <w:color w:val="000000"/>
          <w:sz w:val="24"/>
          <w:szCs w:val="24"/>
        </w:rPr>
        <w:t>quantidade,</w:t>
      </w:r>
      <w:r w:rsidRPr="004E1660">
        <w:rPr>
          <w:color w:val="000000"/>
          <w:spacing w:val="2"/>
          <w:sz w:val="24"/>
          <w:szCs w:val="24"/>
        </w:rPr>
        <w:t xml:space="preserve"> </w:t>
      </w:r>
      <w:r w:rsidRPr="004E1660">
        <w:rPr>
          <w:color w:val="000000"/>
          <w:sz w:val="24"/>
          <w:szCs w:val="24"/>
        </w:rPr>
        <w:t>qualidade</w:t>
      </w:r>
      <w:r w:rsidRPr="004E1660">
        <w:rPr>
          <w:color w:val="000000"/>
          <w:spacing w:val="-3"/>
          <w:sz w:val="24"/>
          <w:szCs w:val="24"/>
        </w:rPr>
        <w:t xml:space="preserve"> </w:t>
      </w:r>
      <w:r w:rsidRPr="004E1660">
        <w:rPr>
          <w:color w:val="000000"/>
          <w:sz w:val="24"/>
          <w:szCs w:val="24"/>
        </w:rPr>
        <w:t>e</w:t>
      </w:r>
      <w:r w:rsidRPr="004E1660">
        <w:rPr>
          <w:color w:val="000000"/>
          <w:spacing w:val="-3"/>
          <w:sz w:val="24"/>
          <w:szCs w:val="24"/>
        </w:rPr>
        <w:t xml:space="preserve"> </w:t>
      </w:r>
      <w:r w:rsidRPr="004E1660">
        <w:rPr>
          <w:color w:val="000000"/>
          <w:sz w:val="24"/>
          <w:szCs w:val="24"/>
        </w:rPr>
        <w:t>conformidade</w:t>
      </w:r>
      <w:r w:rsidRPr="004E1660">
        <w:rPr>
          <w:color w:val="000000"/>
          <w:spacing w:val="-3"/>
          <w:sz w:val="24"/>
          <w:szCs w:val="24"/>
        </w:rPr>
        <w:t xml:space="preserve"> </w:t>
      </w:r>
      <w:r w:rsidRPr="004E1660">
        <w:rPr>
          <w:color w:val="000000"/>
          <w:sz w:val="24"/>
          <w:szCs w:val="24"/>
        </w:rPr>
        <w:t>dos</w:t>
      </w:r>
      <w:r w:rsidRPr="004E1660">
        <w:rPr>
          <w:color w:val="000000"/>
          <w:spacing w:val="-4"/>
          <w:sz w:val="24"/>
          <w:szCs w:val="24"/>
        </w:rPr>
        <w:t xml:space="preserve"> serviços</w:t>
      </w:r>
      <w:r w:rsidRPr="004E1660">
        <w:rPr>
          <w:color w:val="000000"/>
          <w:sz w:val="24"/>
          <w:szCs w:val="24"/>
        </w:rPr>
        <w:t>;</w:t>
      </w:r>
    </w:p>
    <w:p w14:paraId="7B34654F" w14:textId="77777777" w:rsidR="004E1660" w:rsidRPr="004E1660" w:rsidRDefault="004E1660" w:rsidP="004E1660">
      <w:pPr>
        <w:spacing w:before="120" w:after="120"/>
        <w:jc w:val="both"/>
        <w:rPr>
          <w:color w:val="000000"/>
          <w:sz w:val="24"/>
          <w:szCs w:val="24"/>
        </w:rPr>
      </w:pPr>
      <w:r w:rsidRPr="004E1660">
        <w:rPr>
          <w:color w:val="000000"/>
          <w:sz w:val="24"/>
          <w:szCs w:val="24"/>
        </w:rPr>
        <w:t>4.37 –</w:t>
      </w:r>
      <w:r w:rsidRPr="004E1660">
        <w:rPr>
          <w:color w:val="000000"/>
          <w:spacing w:val="41"/>
          <w:sz w:val="24"/>
          <w:szCs w:val="24"/>
        </w:rPr>
        <w:t xml:space="preserve"> </w:t>
      </w:r>
      <w:r w:rsidRPr="004E1660">
        <w:rPr>
          <w:color w:val="000000"/>
          <w:sz w:val="24"/>
          <w:szCs w:val="24"/>
        </w:rPr>
        <w:t>Recusar</w:t>
      </w:r>
      <w:r w:rsidRPr="004E1660">
        <w:rPr>
          <w:color w:val="000000"/>
          <w:spacing w:val="48"/>
          <w:sz w:val="24"/>
          <w:szCs w:val="24"/>
        </w:rPr>
        <w:t xml:space="preserve"> </w:t>
      </w:r>
      <w:r w:rsidRPr="004E1660">
        <w:rPr>
          <w:color w:val="000000"/>
          <w:sz w:val="24"/>
          <w:szCs w:val="24"/>
        </w:rPr>
        <w:t>os</w:t>
      </w:r>
      <w:r w:rsidRPr="004E1660">
        <w:rPr>
          <w:color w:val="000000"/>
          <w:spacing w:val="45"/>
          <w:sz w:val="24"/>
          <w:szCs w:val="24"/>
        </w:rPr>
        <w:t xml:space="preserve"> </w:t>
      </w:r>
      <w:r w:rsidRPr="004E1660">
        <w:rPr>
          <w:color w:val="000000"/>
          <w:sz w:val="24"/>
          <w:szCs w:val="24"/>
        </w:rPr>
        <w:t>serviços prestados</w:t>
      </w:r>
      <w:r w:rsidRPr="004E1660">
        <w:rPr>
          <w:color w:val="000000"/>
          <w:spacing w:val="45"/>
          <w:sz w:val="24"/>
          <w:szCs w:val="24"/>
        </w:rPr>
        <w:t xml:space="preserve"> </w:t>
      </w:r>
      <w:r w:rsidRPr="004E1660">
        <w:rPr>
          <w:color w:val="000000"/>
          <w:sz w:val="24"/>
          <w:szCs w:val="24"/>
        </w:rPr>
        <w:t>em</w:t>
      </w:r>
      <w:r w:rsidRPr="004E1660">
        <w:rPr>
          <w:color w:val="000000"/>
          <w:spacing w:val="38"/>
          <w:sz w:val="24"/>
          <w:szCs w:val="24"/>
        </w:rPr>
        <w:t xml:space="preserve"> </w:t>
      </w:r>
      <w:r w:rsidRPr="004E1660">
        <w:rPr>
          <w:color w:val="000000"/>
          <w:sz w:val="24"/>
          <w:szCs w:val="24"/>
        </w:rPr>
        <w:t>desacordo</w:t>
      </w:r>
      <w:r w:rsidRPr="004E1660">
        <w:rPr>
          <w:color w:val="000000"/>
          <w:spacing w:val="47"/>
          <w:sz w:val="24"/>
          <w:szCs w:val="24"/>
        </w:rPr>
        <w:t xml:space="preserve"> </w:t>
      </w:r>
      <w:r w:rsidRPr="004E1660">
        <w:rPr>
          <w:color w:val="000000"/>
          <w:sz w:val="24"/>
          <w:szCs w:val="24"/>
        </w:rPr>
        <w:t>com</w:t>
      </w:r>
      <w:r w:rsidRPr="004E1660">
        <w:rPr>
          <w:color w:val="000000"/>
          <w:spacing w:val="38"/>
          <w:sz w:val="24"/>
          <w:szCs w:val="24"/>
        </w:rPr>
        <w:t xml:space="preserve"> </w:t>
      </w:r>
      <w:r w:rsidRPr="004E1660">
        <w:rPr>
          <w:color w:val="000000"/>
          <w:sz w:val="24"/>
          <w:szCs w:val="24"/>
        </w:rPr>
        <w:t>o</w:t>
      </w:r>
      <w:r w:rsidRPr="004E1660">
        <w:rPr>
          <w:color w:val="000000"/>
          <w:spacing w:val="50"/>
          <w:sz w:val="24"/>
          <w:szCs w:val="24"/>
        </w:rPr>
        <w:t xml:space="preserve"> </w:t>
      </w:r>
      <w:r w:rsidRPr="004E1660">
        <w:rPr>
          <w:color w:val="000000"/>
          <w:sz w:val="24"/>
          <w:szCs w:val="24"/>
        </w:rPr>
        <w:t>instrumento</w:t>
      </w:r>
      <w:r w:rsidRPr="004E1660">
        <w:rPr>
          <w:color w:val="000000"/>
          <w:spacing w:val="51"/>
          <w:sz w:val="24"/>
          <w:szCs w:val="24"/>
        </w:rPr>
        <w:t xml:space="preserve"> </w:t>
      </w:r>
      <w:r w:rsidRPr="004E1660">
        <w:rPr>
          <w:color w:val="000000"/>
          <w:sz w:val="24"/>
          <w:szCs w:val="24"/>
        </w:rPr>
        <w:t>convocatório</w:t>
      </w:r>
      <w:r w:rsidRPr="004E1660">
        <w:rPr>
          <w:color w:val="000000"/>
          <w:spacing w:val="50"/>
          <w:sz w:val="24"/>
          <w:szCs w:val="24"/>
        </w:rPr>
        <w:t xml:space="preserve"> </w:t>
      </w:r>
      <w:r w:rsidRPr="004E1660">
        <w:rPr>
          <w:color w:val="000000"/>
          <w:sz w:val="24"/>
          <w:szCs w:val="24"/>
        </w:rPr>
        <w:t>e</w:t>
      </w:r>
      <w:r w:rsidRPr="004E1660">
        <w:rPr>
          <w:color w:val="000000"/>
          <w:spacing w:val="46"/>
          <w:sz w:val="24"/>
          <w:szCs w:val="24"/>
        </w:rPr>
        <w:t xml:space="preserve"> </w:t>
      </w:r>
      <w:r w:rsidRPr="004E1660">
        <w:rPr>
          <w:color w:val="000000"/>
          <w:sz w:val="24"/>
          <w:szCs w:val="24"/>
        </w:rPr>
        <w:t>seus</w:t>
      </w:r>
      <w:r w:rsidRPr="004E1660">
        <w:rPr>
          <w:color w:val="000000"/>
          <w:spacing w:val="-57"/>
          <w:sz w:val="24"/>
          <w:szCs w:val="24"/>
        </w:rPr>
        <w:t xml:space="preserve"> </w:t>
      </w:r>
      <w:r w:rsidRPr="004E1660">
        <w:rPr>
          <w:color w:val="000000"/>
          <w:sz w:val="24"/>
          <w:szCs w:val="24"/>
        </w:rPr>
        <w:t>anexos,</w:t>
      </w:r>
      <w:r w:rsidRPr="004E1660">
        <w:rPr>
          <w:color w:val="000000"/>
          <w:spacing w:val="-2"/>
          <w:sz w:val="24"/>
          <w:szCs w:val="24"/>
        </w:rPr>
        <w:t xml:space="preserve"> </w:t>
      </w:r>
      <w:r w:rsidRPr="004E1660">
        <w:rPr>
          <w:color w:val="000000"/>
          <w:sz w:val="24"/>
          <w:szCs w:val="24"/>
        </w:rPr>
        <w:t>exigindo sua</w:t>
      </w:r>
      <w:r w:rsidRPr="004E1660">
        <w:rPr>
          <w:color w:val="000000"/>
          <w:spacing w:val="-5"/>
          <w:sz w:val="24"/>
          <w:szCs w:val="24"/>
        </w:rPr>
        <w:t xml:space="preserve"> </w:t>
      </w:r>
      <w:r w:rsidRPr="004E1660">
        <w:rPr>
          <w:color w:val="000000"/>
          <w:sz w:val="24"/>
          <w:szCs w:val="24"/>
        </w:rPr>
        <w:t>substituição no</w:t>
      </w:r>
      <w:r w:rsidRPr="004E1660">
        <w:rPr>
          <w:color w:val="000000"/>
          <w:spacing w:val="1"/>
          <w:sz w:val="24"/>
          <w:szCs w:val="24"/>
        </w:rPr>
        <w:t xml:space="preserve"> </w:t>
      </w:r>
      <w:r w:rsidRPr="004E1660">
        <w:rPr>
          <w:color w:val="000000"/>
          <w:sz w:val="24"/>
          <w:szCs w:val="24"/>
        </w:rPr>
        <w:t>prazo disposto</w:t>
      </w:r>
      <w:r w:rsidRPr="004E1660">
        <w:rPr>
          <w:color w:val="000000"/>
          <w:spacing w:val="-4"/>
          <w:sz w:val="24"/>
          <w:szCs w:val="24"/>
        </w:rPr>
        <w:t xml:space="preserve"> </w:t>
      </w:r>
      <w:r w:rsidRPr="004E1660">
        <w:rPr>
          <w:color w:val="000000"/>
          <w:sz w:val="24"/>
          <w:szCs w:val="24"/>
        </w:rPr>
        <w:t>no instrumento</w:t>
      </w:r>
      <w:r w:rsidRPr="004E1660">
        <w:rPr>
          <w:color w:val="000000"/>
          <w:spacing w:val="-3"/>
          <w:sz w:val="24"/>
          <w:szCs w:val="24"/>
        </w:rPr>
        <w:t xml:space="preserve"> </w:t>
      </w:r>
      <w:r w:rsidRPr="004E1660">
        <w:rPr>
          <w:color w:val="000000"/>
          <w:sz w:val="24"/>
          <w:szCs w:val="24"/>
        </w:rPr>
        <w:t>convocatório e</w:t>
      </w:r>
      <w:r w:rsidRPr="004E1660">
        <w:rPr>
          <w:color w:val="000000"/>
          <w:spacing w:val="-5"/>
          <w:sz w:val="24"/>
          <w:szCs w:val="24"/>
        </w:rPr>
        <w:t xml:space="preserve"> </w:t>
      </w:r>
      <w:r w:rsidRPr="004E1660">
        <w:rPr>
          <w:color w:val="000000"/>
          <w:sz w:val="24"/>
          <w:szCs w:val="24"/>
        </w:rPr>
        <w:t>seus</w:t>
      </w:r>
      <w:r w:rsidRPr="004E1660">
        <w:rPr>
          <w:color w:val="000000"/>
          <w:spacing w:val="-5"/>
          <w:sz w:val="24"/>
          <w:szCs w:val="24"/>
        </w:rPr>
        <w:t xml:space="preserve"> </w:t>
      </w:r>
      <w:r w:rsidRPr="004E1660">
        <w:rPr>
          <w:color w:val="000000"/>
          <w:sz w:val="24"/>
          <w:szCs w:val="24"/>
        </w:rPr>
        <w:t>anexos;</w:t>
      </w:r>
    </w:p>
    <w:p w14:paraId="241F8727" w14:textId="77777777" w:rsidR="004E1660" w:rsidRPr="004E1660" w:rsidRDefault="004E1660" w:rsidP="004E1660">
      <w:pPr>
        <w:spacing w:before="120" w:after="120"/>
        <w:jc w:val="both"/>
        <w:rPr>
          <w:color w:val="000000"/>
          <w:sz w:val="24"/>
          <w:szCs w:val="24"/>
        </w:rPr>
      </w:pPr>
      <w:r w:rsidRPr="004E1660">
        <w:rPr>
          <w:color w:val="000000"/>
          <w:sz w:val="24"/>
          <w:szCs w:val="24"/>
        </w:rPr>
        <w:t>4.38 –</w:t>
      </w:r>
      <w:r w:rsidRPr="004E1660">
        <w:rPr>
          <w:color w:val="000000"/>
          <w:spacing w:val="1"/>
          <w:sz w:val="24"/>
          <w:szCs w:val="24"/>
        </w:rPr>
        <w:t xml:space="preserve"> </w:t>
      </w:r>
      <w:r w:rsidRPr="004E1660">
        <w:rPr>
          <w:color w:val="000000"/>
          <w:sz w:val="24"/>
          <w:szCs w:val="24"/>
        </w:rPr>
        <w:t>Atestar o</w:t>
      </w:r>
      <w:r w:rsidRPr="004E1660">
        <w:rPr>
          <w:color w:val="000000"/>
          <w:spacing w:val="1"/>
          <w:sz w:val="24"/>
          <w:szCs w:val="24"/>
        </w:rPr>
        <w:t xml:space="preserve"> </w:t>
      </w:r>
      <w:r w:rsidRPr="004E1660">
        <w:rPr>
          <w:color w:val="000000"/>
          <w:sz w:val="24"/>
          <w:szCs w:val="24"/>
        </w:rPr>
        <w:t>recebimento</w:t>
      </w:r>
      <w:r w:rsidRPr="004E1660">
        <w:rPr>
          <w:color w:val="000000"/>
          <w:spacing w:val="1"/>
          <w:sz w:val="24"/>
          <w:szCs w:val="24"/>
        </w:rPr>
        <w:t xml:space="preserve"> </w:t>
      </w:r>
      <w:r w:rsidRPr="004E1660">
        <w:rPr>
          <w:color w:val="000000"/>
          <w:sz w:val="24"/>
          <w:szCs w:val="24"/>
        </w:rPr>
        <w:t>definitivo</w:t>
      </w:r>
      <w:r w:rsidRPr="004E1660">
        <w:rPr>
          <w:color w:val="000000"/>
          <w:spacing w:val="1"/>
          <w:sz w:val="24"/>
          <w:szCs w:val="24"/>
        </w:rPr>
        <w:t xml:space="preserve"> </w:t>
      </w:r>
      <w:r w:rsidRPr="004E1660">
        <w:rPr>
          <w:color w:val="000000"/>
          <w:sz w:val="24"/>
          <w:szCs w:val="24"/>
        </w:rPr>
        <w:t>dos serviços</w:t>
      </w:r>
      <w:r w:rsidRPr="004E1660">
        <w:rPr>
          <w:color w:val="000000"/>
          <w:spacing w:val="1"/>
          <w:sz w:val="24"/>
          <w:szCs w:val="24"/>
        </w:rPr>
        <w:t xml:space="preserve"> </w:t>
      </w:r>
      <w:r w:rsidRPr="004E1660">
        <w:rPr>
          <w:color w:val="000000"/>
          <w:sz w:val="24"/>
          <w:szCs w:val="24"/>
        </w:rPr>
        <w:t>entregues</w:t>
      </w:r>
      <w:r w:rsidRPr="004E1660">
        <w:rPr>
          <w:color w:val="000000"/>
          <w:spacing w:val="1"/>
          <w:sz w:val="24"/>
          <w:szCs w:val="24"/>
        </w:rPr>
        <w:t xml:space="preserve"> </w:t>
      </w:r>
      <w:r w:rsidRPr="004E1660">
        <w:rPr>
          <w:color w:val="000000"/>
          <w:sz w:val="24"/>
          <w:szCs w:val="24"/>
        </w:rPr>
        <w:t>em acordo</w:t>
      </w:r>
      <w:r w:rsidRPr="004E1660">
        <w:rPr>
          <w:color w:val="000000"/>
          <w:spacing w:val="1"/>
          <w:sz w:val="24"/>
          <w:szCs w:val="24"/>
        </w:rPr>
        <w:t xml:space="preserve"> </w:t>
      </w:r>
      <w:r w:rsidRPr="004E1660">
        <w:rPr>
          <w:color w:val="000000"/>
          <w:sz w:val="24"/>
          <w:szCs w:val="24"/>
        </w:rPr>
        <w:t>com o</w:t>
      </w:r>
      <w:r w:rsidRPr="004E1660">
        <w:rPr>
          <w:color w:val="000000"/>
          <w:spacing w:val="1"/>
          <w:sz w:val="24"/>
          <w:szCs w:val="24"/>
        </w:rPr>
        <w:t xml:space="preserve"> </w:t>
      </w:r>
      <w:r w:rsidRPr="004E1660">
        <w:rPr>
          <w:color w:val="000000"/>
          <w:sz w:val="24"/>
          <w:szCs w:val="24"/>
        </w:rPr>
        <w:t>instrumento</w:t>
      </w:r>
      <w:r w:rsidRPr="004E1660">
        <w:rPr>
          <w:color w:val="000000"/>
          <w:spacing w:val="-58"/>
          <w:sz w:val="24"/>
          <w:szCs w:val="24"/>
        </w:rPr>
        <w:t xml:space="preserve"> </w:t>
      </w:r>
      <w:r w:rsidRPr="004E1660">
        <w:rPr>
          <w:color w:val="000000"/>
          <w:sz w:val="24"/>
          <w:szCs w:val="24"/>
        </w:rPr>
        <w:t>convocatório</w:t>
      </w:r>
      <w:r w:rsidRPr="004E1660">
        <w:rPr>
          <w:color w:val="000000"/>
          <w:spacing w:val="5"/>
          <w:sz w:val="24"/>
          <w:szCs w:val="24"/>
        </w:rPr>
        <w:t xml:space="preserve"> </w:t>
      </w:r>
      <w:r w:rsidRPr="004E1660">
        <w:rPr>
          <w:color w:val="000000"/>
          <w:sz w:val="24"/>
          <w:szCs w:val="24"/>
        </w:rPr>
        <w:t>e</w:t>
      </w:r>
      <w:r w:rsidRPr="004E1660">
        <w:rPr>
          <w:color w:val="000000"/>
          <w:spacing w:val="1"/>
          <w:sz w:val="24"/>
          <w:szCs w:val="24"/>
        </w:rPr>
        <w:t xml:space="preserve"> </w:t>
      </w:r>
      <w:r w:rsidRPr="004E1660">
        <w:rPr>
          <w:color w:val="000000"/>
          <w:sz w:val="24"/>
          <w:szCs w:val="24"/>
        </w:rPr>
        <w:t>seus anexos.</w:t>
      </w:r>
    </w:p>
    <w:p w14:paraId="6890BBF5" w14:textId="77777777" w:rsidR="004E1660" w:rsidRPr="004E1660" w:rsidRDefault="004E1660" w:rsidP="004E1660">
      <w:pPr>
        <w:spacing w:before="120" w:after="120"/>
        <w:jc w:val="both"/>
        <w:rPr>
          <w:color w:val="000000"/>
          <w:sz w:val="24"/>
          <w:szCs w:val="24"/>
        </w:rPr>
      </w:pPr>
      <w:r w:rsidRPr="004E1660">
        <w:rPr>
          <w:color w:val="000000"/>
          <w:sz w:val="24"/>
          <w:szCs w:val="24"/>
        </w:rPr>
        <w:t>4.39 –</w:t>
      </w:r>
      <w:r w:rsidRPr="004E1660">
        <w:rPr>
          <w:color w:val="000000"/>
          <w:spacing w:val="5"/>
          <w:sz w:val="24"/>
          <w:szCs w:val="24"/>
        </w:rPr>
        <w:t xml:space="preserve"> </w:t>
      </w:r>
      <w:r w:rsidRPr="004E1660">
        <w:rPr>
          <w:color w:val="000000"/>
          <w:sz w:val="24"/>
          <w:szCs w:val="24"/>
        </w:rPr>
        <w:t>Encaminhar</w:t>
      </w:r>
      <w:r w:rsidRPr="004E1660">
        <w:rPr>
          <w:color w:val="000000"/>
          <w:spacing w:val="11"/>
          <w:sz w:val="24"/>
          <w:szCs w:val="24"/>
        </w:rPr>
        <w:t xml:space="preserve"> </w:t>
      </w:r>
      <w:r w:rsidRPr="004E1660">
        <w:rPr>
          <w:color w:val="000000"/>
          <w:sz w:val="24"/>
          <w:szCs w:val="24"/>
        </w:rPr>
        <w:t>relatório</w:t>
      </w:r>
      <w:r w:rsidRPr="004E1660">
        <w:rPr>
          <w:color w:val="000000"/>
          <w:spacing w:val="14"/>
          <w:sz w:val="24"/>
          <w:szCs w:val="24"/>
        </w:rPr>
        <w:t xml:space="preserve"> </w:t>
      </w:r>
      <w:r w:rsidRPr="004E1660">
        <w:rPr>
          <w:color w:val="000000"/>
          <w:sz w:val="24"/>
          <w:szCs w:val="24"/>
        </w:rPr>
        <w:t>relativo</w:t>
      </w:r>
      <w:r w:rsidRPr="004E1660">
        <w:rPr>
          <w:color w:val="000000"/>
          <w:spacing w:val="14"/>
          <w:sz w:val="24"/>
          <w:szCs w:val="24"/>
        </w:rPr>
        <w:t xml:space="preserve"> </w:t>
      </w:r>
      <w:r w:rsidRPr="004E1660">
        <w:rPr>
          <w:color w:val="000000"/>
          <w:sz w:val="24"/>
          <w:szCs w:val="24"/>
        </w:rPr>
        <w:t>à</w:t>
      </w:r>
      <w:r w:rsidRPr="004E1660">
        <w:rPr>
          <w:color w:val="000000"/>
          <w:spacing w:val="9"/>
          <w:sz w:val="24"/>
          <w:szCs w:val="24"/>
        </w:rPr>
        <w:t xml:space="preserve"> </w:t>
      </w:r>
      <w:r w:rsidRPr="004E1660">
        <w:rPr>
          <w:color w:val="000000"/>
          <w:sz w:val="24"/>
          <w:szCs w:val="24"/>
        </w:rPr>
        <w:t>fiscalização</w:t>
      </w:r>
      <w:r w:rsidRPr="004E1660">
        <w:rPr>
          <w:color w:val="000000"/>
          <w:spacing w:val="9"/>
          <w:sz w:val="24"/>
          <w:szCs w:val="24"/>
        </w:rPr>
        <w:t xml:space="preserve"> </w:t>
      </w:r>
      <w:r w:rsidRPr="004E1660">
        <w:rPr>
          <w:color w:val="000000"/>
          <w:sz w:val="24"/>
          <w:szCs w:val="24"/>
        </w:rPr>
        <w:t>do</w:t>
      </w:r>
      <w:r w:rsidRPr="004E1660">
        <w:rPr>
          <w:color w:val="000000"/>
          <w:spacing w:val="14"/>
          <w:sz w:val="24"/>
          <w:szCs w:val="24"/>
        </w:rPr>
        <w:t xml:space="preserve"> </w:t>
      </w:r>
      <w:r w:rsidRPr="004E1660">
        <w:rPr>
          <w:color w:val="000000"/>
          <w:sz w:val="24"/>
          <w:szCs w:val="24"/>
        </w:rPr>
        <w:t>contrato</w:t>
      </w:r>
      <w:r w:rsidRPr="004E1660">
        <w:rPr>
          <w:color w:val="000000"/>
          <w:spacing w:val="10"/>
          <w:sz w:val="24"/>
          <w:szCs w:val="24"/>
        </w:rPr>
        <w:t xml:space="preserve"> </w:t>
      </w:r>
      <w:r w:rsidRPr="004E1660">
        <w:rPr>
          <w:color w:val="000000"/>
          <w:sz w:val="24"/>
          <w:szCs w:val="24"/>
        </w:rPr>
        <w:t>ao</w:t>
      </w:r>
      <w:r w:rsidRPr="004E1660">
        <w:rPr>
          <w:color w:val="000000"/>
          <w:spacing w:val="14"/>
          <w:sz w:val="24"/>
          <w:szCs w:val="24"/>
        </w:rPr>
        <w:t xml:space="preserve"> </w:t>
      </w:r>
      <w:r w:rsidRPr="004E1660">
        <w:rPr>
          <w:color w:val="000000"/>
          <w:sz w:val="24"/>
          <w:szCs w:val="24"/>
        </w:rPr>
        <w:t>Gestor</w:t>
      </w:r>
      <w:r w:rsidRPr="004E1660">
        <w:rPr>
          <w:color w:val="000000"/>
          <w:spacing w:val="6"/>
          <w:sz w:val="24"/>
          <w:szCs w:val="24"/>
        </w:rPr>
        <w:t xml:space="preserve"> </w:t>
      </w:r>
      <w:r w:rsidRPr="004E1660">
        <w:rPr>
          <w:color w:val="000000"/>
          <w:sz w:val="24"/>
          <w:szCs w:val="24"/>
        </w:rPr>
        <w:t>do</w:t>
      </w:r>
      <w:r w:rsidRPr="004E1660">
        <w:rPr>
          <w:color w:val="000000"/>
          <w:spacing w:val="14"/>
          <w:sz w:val="24"/>
          <w:szCs w:val="24"/>
        </w:rPr>
        <w:t xml:space="preserve"> </w:t>
      </w:r>
      <w:r w:rsidRPr="004E1660">
        <w:rPr>
          <w:color w:val="000000"/>
          <w:sz w:val="24"/>
          <w:szCs w:val="24"/>
        </w:rPr>
        <w:t>Contrato,</w:t>
      </w:r>
      <w:r w:rsidRPr="004E1660">
        <w:rPr>
          <w:color w:val="000000"/>
          <w:spacing w:val="8"/>
          <w:sz w:val="24"/>
          <w:szCs w:val="24"/>
        </w:rPr>
        <w:t xml:space="preserve"> </w:t>
      </w:r>
      <w:r w:rsidRPr="004E1660">
        <w:rPr>
          <w:color w:val="000000"/>
          <w:sz w:val="24"/>
          <w:szCs w:val="24"/>
        </w:rPr>
        <w:t>contendo</w:t>
      </w:r>
      <w:r w:rsidRPr="004E1660">
        <w:rPr>
          <w:color w:val="000000"/>
          <w:spacing w:val="-57"/>
          <w:sz w:val="24"/>
          <w:szCs w:val="24"/>
        </w:rPr>
        <w:t xml:space="preserve"> </w:t>
      </w:r>
      <w:r w:rsidRPr="004E1660">
        <w:rPr>
          <w:color w:val="000000"/>
          <w:sz w:val="24"/>
          <w:szCs w:val="24"/>
        </w:rPr>
        <w:t>informações</w:t>
      </w:r>
      <w:r w:rsidRPr="004E1660">
        <w:rPr>
          <w:color w:val="000000"/>
          <w:spacing w:val="-2"/>
          <w:sz w:val="24"/>
          <w:szCs w:val="24"/>
        </w:rPr>
        <w:t xml:space="preserve"> </w:t>
      </w:r>
      <w:r w:rsidRPr="004E1660">
        <w:rPr>
          <w:color w:val="000000"/>
          <w:sz w:val="24"/>
          <w:szCs w:val="24"/>
        </w:rPr>
        <w:t>relevantes</w:t>
      </w:r>
      <w:r w:rsidRPr="004E1660">
        <w:rPr>
          <w:color w:val="000000"/>
          <w:spacing w:val="-2"/>
          <w:sz w:val="24"/>
          <w:szCs w:val="24"/>
        </w:rPr>
        <w:t xml:space="preserve"> </w:t>
      </w:r>
      <w:r w:rsidRPr="004E1660">
        <w:rPr>
          <w:color w:val="000000"/>
          <w:sz w:val="24"/>
          <w:szCs w:val="24"/>
        </w:rPr>
        <w:t>quanto</w:t>
      </w:r>
      <w:r w:rsidRPr="004E1660">
        <w:rPr>
          <w:color w:val="000000"/>
          <w:spacing w:val="1"/>
          <w:sz w:val="24"/>
          <w:szCs w:val="24"/>
        </w:rPr>
        <w:t xml:space="preserve"> </w:t>
      </w:r>
      <w:r w:rsidRPr="004E1660">
        <w:rPr>
          <w:color w:val="000000"/>
          <w:sz w:val="24"/>
          <w:szCs w:val="24"/>
        </w:rPr>
        <w:t>à</w:t>
      </w:r>
      <w:r w:rsidRPr="004E1660">
        <w:rPr>
          <w:color w:val="000000"/>
          <w:spacing w:val="-1"/>
          <w:sz w:val="24"/>
          <w:szCs w:val="24"/>
        </w:rPr>
        <w:t xml:space="preserve"> </w:t>
      </w:r>
      <w:r w:rsidRPr="004E1660">
        <w:rPr>
          <w:color w:val="000000"/>
          <w:sz w:val="24"/>
          <w:szCs w:val="24"/>
        </w:rPr>
        <w:t>fiscalização</w:t>
      </w:r>
      <w:r w:rsidRPr="004E1660">
        <w:rPr>
          <w:color w:val="000000"/>
          <w:spacing w:val="4"/>
          <w:sz w:val="24"/>
          <w:szCs w:val="24"/>
        </w:rPr>
        <w:t xml:space="preserve"> </w:t>
      </w:r>
      <w:r w:rsidRPr="004E1660">
        <w:rPr>
          <w:color w:val="000000"/>
          <w:sz w:val="24"/>
          <w:szCs w:val="24"/>
        </w:rPr>
        <w:t>e</w:t>
      </w:r>
      <w:r w:rsidRPr="004E1660">
        <w:rPr>
          <w:color w:val="000000"/>
          <w:spacing w:val="-1"/>
          <w:sz w:val="24"/>
          <w:szCs w:val="24"/>
        </w:rPr>
        <w:t xml:space="preserve"> </w:t>
      </w:r>
      <w:r w:rsidRPr="004E1660">
        <w:rPr>
          <w:color w:val="000000"/>
          <w:sz w:val="24"/>
          <w:szCs w:val="24"/>
        </w:rPr>
        <w:t>execução</w:t>
      </w:r>
      <w:r w:rsidRPr="004E1660">
        <w:rPr>
          <w:color w:val="000000"/>
          <w:spacing w:val="5"/>
          <w:sz w:val="24"/>
          <w:szCs w:val="24"/>
        </w:rPr>
        <w:t xml:space="preserve"> </w:t>
      </w:r>
      <w:r w:rsidRPr="004E1660">
        <w:rPr>
          <w:color w:val="000000"/>
          <w:sz w:val="24"/>
          <w:szCs w:val="24"/>
        </w:rPr>
        <w:t>do</w:t>
      </w:r>
      <w:r w:rsidRPr="004E1660">
        <w:rPr>
          <w:color w:val="000000"/>
          <w:spacing w:val="4"/>
          <w:sz w:val="24"/>
          <w:szCs w:val="24"/>
        </w:rPr>
        <w:t xml:space="preserve"> </w:t>
      </w:r>
      <w:r w:rsidRPr="004E1660">
        <w:rPr>
          <w:color w:val="000000"/>
          <w:sz w:val="24"/>
          <w:szCs w:val="24"/>
        </w:rPr>
        <w:t>instrumento</w:t>
      </w:r>
      <w:r w:rsidRPr="004E1660">
        <w:rPr>
          <w:color w:val="000000"/>
          <w:spacing w:val="4"/>
          <w:sz w:val="24"/>
          <w:szCs w:val="24"/>
        </w:rPr>
        <w:t xml:space="preserve"> </w:t>
      </w:r>
      <w:r w:rsidRPr="004E1660">
        <w:rPr>
          <w:color w:val="000000"/>
          <w:sz w:val="24"/>
          <w:szCs w:val="24"/>
        </w:rPr>
        <w:t>contratual.</w:t>
      </w:r>
    </w:p>
    <w:p w14:paraId="13878936" w14:textId="77777777" w:rsidR="004E1660" w:rsidRPr="004E1660" w:rsidRDefault="004E1660" w:rsidP="004E1660">
      <w:pPr>
        <w:spacing w:before="120" w:after="120"/>
        <w:jc w:val="both"/>
        <w:rPr>
          <w:b/>
          <w:color w:val="000000"/>
          <w:sz w:val="24"/>
          <w:szCs w:val="24"/>
        </w:rPr>
      </w:pPr>
      <w:r w:rsidRPr="004E1660">
        <w:rPr>
          <w:b/>
          <w:color w:val="000000"/>
          <w:sz w:val="24"/>
          <w:szCs w:val="24"/>
        </w:rPr>
        <w:lastRenderedPageBreak/>
        <w:t xml:space="preserve">5 - Adesão de Secretaria Municipal não participante </w:t>
      </w:r>
    </w:p>
    <w:p w14:paraId="51A7A2F9" w14:textId="77777777" w:rsidR="004E1660" w:rsidRPr="004E1660" w:rsidRDefault="004E1660" w:rsidP="004E1660">
      <w:pPr>
        <w:spacing w:before="120" w:after="120"/>
        <w:jc w:val="both"/>
        <w:rPr>
          <w:color w:val="000000"/>
          <w:sz w:val="24"/>
          <w:szCs w:val="24"/>
        </w:rPr>
      </w:pPr>
      <w:r w:rsidRPr="004E1660">
        <w:rPr>
          <w:color w:val="000000"/>
          <w:sz w:val="24"/>
          <w:szCs w:val="24"/>
        </w:rPr>
        <w:t>5.1 -  Não será permitida a qualquer Secretaria da Administração Pública Municipal a adesão à Ata de Registro de Preços.</w:t>
      </w:r>
    </w:p>
    <w:p w14:paraId="272419CD" w14:textId="77777777" w:rsidR="004E1660" w:rsidRPr="004E1660" w:rsidRDefault="004E1660" w:rsidP="004E1660">
      <w:pPr>
        <w:spacing w:before="120" w:after="120"/>
        <w:jc w:val="both"/>
        <w:rPr>
          <w:b/>
          <w:color w:val="000000"/>
          <w:sz w:val="24"/>
          <w:szCs w:val="24"/>
        </w:rPr>
      </w:pPr>
      <w:r w:rsidRPr="004E1660">
        <w:rPr>
          <w:color w:val="000000"/>
          <w:sz w:val="24"/>
          <w:szCs w:val="24"/>
        </w:rPr>
        <w:t xml:space="preserve">6 - </w:t>
      </w:r>
      <w:r w:rsidRPr="004E1660">
        <w:rPr>
          <w:b/>
          <w:color w:val="000000"/>
          <w:sz w:val="24"/>
          <w:szCs w:val="24"/>
        </w:rPr>
        <w:t xml:space="preserve">Vínculos da Ata de Registro de Preços </w:t>
      </w:r>
    </w:p>
    <w:p w14:paraId="2EFEA42B" w14:textId="77777777" w:rsidR="004E1660" w:rsidRPr="004E1660" w:rsidRDefault="004E1660" w:rsidP="004E1660">
      <w:pPr>
        <w:spacing w:before="120" w:after="120"/>
        <w:jc w:val="both"/>
        <w:rPr>
          <w:color w:val="000000"/>
          <w:sz w:val="24"/>
          <w:szCs w:val="24"/>
        </w:rPr>
      </w:pPr>
      <w:r w:rsidRPr="004E1660">
        <w:rPr>
          <w:color w:val="000000"/>
          <w:sz w:val="24"/>
          <w:szCs w:val="24"/>
        </w:rPr>
        <w:t xml:space="preserve">6.1 - A existência da Ata de Registro de Preços não obriga a Administração a contratar, facultando-se a realização de licitação específica para a aquisição pretendida, assegurada preferência ao prestador de serviço registrado em igualdade de condições. </w:t>
      </w:r>
    </w:p>
    <w:p w14:paraId="79ECBF2A" w14:textId="77777777" w:rsidR="004E1660" w:rsidRPr="004E1660" w:rsidRDefault="004E1660" w:rsidP="004E1660">
      <w:pPr>
        <w:spacing w:before="120" w:after="120"/>
        <w:jc w:val="both"/>
        <w:rPr>
          <w:color w:val="000000"/>
          <w:sz w:val="24"/>
          <w:szCs w:val="24"/>
        </w:rPr>
      </w:pPr>
      <w:r w:rsidRPr="004E1660">
        <w:rPr>
          <w:color w:val="000000"/>
          <w:sz w:val="24"/>
          <w:szCs w:val="24"/>
        </w:rPr>
        <w:t>6.2 - O titular do registro de preços vincula-se integralmente, durante a vigência da Ata de Registro de Preços, ao cumprimento das obrigações contidas na mesma, bem como à formalização das contratações dela decorrentes, salvo cancelamento ou rescisão do registro, sob pena de sofrer as sanções administrativas previstas no Termo de Referência.</w:t>
      </w:r>
    </w:p>
    <w:p w14:paraId="0A6E9B48" w14:textId="77777777" w:rsidR="004E1660" w:rsidRPr="004E1660" w:rsidRDefault="004E1660" w:rsidP="004E1660">
      <w:pPr>
        <w:spacing w:before="120" w:after="120"/>
        <w:jc w:val="both"/>
        <w:rPr>
          <w:b/>
          <w:sz w:val="24"/>
          <w:szCs w:val="24"/>
        </w:rPr>
      </w:pPr>
      <w:r w:rsidRPr="004E1660">
        <w:rPr>
          <w:b/>
          <w:sz w:val="24"/>
          <w:szCs w:val="24"/>
        </w:rPr>
        <w:t>7 – OBRIGAÇÕES DA CONTRATADA</w:t>
      </w:r>
    </w:p>
    <w:p w14:paraId="5047D7B9" w14:textId="77777777" w:rsidR="004E1660" w:rsidRPr="004E1660" w:rsidRDefault="004E1660" w:rsidP="004E1660">
      <w:pPr>
        <w:spacing w:before="120" w:after="120"/>
        <w:jc w:val="both"/>
        <w:rPr>
          <w:sz w:val="24"/>
          <w:szCs w:val="24"/>
        </w:rPr>
      </w:pPr>
      <w:r w:rsidRPr="004E1660">
        <w:rPr>
          <w:sz w:val="24"/>
          <w:szCs w:val="24"/>
        </w:rPr>
        <w:t>7.1 – A CONTRATADA deve cumprir todas as obrigações constantes no instrumento convocatório, seus anexos e sua proposta, assumindo como exclusivamente seus os riscos e as despesas decorrentes da boa execução do objeto e, ainda:</w:t>
      </w:r>
    </w:p>
    <w:p w14:paraId="6F2BA161" w14:textId="77777777" w:rsidR="004E1660" w:rsidRPr="004E1660" w:rsidRDefault="004E1660" w:rsidP="004E1660">
      <w:pPr>
        <w:spacing w:before="120" w:after="120"/>
        <w:ind w:firstLine="567"/>
        <w:jc w:val="both"/>
        <w:rPr>
          <w:sz w:val="24"/>
          <w:szCs w:val="24"/>
        </w:rPr>
      </w:pPr>
      <w:r w:rsidRPr="004E1660">
        <w:rPr>
          <w:sz w:val="24"/>
          <w:szCs w:val="24"/>
        </w:rPr>
        <w:t xml:space="preserve">7.1.1 – Efetuar a execução dos serviços em perfeitas condições, conforme especificações, prazo e local constantes no Termo de Referência e seus anexos, acompanhado da respectiva nota fiscal; </w:t>
      </w:r>
    </w:p>
    <w:p w14:paraId="77DB09E2" w14:textId="77777777" w:rsidR="004E1660" w:rsidRPr="004E1660" w:rsidRDefault="004E1660" w:rsidP="004E1660">
      <w:pPr>
        <w:spacing w:before="120" w:after="120"/>
        <w:ind w:firstLine="567"/>
        <w:jc w:val="both"/>
        <w:rPr>
          <w:sz w:val="24"/>
          <w:szCs w:val="24"/>
        </w:rPr>
      </w:pPr>
      <w:r w:rsidRPr="004E1660">
        <w:rPr>
          <w:sz w:val="24"/>
          <w:szCs w:val="24"/>
        </w:rPr>
        <w:t>7.1.2 – Responsabilizar-se pelos vícios e danos decorrentes do objeto, de acordo com o Código de Defesa do Consumidor (Lei nº 8.078/1990);</w:t>
      </w:r>
    </w:p>
    <w:p w14:paraId="291728DA" w14:textId="77777777" w:rsidR="004E1660" w:rsidRPr="004E1660" w:rsidRDefault="004E1660" w:rsidP="004E1660">
      <w:pPr>
        <w:widowControl w:val="0"/>
        <w:shd w:val="clear" w:color="auto" w:fill="FFFFFF"/>
        <w:tabs>
          <w:tab w:val="left" w:pos="0"/>
        </w:tabs>
        <w:spacing w:before="120" w:after="120"/>
        <w:ind w:firstLine="567"/>
        <w:jc w:val="both"/>
        <w:rPr>
          <w:color w:val="FF0000"/>
          <w:sz w:val="24"/>
          <w:szCs w:val="24"/>
        </w:rPr>
      </w:pPr>
      <w:r w:rsidRPr="004E1660">
        <w:rPr>
          <w:sz w:val="24"/>
          <w:szCs w:val="24"/>
        </w:rPr>
        <w:t>7.1.3 – Republicar sem ônus adicional para a Prefeitura Municipal de Bom Jardim, em até 24 (vinte e quatro) horas as publicações realizadas em desacordo com as solicitações.</w:t>
      </w:r>
    </w:p>
    <w:p w14:paraId="7886EF82" w14:textId="77777777" w:rsidR="004E1660" w:rsidRPr="004E1660" w:rsidRDefault="004E1660" w:rsidP="004E1660">
      <w:pPr>
        <w:spacing w:before="120" w:after="120"/>
        <w:ind w:firstLine="567"/>
        <w:jc w:val="both"/>
        <w:rPr>
          <w:sz w:val="24"/>
          <w:szCs w:val="24"/>
        </w:rPr>
      </w:pPr>
      <w:r w:rsidRPr="004E1660">
        <w:rPr>
          <w:sz w:val="24"/>
          <w:szCs w:val="24"/>
        </w:rPr>
        <w:t>7.1.4 – Comunicar à Administração, com antecedência mínima de 24 (vinte e quatro) horas que antecede a data da execução, os motivos que impossibilitem o cumprimento do prazo previsto, com a devida comprovação;</w:t>
      </w:r>
    </w:p>
    <w:p w14:paraId="6B9F56E5" w14:textId="77777777" w:rsidR="004E1660" w:rsidRPr="004E1660" w:rsidRDefault="004E1660" w:rsidP="004E1660">
      <w:pPr>
        <w:spacing w:before="120" w:after="120"/>
        <w:ind w:firstLine="567"/>
        <w:jc w:val="both"/>
        <w:rPr>
          <w:sz w:val="24"/>
          <w:szCs w:val="24"/>
        </w:rPr>
      </w:pPr>
      <w:r w:rsidRPr="004E1660">
        <w:rPr>
          <w:sz w:val="24"/>
          <w:szCs w:val="24"/>
        </w:rPr>
        <w:t>7.1.5 – Manter, durante toda a execução do contrato, em compatibilidade com as obrigações assumidas, todas as condições de habilitação e qualificação exigidas na licitação;</w:t>
      </w:r>
    </w:p>
    <w:p w14:paraId="5AD57505" w14:textId="77777777" w:rsidR="004E1660" w:rsidRPr="004E1660" w:rsidRDefault="004E1660" w:rsidP="004E1660">
      <w:pPr>
        <w:spacing w:before="120" w:after="120"/>
        <w:ind w:firstLine="567"/>
        <w:jc w:val="both"/>
        <w:rPr>
          <w:sz w:val="24"/>
          <w:szCs w:val="24"/>
        </w:rPr>
      </w:pPr>
      <w:r w:rsidRPr="004E1660">
        <w:rPr>
          <w:sz w:val="24"/>
          <w:szCs w:val="24"/>
        </w:rPr>
        <w:t>7.1.6 – Indicar preposto para representá-la durante a execução do contrato;</w:t>
      </w:r>
    </w:p>
    <w:p w14:paraId="49F714F6" w14:textId="77777777" w:rsidR="004E1660" w:rsidRPr="004E1660" w:rsidRDefault="004E1660" w:rsidP="004E1660">
      <w:pPr>
        <w:spacing w:before="120" w:after="120"/>
        <w:ind w:firstLine="567"/>
        <w:jc w:val="both"/>
        <w:rPr>
          <w:sz w:val="24"/>
          <w:szCs w:val="24"/>
        </w:rPr>
      </w:pPr>
      <w:r w:rsidRPr="004E1660">
        <w:rPr>
          <w:sz w:val="24"/>
          <w:szCs w:val="24"/>
        </w:rPr>
        <w:t>7.1.7 – Comunicar à Administração sobre qualquer alteração no endereço, conta bancária ou outros dados necessários para recebimento de correspondência, enquanto perdurar os efeitos da contratação;</w:t>
      </w:r>
    </w:p>
    <w:p w14:paraId="26EBFA89" w14:textId="77777777" w:rsidR="004E1660" w:rsidRPr="004E1660" w:rsidRDefault="004E1660" w:rsidP="004E1660">
      <w:pPr>
        <w:spacing w:before="120" w:after="120"/>
        <w:ind w:firstLine="567"/>
        <w:jc w:val="both"/>
        <w:rPr>
          <w:sz w:val="24"/>
          <w:szCs w:val="24"/>
        </w:rPr>
      </w:pPr>
      <w:r w:rsidRPr="004E1660">
        <w:rPr>
          <w:sz w:val="24"/>
          <w:szCs w:val="24"/>
        </w:rPr>
        <w:t>7.1.8 – Receber as comunicações da Administração e respondê-las ou atendê-las nos prazos específicos constantes da comunicação;</w:t>
      </w:r>
    </w:p>
    <w:p w14:paraId="45F71317" w14:textId="77777777" w:rsidR="004E1660" w:rsidRPr="004E1660" w:rsidRDefault="004E1660" w:rsidP="004E1660">
      <w:pPr>
        <w:spacing w:before="120" w:after="120"/>
        <w:ind w:firstLine="567"/>
        <w:jc w:val="both"/>
        <w:rPr>
          <w:sz w:val="24"/>
          <w:szCs w:val="24"/>
        </w:rPr>
      </w:pPr>
      <w:r w:rsidRPr="004E1660">
        <w:rPr>
          <w:sz w:val="24"/>
          <w:szCs w:val="24"/>
        </w:rPr>
        <w:t>7.1.9 – Arcar com todas as despesas diretas e indiretas decorrentes do objeto, tais como tributos, encargos sociais e trabalhistas, transporte, depósito e entrega dos itens confeccionados.</w:t>
      </w:r>
    </w:p>
    <w:p w14:paraId="32A43179" w14:textId="77777777" w:rsidR="004E1660" w:rsidRPr="004E1660" w:rsidRDefault="004E1660" w:rsidP="004E1660">
      <w:pPr>
        <w:spacing w:before="120" w:after="120"/>
        <w:ind w:firstLine="567"/>
        <w:jc w:val="both"/>
        <w:rPr>
          <w:sz w:val="24"/>
          <w:szCs w:val="24"/>
        </w:rPr>
      </w:pPr>
      <w:r w:rsidRPr="004E1660">
        <w:rPr>
          <w:sz w:val="24"/>
          <w:szCs w:val="24"/>
        </w:rPr>
        <w:t>7.1.10 - Responsabilizar-se pelo serviço de publicação, a partir do recebimento dos atos oficiais, que serão feitas por meio de ofício, fax, e-mail, emitidos pela Administração Pública Municipal de Bom Jardim/RJ e Fundos Municipais que forem enviados em até 24 horas antes da Publicação.</w:t>
      </w:r>
    </w:p>
    <w:p w14:paraId="600AB9CF" w14:textId="77777777" w:rsidR="004E1660" w:rsidRPr="004E1660" w:rsidRDefault="004E1660" w:rsidP="004E1660">
      <w:pPr>
        <w:spacing w:before="120" w:after="120"/>
        <w:ind w:firstLine="567"/>
        <w:jc w:val="both"/>
        <w:rPr>
          <w:sz w:val="24"/>
          <w:szCs w:val="24"/>
        </w:rPr>
      </w:pPr>
      <w:r w:rsidRPr="004E1660">
        <w:rPr>
          <w:sz w:val="24"/>
          <w:szCs w:val="24"/>
        </w:rPr>
        <w:t>7.1.11 – Disponibilizar no mínimo 01 endereço de e-mail e 01 número de telefone fixo e móvel para contato e envio de arquivos e/ou atos oficiais para publicação.</w:t>
      </w:r>
    </w:p>
    <w:p w14:paraId="168725A6" w14:textId="77777777" w:rsidR="004E1660" w:rsidRPr="004E1660" w:rsidRDefault="004E1660" w:rsidP="004E1660">
      <w:pPr>
        <w:spacing w:before="120" w:after="120"/>
        <w:ind w:firstLine="567"/>
        <w:jc w:val="both"/>
        <w:rPr>
          <w:sz w:val="24"/>
          <w:szCs w:val="24"/>
        </w:rPr>
      </w:pPr>
      <w:r w:rsidRPr="004E1660">
        <w:rPr>
          <w:sz w:val="24"/>
          <w:szCs w:val="24"/>
        </w:rPr>
        <w:t>7.1.12 – Manter sigilos das informações enviadas pela Prefeitura até a publicação do ato.</w:t>
      </w:r>
    </w:p>
    <w:p w14:paraId="59BC16E9" w14:textId="77777777" w:rsidR="004E1660" w:rsidRPr="004E1660" w:rsidRDefault="004E1660" w:rsidP="004E1660">
      <w:pPr>
        <w:spacing w:before="120" w:after="120"/>
        <w:ind w:firstLine="567"/>
        <w:jc w:val="both"/>
        <w:rPr>
          <w:sz w:val="24"/>
          <w:szCs w:val="24"/>
        </w:rPr>
      </w:pPr>
      <w:r w:rsidRPr="004E1660">
        <w:rPr>
          <w:sz w:val="24"/>
          <w:szCs w:val="24"/>
        </w:rPr>
        <w:lastRenderedPageBreak/>
        <w:t xml:space="preserve">7.1.13 - A Contratada deverá entrar em contato com a Secretaria de Administração, sempre que houver qualquer problema na elaboração da tarefa. </w:t>
      </w:r>
    </w:p>
    <w:p w14:paraId="1FC7DF09" w14:textId="77777777" w:rsidR="004E1660" w:rsidRPr="004E1660" w:rsidRDefault="004E1660" w:rsidP="004E1660">
      <w:pPr>
        <w:spacing w:before="120" w:after="120"/>
        <w:ind w:firstLine="567"/>
        <w:jc w:val="both"/>
        <w:rPr>
          <w:sz w:val="24"/>
          <w:szCs w:val="24"/>
        </w:rPr>
      </w:pPr>
      <w:r w:rsidRPr="004E1660">
        <w:rPr>
          <w:sz w:val="24"/>
          <w:szCs w:val="24"/>
        </w:rPr>
        <w:t>7.1.14 - Apresentar, no momento da assinatura do contrato e durante toda a execução contratual, Certidão de Regularidade Ambiental, expedida por órgão competente;</w:t>
      </w:r>
    </w:p>
    <w:p w14:paraId="51C40F72" w14:textId="77777777" w:rsidR="004E1660" w:rsidRPr="004E1660" w:rsidRDefault="004E1660" w:rsidP="004E1660">
      <w:pPr>
        <w:spacing w:before="120" w:after="120"/>
        <w:ind w:firstLine="567"/>
        <w:jc w:val="both"/>
        <w:rPr>
          <w:sz w:val="24"/>
          <w:szCs w:val="24"/>
        </w:rPr>
      </w:pPr>
      <w:r w:rsidRPr="004E1660">
        <w:rPr>
          <w:sz w:val="24"/>
          <w:szCs w:val="24"/>
        </w:rPr>
        <w:t>7.1.15 – Fornecer juntamente às Notas Fiscais eletrônicas, relatório detalhado contendo informações acerca das publicações realizadas, tais como quantidade de cm/coluna, setor requisitante, edição e total geral publicado;</w:t>
      </w:r>
    </w:p>
    <w:p w14:paraId="69916493" w14:textId="77777777" w:rsidR="004E1660" w:rsidRPr="004E1660" w:rsidRDefault="004E1660" w:rsidP="004E1660">
      <w:pPr>
        <w:spacing w:before="120" w:after="120"/>
        <w:ind w:firstLine="567"/>
        <w:jc w:val="both"/>
        <w:rPr>
          <w:sz w:val="24"/>
          <w:szCs w:val="24"/>
        </w:rPr>
      </w:pPr>
      <w:r w:rsidRPr="004E1660">
        <w:rPr>
          <w:sz w:val="24"/>
          <w:szCs w:val="24"/>
        </w:rPr>
        <w:t>7.1.16 – Efetuar a entrega dos 500 exemplares impressos na sede da Prefeitura Municipal de Bom Jardim, na forma prevista no item 3.2.3.</w:t>
      </w:r>
    </w:p>
    <w:p w14:paraId="09CC4548" w14:textId="77777777" w:rsidR="004E1660" w:rsidRPr="004E1660" w:rsidRDefault="004E1660" w:rsidP="004E1660">
      <w:pPr>
        <w:spacing w:before="120" w:after="120"/>
        <w:jc w:val="both"/>
        <w:rPr>
          <w:b/>
          <w:sz w:val="24"/>
          <w:szCs w:val="24"/>
        </w:rPr>
      </w:pPr>
      <w:r w:rsidRPr="004E1660">
        <w:rPr>
          <w:b/>
          <w:sz w:val="24"/>
          <w:szCs w:val="24"/>
        </w:rPr>
        <w:t>8 – OBRIGAÇÕES DA ADMINISTRAÇÃO</w:t>
      </w:r>
    </w:p>
    <w:p w14:paraId="7C8A8184" w14:textId="77777777" w:rsidR="004E1660" w:rsidRPr="004E1660" w:rsidRDefault="004E1660" w:rsidP="004E1660">
      <w:pPr>
        <w:spacing w:before="120" w:after="120"/>
        <w:jc w:val="both"/>
        <w:rPr>
          <w:sz w:val="24"/>
          <w:szCs w:val="24"/>
        </w:rPr>
      </w:pPr>
      <w:r w:rsidRPr="004E1660">
        <w:rPr>
          <w:sz w:val="24"/>
          <w:szCs w:val="24"/>
        </w:rPr>
        <w:t>8.1 – A Administração está sujeita às seguintes obrigações:</w:t>
      </w:r>
    </w:p>
    <w:p w14:paraId="6897A527" w14:textId="77777777" w:rsidR="004E1660" w:rsidRPr="004E1660" w:rsidRDefault="004E1660" w:rsidP="004E1660">
      <w:pPr>
        <w:spacing w:before="120" w:after="120"/>
        <w:ind w:firstLine="567"/>
        <w:jc w:val="both"/>
        <w:rPr>
          <w:sz w:val="24"/>
          <w:szCs w:val="24"/>
        </w:rPr>
      </w:pPr>
      <w:r w:rsidRPr="004E1660">
        <w:rPr>
          <w:sz w:val="24"/>
          <w:szCs w:val="24"/>
        </w:rPr>
        <w:t>8.1.1 – Emitir a ordem de execução e receber o objeto no prazo e condições estabelecidas no instrumento convocatório e seus anexos;</w:t>
      </w:r>
    </w:p>
    <w:p w14:paraId="1CA7C148" w14:textId="77777777" w:rsidR="004E1660" w:rsidRPr="004E1660" w:rsidRDefault="004E1660" w:rsidP="004E1660">
      <w:pPr>
        <w:spacing w:before="120" w:after="120"/>
        <w:ind w:firstLine="567"/>
        <w:jc w:val="both"/>
        <w:rPr>
          <w:sz w:val="24"/>
          <w:szCs w:val="24"/>
        </w:rPr>
      </w:pPr>
      <w:r w:rsidRPr="004E1660">
        <w:rPr>
          <w:sz w:val="24"/>
          <w:szCs w:val="24"/>
        </w:rPr>
        <w:t>8.1.2 – Verificar minuciosamente, no prazo fixado, a conformidade dos serviços recebidos provisoriamente com as especificações constantes do instrumento convocatório e da proposta, para fins de aceitação e recebimento definitivo;</w:t>
      </w:r>
    </w:p>
    <w:p w14:paraId="6AAEA126" w14:textId="77777777" w:rsidR="004E1660" w:rsidRPr="004E1660" w:rsidRDefault="004E1660" w:rsidP="004E1660">
      <w:pPr>
        <w:spacing w:before="120" w:after="120"/>
        <w:ind w:firstLine="567"/>
        <w:jc w:val="both"/>
        <w:rPr>
          <w:sz w:val="24"/>
          <w:szCs w:val="24"/>
        </w:rPr>
      </w:pPr>
      <w:r w:rsidRPr="004E1660">
        <w:rPr>
          <w:sz w:val="24"/>
          <w:szCs w:val="24"/>
        </w:rPr>
        <w:t>8.1.3 – Comunicar à CONTRATADA, por escrito, sobre imperfeições, falhas ou irregularidades verificadas no objeto fornecido, para que seja substituído, reparado ou corrigido;</w:t>
      </w:r>
    </w:p>
    <w:p w14:paraId="48691F46" w14:textId="77777777" w:rsidR="004E1660" w:rsidRPr="004E1660" w:rsidRDefault="004E1660" w:rsidP="004E1660">
      <w:pPr>
        <w:spacing w:before="120" w:after="120"/>
        <w:ind w:firstLine="567"/>
        <w:jc w:val="both"/>
        <w:rPr>
          <w:sz w:val="24"/>
          <w:szCs w:val="24"/>
        </w:rPr>
      </w:pPr>
      <w:r w:rsidRPr="004E1660">
        <w:rPr>
          <w:sz w:val="24"/>
          <w:szCs w:val="24"/>
        </w:rPr>
        <w:t>8.1.4 – Acompanhar e fiscalizar o cumprimento das obrigações da CONTRATADA, através de comissão ou servidor especialmente designado para tanto, aplicando sanções administrativas em caso de descumprimento das obrigações sem justificativa;</w:t>
      </w:r>
    </w:p>
    <w:p w14:paraId="03E18C90" w14:textId="77777777" w:rsidR="004E1660" w:rsidRPr="004E1660" w:rsidRDefault="004E1660" w:rsidP="004E1660">
      <w:pPr>
        <w:spacing w:before="120" w:after="120"/>
        <w:ind w:firstLine="567"/>
        <w:jc w:val="both"/>
        <w:rPr>
          <w:sz w:val="24"/>
          <w:szCs w:val="24"/>
        </w:rPr>
      </w:pPr>
      <w:r w:rsidRPr="004E1660">
        <w:rPr>
          <w:sz w:val="24"/>
          <w:szCs w:val="24"/>
        </w:rPr>
        <w:t>8.1.5 – Efetuar o pagamento à CONTRATADA no valor correspondente a prestação do serviço, no prazo e forma estabelecidos no instrumento convocatório e seus anexos;</w:t>
      </w:r>
    </w:p>
    <w:p w14:paraId="7EDA1267" w14:textId="77777777" w:rsidR="004E1660" w:rsidRPr="004E1660" w:rsidRDefault="004E1660" w:rsidP="004E1660">
      <w:pPr>
        <w:spacing w:before="120" w:after="120"/>
        <w:jc w:val="both"/>
        <w:rPr>
          <w:sz w:val="24"/>
          <w:szCs w:val="24"/>
        </w:rPr>
      </w:pPr>
      <w:r w:rsidRPr="004E1660">
        <w:rPr>
          <w:sz w:val="24"/>
          <w:szCs w:val="24"/>
        </w:rPr>
        <w:t>8.2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0F00EC10" w14:textId="77777777" w:rsidR="004E1660" w:rsidRPr="004E1660" w:rsidRDefault="004E1660" w:rsidP="004E1660">
      <w:pPr>
        <w:spacing w:before="120" w:after="120"/>
        <w:jc w:val="both"/>
        <w:rPr>
          <w:sz w:val="24"/>
          <w:szCs w:val="24"/>
        </w:rPr>
      </w:pPr>
      <w:r w:rsidRPr="004E1660">
        <w:rPr>
          <w:b/>
          <w:sz w:val="24"/>
          <w:szCs w:val="24"/>
        </w:rPr>
        <w:t xml:space="preserve">9 – </w:t>
      </w:r>
      <w:r w:rsidRPr="004E1660">
        <w:rPr>
          <w:sz w:val="24"/>
          <w:szCs w:val="24"/>
        </w:rPr>
        <w:t>CRITÉRIOS DE MEDIÇÃO E PAGAMENTO</w:t>
      </w:r>
      <w:r w:rsidRPr="004E1660">
        <w:rPr>
          <w:b/>
          <w:sz w:val="24"/>
          <w:szCs w:val="24"/>
        </w:rPr>
        <w:t xml:space="preserve"> </w:t>
      </w:r>
    </w:p>
    <w:p w14:paraId="316CD1D8" w14:textId="77777777" w:rsidR="004E1660" w:rsidRPr="004E1660" w:rsidRDefault="004E1660" w:rsidP="004E1660">
      <w:pPr>
        <w:spacing w:before="120" w:after="120"/>
        <w:jc w:val="both"/>
        <w:rPr>
          <w:b/>
          <w:sz w:val="24"/>
          <w:szCs w:val="24"/>
        </w:rPr>
      </w:pPr>
      <w:r w:rsidRPr="004E1660">
        <w:rPr>
          <w:sz w:val="24"/>
          <w:szCs w:val="24"/>
        </w:rPr>
        <w:t xml:space="preserve">9.1 – Os documentos fiscais serão emitidos em nome do </w:t>
      </w:r>
      <w:r w:rsidRPr="004E1660">
        <w:rPr>
          <w:b/>
          <w:sz w:val="24"/>
          <w:szCs w:val="24"/>
        </w:rPr>
        <w:t>MUNICÍPIO DE BOM JARDIM, CNPJ nº 28.561.041/0001-76, Praça Gov. Roberto Silveira, 44 – Centro – Bom Jardim/RJ, CEP 28660-000.</w:t>
      </w:r>
    </w:p>
    <w:p w14:paraId="36BB0F81" w14:textId="77777777" w:rsidR="004E1660" w:rsidRPr="004E1660" w:rsidRDefault="004E1660" w:rsidP="004E1660">
      <w:pPr>
        <w:spacing w:before="120" w:after="120"/>
        <w:jc w:val="both"/>
        <w:rPr>
          <w:sz w:val="24"/>
          <w:szCs w:val="24"/>
        </w:rPr>
      </w:pPr>
      <w:r w:rsidRPr="004E1660">
        <w:rPr>
          <w:sz w:val="24"/>
          <w:szCs w:val="24"/>
        </w:rPr>
        <w:t>9.2 -</w:t>
      </w:r>
      <w:r w:rsidRPr="004E1660">
        <w:rPr>
          <w:b/>
          <w:sz w:val="24"/>
          <w:szCs w:val="24"/>
        </w:rPr>
        <w:t xml:space="preserve"> </w:t>
      </w:r>
      <w:r w:rsidRPr="004E1660">
        <w:rPr>
          <w:sz w:val="24"/>
          <w:szCs w:val="24"/>
        </w:rPr>
        <w:t>Deverá constar no documento fiscal a devida retenção do imposto de renda ou a sua não incidência conforme determinado no Decreto Municipal nº 4.619, de 20 de outubro de 2023, e Instrução Normativa RFB nº 1.234, de 12 de dezembro de 2012.</w:t>
      </w:r>
    </w:p>
    <w:p w14:paraId="414E9F01" w14:textId="77777777" w:rsidR="004E1660" w:rsidRPr="004E1660" w:rsidRDefault="004E1660" w:rsidP="004E1660">
      <w:pPr>
        <w:spacing w:before="120" w:after="120"/>
        <w:jc w:val="both"/>
        <w:rPr>
          <w:b/>
          <w:sz w:val="24"/>
          <w:szCs w:val="24"/>
        </w:rPr>
      </w:pPr>
      <w:r w:rsidRPr="004E1660">
        <w:rPr>
          <w:b/>
          <w:sz w:val="24"/>
          <w:szCs w:val="24"/>
        </w:rPr>
        <w:t>Do recebimento</w:t>
      </w:r>
    </w:p>
    <w:p w14:paraId="0036CCB9" w14:textId="77777777" w:rsidR="004E1660" w:rsidRPr="004E1660" w:rsidRDefault="004E1660" w:rsidP="004E1660">
      <w:pPr>
        <w:spacing w:before="120" w:after="120"/>
        <w:jc w:val="both"/>
        <w:rPr>
          <w:color w:val="000000"/>
          <w:sz w:val="24"/>
          <w:szCs w:val="24"/>
        </w:rPr>
      </w:pPr>
      <w:r w:rsidRPr="004E1660">
        <w:rPr>
          <w:color w:val="000000"/>
          <w:sz w:val="24"/>
          <w:szCs w:val="24"/>
        </w:rPr>
        <w:t>9.3 - Os serviços serão recebidos provisoriamente, no prazo de 10(dez) dias úteis, pelos fiscais, mediante termos detalhados, quando verificado o cumprimento das exigências de caráter técnico e administrativo. (</w:t>
      </w:r>
      <w:hyperlink r:id="rId108" w:anchor="art140" w:history="1">
        <w:r w:rsidRPr="004E1660">
          <w:rPr>
            <w:color w:val="000080"/>
            <w:sz w:val="24"/>
            <w:szCs w:val="24"/>
            <w:u w:val="single"/>
          </w:rPr>
          <w:t>Art. 140, I, a , da Lei nº 14.133</w:t>
        </w:r>
      </w:hyperlink>
      <w:r w:rsidRPr="004E1660">
        <w:rPr>
          <w:color w:val="000000"/>
          <w:sz w:val="24"/>
          <w:szCs w:val="24"/>
        </w:rPr>
        <w:t xml:space="preserve"> e </w:t>
      </w:r>
      <w:hyperlink r:id="rId109" w:anchor="art22" w:history="1">
        <w:proofErr w:type="spellStart"/>
        <w:r w:rsidRPr="004E1660">
          <w:rPr>
            <w:color w:val="000080"/>
            <w:sz w:val="24"/>
            <w:szCs w:val="24"/>
            <w:u w:val="single"/>
          </w:rPr>
          <w:t>Arts</w:t>
        </w:r>
        <w:proofErr w:type="spellEnd"/>
        <w:r w:rsidRPr="004E1660">
          <w:rPr>
            <w:color w:val="000080"/>
            <w:sz w:val="24"/>
            <w:szCs w:val="24"/>
            <w:u w:val="single"/>
          </w:rPr>
          <w:t>. 22, X e 23, X do Decreto nº 11.246, de 2022</w:t>
        </w:r>
      </w:hyperlink>
      <w:r w:rsidRPr="004E1660">
        <w:rPr>
          <w:color w:val="000000"/>
          <w:sz w:val="24"/>
          <w:szCs w:val="24"/>
        </w:rPr>
        <w:t>).</w:t>
      </w:r>
    </w:p>
    <w:p w14:paraId="51588323" w14:textId="77777777" w:rsidR="004E1660" w:rsidRPr="004E1660" w:rsidRDefault="004E1660" w:rsidP="004E1660">
      <w:pPr>
        <w:spacing w:before="120" w:after="120"/>
        <w:ind w:firstLine="567"/>
        <w:jc w:val="both"/>
        <w:rPr>
          <w:color w:val="000000"/>
          <w:sz w:val="24"/>
          <w:szCs w:val="24"/>
        </w:rPr>
      </w:pPr>
      <w:r w:rsidRPr="004E1660">
        <w:rPr>
          <w:color w:val="000000"/>
          <w:sz w:val="24"/>
          <w:szCs w:val="24"/>
        </w:rPr>
        <w:lastRenderedPageBreak/>
        <w:t>9.3.1 - O prazo da disposição acima será contado do recebimento de comunicação de cobrança oriunda do contratado com a comprovação da prestação dos serviços a que se referem a parcela a ser paga.</w:t>
      </w:r>
    </w:p>
    <w:p w14:paraId="4BABBCD1" w14:textId="77777777" w:rsidR="004E1660" w:rsidRPr="004E1660" w:rsidRDefault="004E1660" w:rsidP="004E1660">
      <w:pPr>
        <w:spacing w:before="120" w:after="120"/>
        <w:ind w:firstLine="567"/>
        <w:jc w:val="both"/>
        <w:rPr>
          <w:color w:val="000000"/>
          <w:sz w:val="24"/>
          <w:szCs w:val="24"/>
        </w:rPr>
      </w:pPr>
      <w:r w:rsidRPr="004E1660">
        <w:rPr>
          <w:color w:val="000000"/>
          <w:sz w:val="24"/>
          <w:szCs w:val="24"/>
        </w:rPr>
        <w:t>9.3.2 - O fiscal do contrato realizará o recebimento provisório do objeto do contrato mediante termo detalhado que comprove o cumprimento das exigências de caráter técnico e administrativo. (</w:t>
      </w:r>
      <w:hyperlink r:id="rId110" w:anchor="art22" w:history="1">
        <w:r w:rsidRPr="004E1660">
          <w:rPr>
            <w:color w:val="000080"/>
            <w:sz w:val="24"/>
            <w:szCs w:val="24"/>
            <w:u w:val="single"/>
          </w:rPr>
          <w:t>Art. 22, X, Decreto nº 11.246, de 2022</w:t>
        </w:r>
      </w:hyperlink>
      <w:r w:rsidRPr="004E1660">
        <w:rPr>
          <w:color w:val="000000"/>
          <w:sz w:val="24"/>
          <w:szCs w:val="24"/>
        </w:rPr>
        <w:t>).</w:t>
      </w:r>
    </w:p>
    <w:p w14:paraId="167783C2" w14:textId="77777777" w:rsidR="004E1660" w:rsidRPr="004E1660" w:rsidRDefault="004E1660" w:rsidP="004E1660">
      <w:pPr>
        <w:spacing w:before="120" w:after="120"/>
        <w:ind w:firstLine="567"/>
        <w:jc w:val="both"/>
        <w:rPr>
          <w:color w:val="000000"/>
          <w:sz w:val="24"/>
          <w:szCs w:val="24"/>
        </w:rPr>
      </w:pPr>
      <w:r w:rsidRPr="004E1660">
        <w:rPr>
          <w:color w:val="000000"/>
          <w:sz w:val="24"/>
          <w:szCs w:val="24"/>
        </w:rPr>
        <w:t>9.4 - Para efeito de recebimento provisório, ao final de cada período de faturamento, o fiscal do contrato irá apurar o resultado das avaliações da execução do objeto e, se for o caso, a análise do desempenho e qualidade dos serviços prestados em consonância com os indicadores previstos, que poderá resultar no redimensionamento de valores a serem pagos à contratada, registrando em relatório a ser encaminhado ao gestor do contrato.</w:t>
      </w:r>
    </w:p>
    <w:p w14:paraId="02065730" w14:textId="77777777" w:rsidR="004E1660" w:rsidRPr="004E1660" w:rsidRDefault="004E1660" w:rsidP="004E1660">
      <w:pPr>
        <w:spacing w:before="120" w:after="120"/>
        <w:ind w:firstLine="567"/>
        <w:jc w:val="both"/>
        <w:rPr>
          <w:color w:val="000000"/>
          <w:sz w:val="24"/>
          <w:szCs w:val="24"/>
        </w:rPr>
      </w:pPr>
      <w:r w:rsidRPr="004E1660">
        <w:rPr>
          <w:color w:val="000000"/>
          <w:sz w:val="24"/>
          <w:szCs w:val="24"/>
        </w:rPr>
        <w:t>9.4.1 - O Contratado fica obrigado a reparar, corrigir, remover, reconstruir ou substituir, às suas expensas, no todo ou em parte, o serviço em que se verificarem vícios, defeitos ou incorreções resultantes da execução ou materiais empregados, cabendo à fiscalização não atestar a última e/ou única nota fiscal até que sejam sanadas todas as eventuais pendências que possam vir a ser apontadas no Recebimento Provisório.</w:t>
      </w:r>
    </w:p>
    <w:p w14:paraId="484B7845" w14:textId="77777777" w:rsidR="004E1660" w:rsidRPr="004E1660" w:rsidRDefault="004E1660" w:rsidP="004E1660">
      <w:pPr>
        <w:spacing w:before="120" w:after="120"/>
        <w:ind w:firstLine="567"/>
        <w:jc w:val="both"/>
        <w:rPr>
          <w:color w:val="000000"/>
          <w:sz w:val="24"/>
          <w:szCs w:val="24"/>
        </w:rPr>
      </w:pPr>
      <w:r w:rsidRPr="004E1660">
        <w:rPr>
          <w:color w:val="000000"/>
          <w:sz w:val="24"/>
          <w:szCs w:val="24"/>
        </w:rPr>
        <w:t>9.4.2 - A fiscalização não efetuará o ateste da última e/ou única até que sejam sanadas todas as eventuais pendências que possam vir a ser apontadas no Recebimento Provisório. (</w:t>
      </w:r>
      <w:hyperlink r:id="rId111" w:anchor="art119" w:history="1">
        <w:r w:rsidRPr="004E1660">
          <w:rPr>
            <w:color w:val="000080"/>
            <w:sz w:val="24"/>
            <w:szCs w:val="24"/>
            <w:u w:val="single"/>
          </w:rPr>
          <w:t>Art. 119 c/c art. 140 da Lei nº 14.133, de 2021</w:t>
        </w:r>
      </w:hyperlink>
      <w:r w:rsidRPr="004E1660">
        <w:rPr>
          <w:color w:val="000000"/>
          <w:sz w:val="24"/>
          <w:szCs w:val="24"/>
        </w:rPr>
        <w:t>)</w:t>
      </w:r>
    </w:p>
    <w:p w14:paraId="1251D2E0" w14:textId="77777777" w:rsidR="004E1660" w:rsidRPr="004E1660" w:rsidRDefault="004E1660" w:rsidP="004E1660">
      <w:pPr>
        <w:spacing w:before="120" w:after="120"/>
        <w:ind w:firstLine="567"/>
        <w:jc w:val="both"/>
        <w:rPr>
          <w:color w:val="000000"/>
          <w:sz w:val="24"/>
          <w:szCs w:val="24"/>
        </w:rPr>
      </w:pPr>
      <w:r w:rsidRPr="004E1660">
        <w:rPr>
          <w:color w:val="000000"/>
          <w:sz w:val="24"/>
          <w:szCs w:val="24"/>
        </w:rPr>
        <w:t>9.4.3 - Os serviços poderão ser rejeitados, no todo ou em parte, quando em desacordo com as especificações constantes neste Termo de Referência e na proposta, sem prejuízo da aplicação das penalidades.</w:t>
      </w:r>
    </w:p>
    <w:p w14:paraId="6813A3C1" w14:textId="77777777" w:rsidR="004E1660" w:rsidRPr="004E1660" w:rsidRDefault="004E1660" w:rsidP="004E1660">
      <w:pPr>
        <w:spacing w:before="120" w:after="120"/>
        <w:jc w:val="both"/>
        <w:rPr>
          <w:color w:val="000000"/>
          <w:sz w:val="24"/>
          <w:szCs w:val="24"/>
        </w:rPr>
      </w:pPr>
      <w:r w:rsidRPr="004E1660">
        <w:rPr>
          <w:color w:val="000000"/>
          <w:sz w:val="24"/>
          <w:szCs w:val="24"/>
        </w:rPr>
        <w:t>9.5 – Os serviços serão recebidos definitivamente no prazo de 10(dez) dias úteis, contados do recebimento provisório, por servidor ou comissão designada pela autoridade competente, após a verificação da qualidade e quantidade dos serviços e consequente aceitação mediante termo detalhado, obedecendo os seguintes procedimentos:</w:t>
      </w:r>
    </w:p>
    <w:p w14:paraId="547E0EC9" w14:textId="77777777" w:rsidR="004E1660" w:rsidRPr="004E1660" w:rsidRDefault="004E1660" w:rsidP="004E1660">
      <w:pPr>
        <w:spacing w:before="120" w:after="120"/>
        <w:ind w:firstLine="567"/>
        <w:jc w:val="both"/>
        <w:rPr>
          <w:bCs/>
          <w:color w:val="000000"/>
          <w:sz w:val="24"/>
          <w:szCs w:val="24"/>
        </w:rPr>
      </w:pPr>
      <w:r w:rsidRPr="004E1660">
        <w:rPr>
          <w:color w:val="000000"/>
          <w:sz w:val="24"/>
          <w:szCs w:val="24"/>
        </w:rPr>
        <w:t>9.5.1 - 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112" w:anchor="art21" w:history="1">
        <w:r w:rsidRPr="004E1660">
          <w:rPr>
            <w:color w:val="000080"/>
            <w:sz w:val="24"/>
            <w:szCs w:val="24"/>
            <w:u w:val="single"/>
          </w:rPr>
          <w:t xml:space="preserve">art. 21, VIII, </w:t>
        </w:r>
        <w:r w:rsidRPr="004E1660">
          <w:rPr>
            <w:bCs/>
            <w:color w:val="000080"/>
            <w:sz w:val="24"/>
            <w:szCs w:val="24"/>
            <w:u w:val="single"/>
          </w:rPr>
          <w:t>Decreto nº 11.246, de 2022</w:t>
        </w:r>
      </w:hyperlink>
      <w:r w:rsidRPr="004E1660">
        <w:rPr>
          <w:color w:val="000000"/>
          <w:sz w:val="24"/>
          <w:szCs w:val="24"/>
        </w:rPr>
        <w:t>).</w:t>
      </w:r>
    </w:p>
    <w:p w14:paraId="030A0F89" w14:textId="77777777" w:rsidR="004E1660" w:rsidRPr="004E1660" w:rsidRDefault="004E1660" w:rsidP="004E1660">
      <w:pPr>
        <w:spacing w:before="120" w:after="120"/>
        <w:ind w:firstLine="567"/>
        <w:jc w:val="both"/>
        <w:rPr>
          <w:bCs/>
          <w:color w:val="000000"/>
          <w:sz w:val="24"/>
          <w:szCs w:val="24"/>
        </w:rPr>
      </w:pPr>
      <w:r w:rsidRPr="004E1660">
        <w:rPr>
          <w:color w:val="000000"/>
          <w:sz w:val="24"/>
          <w:szCs w:val="24"/>
        </w:rPr>
        <w:t>9.5.2 –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3402BE6E" w14:textId="77777777" w:rsidR="004E1660" w:rsidRPr="004E1660" w:rsidRDefault="004E1660" w:rsidP="004E1660">
      <w:pPr>
        <w:spacing w:before="120" w:after="120"/>
        <w:ind w:firstLine="567"/>
        <w:jc w:val="both"/>
        <w:rPr>
          <w:bCs/>
          <w:color w:val="000000"/>
          <w:sz w:val="24"/>
          <w:szCs w:val="24"/>
        </w:rPr>
      </w:pPr>
      <w:r w:rsidRPr="004E1660">
        <w:rPr>
          <w:color w:val="000000"/>
          <w:sz w:val="24"/>
          <w:szCs w:val="24"/>
        </w:rPr>
        <w:t>9.5.3 - Emitir Termo Circunstanciado para efeito de recebimento definitivo dos serviços prestados, com base nos relatórios e documentações apresentadas; e</w:t>
      </w:r>
    </w:p>
    <w:p w14:paraId="68505CA0" w14:textId="77777777" w:rsidR="004E1660" w:rsidRPr="004E1660" w:rsidRDefault="004E1660" w:rsidP="004E1660">
      <w:pPr>
        <w:spacing w:before="120" w:after="120"/>
        <w:ind w:firstLine="567"/>
        <w:jc w:val="both"/>
        <w:rPr>
          <w:bCs/>
          <w:color w:val="000000"/>
          <w:sz w:val="24"/>
          <w:szCs w:val="24"/>
        </w:rPr>
      </w:pPr>
      <w:r w:rsidRPr="004E1660">
        <w:rPr>
          <w:color w:val="000000"/>
          <w:sz w:val="24"/>
          <w:szCs w:val="24"/>
        </w:rPr>
        <w:t>9.5.4 – Comunicar a empresa para que emita a Nota Fiscal ou Fatura, com o valor exato dimensionado pela fiscalização.</w:t>
      </w:r>
    </w:p>
    <w:p w14:paraId="6DFE4EB9" w14:textId="77777777" w:rsidR="004E1660" w:rsidRPr="004E1660" w:rsidRDefault="004E1660" w:rsidP="004E1660">
      <w:pPr>
        <w:spacing w:before="120" w:after="120"/>
        <w:ind w:firstLine="567"/>
        <w:jc w:val="both"/>
        <w:rPr>
          <w:bCs/>
          <w:color w:val="000000"/>
          <w:sz w:val="24"/>
          <w:szCs w:val="24"/>
        </w:rPr>
      </w:pPr>
      <w:r w:rsidRPr="004E1660">
        <w:rPr>
          <w:bCs/>
          <w:color w:val="000000"/>
          <w:sz w:val="24"/>
          <w:szCs w:val="24"/>
        </w:rPr>
        <w:t>9.5.5 - Enviar a documentação pertinente para a formalização dos procedimentos de liquidação e pagamento, no valor dimensionado pela fiscalização e gestão.</w:t>
      </w:r>
    </w:p>
    <w:p w14:paraId="501EFEED" w14:textId="77777777" w:rsidR="004E1660" w:rsidRPr="004E1660" w:rsidRDefault="004E1660" w:rsidP="004E1660">
      <w:pPr>
        <w:spacing w:before="120" w:after="120"/>
        <w:jc w:val="both"/>
        <w:rPr>
          <w:color w:val="000000"/>
          <w:sz w:val="24"/>
          <w:szCs w:val="24"/>
        </w:rPr>
      </w:pPr>
      <w:r w:rsidRPr="004E1660">
        <w:rPr>
          <w:color w:val="000000"/>
          <w:sz w:val="24"/>
          <w:szCs w:val="24"/>
        </w:rPr>
        <w:t xml:space="preserve">9.6 - No caso de controvérsia sobre a execução do objeto, quanto à dimensão, qualidade e quantidade, deverá ser observado o teor do </w:t>
      </w:r>
      <w:hyperlink r:id="rId113" w:anchor="art143" w:history="1">
        <w:r w:rsidRPr="004E1660">
          <w:rPr>
            <w:color w:val="000080"/>
            <w:sz w:val="24"/>
            <w:szCs w:val="24"/>
            <w:u w:val="single"/>
          </w:rPr>
          <w:t>art. 143 da Lei nº 14.133, de 2021</w:t>
        </w:r>
      </w:hyperlink>
      <w:r w:rsidRPr="004E1660">
        <w:rPr>
          <w:color w:val="000000"/>
          <w:sz w:val="24"/>
          <w:szCs w:val="24"/>
        </w:rPr>
        <w:t xml:space="preserve">, comunicando-se </w:t>
      </w:r>
      <w:r w:rsidRPr="004E1660">
        <w:rPr>
          <w:color w:val="000000"/>
          <w:sz w:val="24"/>
          <w:szCs w:val="24"/>
        </w:rPr>
        <w:lastRenderedPageBreak/>
        <w:t xml:space="preserve">à empresa para emissão de Nota Fiscal no que </w:t>
      </w:r>
      <w:proofErr w:type="spellStart"/>
      <w:r w:rsidRPr="004E1660">
        <w:rPr>
          <w:color w:val="000000"/>
          <w:sz w:val="24"/>
          <w:szCs w:val="24"/>
        </w:rPr>
        <w:t>pertine</w:t>
      </w:r>
      <w:proofErr w:type="spellEnd"/>
      <w:r w:rsidRPr="004E1660">
        <w:rPr>
          <w:color w:val="000000"/>
          <w:sz w:val="24"/>
          <w:szCs w:val="24"/>
        </w:rPr>
        <w:t xml:space="preserve"> à parcela incontroversa da execução do objeto, para efeito de liquidação e pagamento.</w:t>
      </w:r>
    </w:p>
    <w:p w14:paraId="50269D58" w14:textId="77777777" w:rsidR="004E1660" w:rsidRPr="004E1660" w:rsidRDefault="004E1660" w:rsidP="004E1660">
      <w:pPr>
        <w:spacing w:before="120" w:after="120"/>
        <w:jc w:val="both"/>
        <w:rPr>
          <w:color w:val="000000"/>
          <w:sz w:val="24"/>
          <w:szCs w:val="24"/>
        </w:rPr>
      </w:pPr>
      <w:r w:rsidRPr="004E1660">
        <w:rPr>
          <w:color w:val="000000"/>
          <w:sz w:val="24"/>
          <w:szCs w:val="24"/>
        </w:rPr>
        <w:t>9.7 – Nenhum prazo de recebimento ocorrerá enquanto pendente a solução, pelo contratado, de inconsistências verificadas na execução do objeto ou no instrumento de cobrança.</w:t>
      </w:r>
    </w:p>
    <w:p w14:paraId="746F0B3D" w14:textId="77777777" w:rsidR="004E1660" w:rsidRPr="004E1660" w:rsidRDefault="004E1660" w:rsidP="004E1660">
      <w:pPr>
        <w:spacing w:before="120" w:after="120"/>
        <w:jc w:val="both"/>
        <w:rPr>
          <w:sz w:val="24"/>
          <w:szCs w:val="24"/>
        </w:rPr>
      </w:pPr>
      <w:r w:rsidRPr="004E1660">
        <w:rPr>
          <w:sz w:val="24"/>
          <w:szCs w:val="24"/>
        </w:rPr>
        <w:t>9.8 - O recebimento provisório ou definitivo não excluirá a responsabilidade civil pela solidez e pela segurança do objeto nem a responsabilidade ético-profissional pela perfeita execução do contrato.</w:t>
      </w:r>
    </w:p>
    <w:p w14:paraId="630F0DEE" w14:textId="77777777" w:rsidR="004E1660" w:rsidRPr="004E1660" w:rsidRDefault="004E1660" w:rsidP="004E1660">
      <w:pPr>
        <w:keepNext/>
        <w:keepLines/>
        <w:tabs>
          <w:tab w:val="left" w:pos="567"/>
        </w:tabs>
        <w:spacing w:before="120" w:after="120"/>
        <w:jc w:val="both"/>
        <w:outlineLvl w:val="1"/>
        <w:rPr>
          <w:b/>
          <w:bCs/>
          <w:sz w:val="24"/>
          <w:szCs w:val="24"/>
        </w:rPr>
      </w:pPr>
      <w:r w:rsidRPr="004E1660">
        <w:rPr>
          <w:b/>
          <w:bCs/>
          <w:sz w:val="24"/>
          <w:szCs w:val="24"/>
        </w:rPr>
        <w:t>10 – Liquidação</w:t>
      </w:r>
    </w:p>
    <w:p w14:paraId="53965D85" w14:textId="77777777" w:rsidR="004E1660" w:rsidRPr="004E1660" w:rsidRDefault="004E1660" w:rsidP="004E1660">
      <w:pPr>
        <w:spacing w:before="120" w:after="120"/>
        <w:jc w:val="both"/>
        <w:rPr>
          <w:color w:val="000000"/>
          <w:sz w:val="24"/>
          <w:szCs w:val="24"/>
        </w:rPr>
      </w:pPr>
      <w:r w:rsidRPr="004E1660">
        <w:rPr>
          <w:color w:val="000000"/>
          <w:sz w:val="24"/>
          <w:szCs w:val="24"/>
        </w:rPr>
        <w:t>10.1 – Recebida a Nota Fiscal ou documento de cobrança equivalente, correrá o prazo de dez dias úteis para fins de liquidação, na forma desta seção, prorrogáveis por igual período.</w:t>
      </w:r>
    </w:p>
    <w:p w14:paraId="4A8E8D09" w14:textId="77777777" w:rsidR="004E1660" w:rsidRPr="004E1660" w:rsidRDefault="004E1660" w:rsidP="004E1660">
      <w:pPr>
        <w:spacing w:before="120" w:after="120"/>
        <w:ind w:firstLine="567"/>
        <w:jc w:val="both"/>
        <w:rPr>
          <w:color w:val="000000"/>
          <w:sz w:val="24"/>
          <w:szCs w:val="24"/>
        </w:rPr>
      </w:pPr>
      <w:r w:rsidRPr="004E1660">
        <w:rPr>
          <w:color w:val="000000"/>
          <w:sz w:val="24"/>
          <w:szCs w:val="24"/>
        </w:rPr>
        <w:t xml:space="preserve">10.1.1 – O prazo de que trata o item anterior será reduzido à metade, mantendo-se a possibilidade de prorrogação, nos casos de contratações decorrentes de despesas cujos valores não ultrapassem o limite de que trata o </w:t>
      </w:r>
      <w:hyperlink r:id="rId114" w:anchor="art75" w:history="1">
        <w:r w:rsidRPr="004E1660">
          <w:rPr>
            <w:color w:val="000080"/>
            <w:sz w:val="24"/>
            <w:szCs w:val="24"/>
            <w:u w:val="single"/>
          </w:rPr>
          <w:t>inciso II do art. 75 da Lei nº 14.133, de 2021</w:t>
        </w:r>
      </w:hyperlink>
      <w:r w:rsidRPr="004E1660">
        <w:rPr>
          <w:color w:val="000080"/>
          <w:sz w:val="24"/>
          <w:szCs w:val="24"/>
          <w:u w:val="single"/>
        </w:rPr>
        <w:t>.</w:t>
      </w:r>
    </w:p>
    <w:p w14:paraId="59C56451" w14:textId="77777777" w:rsidR="004E1660" w:rsidRPr="004E1660" w:rsidRDefault="004E1660" w:rsidP="004E1660">
      <w:pPr>
        <w:spacing w:before="120" w:after="120"/>
        <w:jc w:val="both"/>
        <w:rPr>
          <w:color w:val="000000"/>
          <w:sz w:val="24"/>
          <w:szCs w:val="24"/>
        </w:rPr>
      </w:pPr>
      <w:r w:rsidRPr="004E1660">
        <w:rPr>
          <w:color w:val="000000"/>
          <w:sz w:val="24"/>
          <w:szCs w:val="24"/>
        </w:rPr>
        <w:t>10.2 – Para fins de liquidação, o setor competente deve verificar se a Nota Fiscal ou Fatura apresentada expressa os elementos necessários e essenciais do documento, tais como:</w:t>
      </w:r>
    </w:p>
    <w:p w14:paraId="04A64D4C" w14:textId="77777777" w:rsidR="004E1660" w:rsidRPr="004E1660" w:rsidRDefault="004E1660" w:rsidP="003C0E27">
      <w:pPr>
        <w:numPr>
          <w:ilvl w:val="0"/>
          <w:numId w:val="49"/>
        </w:numPr>
        <w:spacing w:before="120" w:after="120"/>
        <w:jc w:val="both"/>
        <w:rPr>
          <w:color w:val="000000"/>
          <w:sz w:val="24"/>
          <w:szCs w:val="24"/>
        </w:rPr>
      </w:pPr>
      <w:r w:rsidRPr="004E1660">
        <w:rPr>
          <w:color w:val="000000"/>
          <w:sz w:val="24"/>
          <w:szCs w:val="24"/>
        </w:rPr>
        <w:t xml:space="preserve"> O prazo de validade;</w:t>
      </w:r>
    </w:p>
    <w:p w14:paraId="7AF0163A" w14:textId="77777777" w:rsidR="004E1660" w:rsidRPr="004E1660" w:rsidRDefault="004E1660" w:rsidP="003C0E27">
      <w:pPr>
        <w:numPr>
          <w:ilvl w:val="0"/>
          <w:numId w:val="49"/>
        </w:numPr>
        <w:spacing w:before="120" w:after="120"/>
        <w:ind w:left="0" w:firstLine="357"/>
        <w:jc w:val="both"/>
        <w:rPr>
          <w:color w:val="000000"/>
          <w:sz w:val="24"/>
          <w:szCs w:val="24"/>
        </w:rPr>
      </w:pPr>
      <w:r w:rsidRPr="004E1660">
        <w:rPr>
          <w:color w:val="000000"/>
          <w:sz w:val="24"/>
          <w:szCs w:val="24"/>
        </w:rPr>
        <w:t xml:space="preserve"> A data da emissão;</w:t>
      </w:r>
    </w:p>
    <w:p w14:paraId="6791A30F" w14:textId="77777777" w:rsidR="004E1660" w:rsidRPr="004E1660" w:rsidRDefault="004E1660" w:rsidP="003C0E27">
      <w:pPr>
        <w:numPr>
          <w:ilvl w:val="0"/>
          <w:numId w:val="49"/>
        </w:numPr>
        <w:spacing w:before="120" w:after="120"/>
        <w:ind w:left="0" w:firstLine="357"/>
        <w:jc w:val="both"/>
        <w:rPr>
          <w:color w:val="000000"/>
          <w:sz w:val="24"/>
          <w:szCs w:val="24"/>
        </w:rPr>
      </w:pPr>
      <w:r w:rsidRPr="004E1660">
        <w:rPr>
          <w:color w:val="000000"/>
          <w:sz w:val="24"/>
          <w:szCs w:val="24"/>
        </w:rPr>
        <w:t xml:space="preserve"> Os dados do contrato e do órgão contratante;</w:t>
      </w:r>
    </w:p>
    <w:p w14:paraId="5929572E" w14:textId="77777777" w:rsidR="004E1660" w:rsidRPr="004E1660" w:rsidRDefault="004E1660" w:rsidP="003C0E27">
      <w:pPr>
        <w:numPr>
          <w:ilvl w:val="0"/>
          <w:numId w:val="49"/>
        </w:numPr>
        <w:spacing w:before="120" w:after="120"/>
        <w:ind w:left="0" w:firstLine="357"/>
        <w:jc w:val="both"/>
        <w:rPr>
          <w:color w:val="000000"/>
          <w:sz w:val="24"/>
          <w:szCs w:val="24"/>
        </w:rPr>
      </w:pPr>
      <w:r w:rsidRPr="004E1660">
        <w:rPr>
          <w:color w:val="000000"/>
          <w:sz w:val="24"/>
          <w:szCs w:val="24"/>
        </w:rPr>
        <w:t xml:space="preserve"> O período respectivo de execução do contrato;</w:t>
      </w:r>
    </w:p>
    <w:p w14:paraId="22026CA9" w14:textId="77777777" w:rsidR="004E1660" w:rsidRPr="004E1660" w:rsidRDefault="004E1660" w:rsidP="003C0E27">
      <w:pPr>
        <w:numPr>
          <w:ilvl w:val="0"/>
          <w:numId w:val="49"/>
        </w:numPr>
        <w:spacing w:before="120" w:after="120"/>
        <w:ind w:left="0" w:firstLine="357"/>
        <w:jc w:val="both"/>
        <w:rPr>
          <w:color w:val="000000"/>
          <w:sz w:val="24"/>
          <w:szCs w:val="24"/>
        </w:rPr>
      </w:pPr>
      <w:r w:rsidRPr="004E1660">
        <w:rPr>
          <w:color w:val="000000"/>
          <w:sz w:val="24"/>
          <w:szCs w:val="24"/>
        </w:rPr>
        <w:t xml:space="preserve"> O valor a pagar; e</w:t>
      </w:r>
    </w:p>
    <w:p w14:paraId="520F46EA" w14:textId="77777777" w:rsidR="004E1660" w:rsidRPr="004E1660" w:rsidRDefault="004E1660" w:rsidP="003C0E27">
      <w:pPr>
        <w:numPr>
          <w:ilvl w:val="0"/>
          <w:numId w:val="49"/>
        </w:numPr>
        <w:spacing w:before="120" w:after="120"/>
        <w:ind w:left="0" w:firstLine="357"/>
        <w:jc w:val="both"/>
        <w:rPr>
          <w:color w:val="000000"/>
          <w:sz w:val="24"/>
          <w:szCs w:val="24"/>
        </w:rPr>
      </w:pPr>
      <w:r w:rsidRPr="004E1660">
        <w:rPr>
          <w:color w:val="000000"/>
          <w:sz w:val="24"/>
          <w:szCs w:val="24"/>
        </w:rPr>
        <w:t xml:space="preserve"> Eventual destaque do valor de retenções tributárias cabíveis.</w:t>
      </w:r>
    </w:p>
    <w:p w14:paraId="2F206FB4" w14:textId="77777777" w:rsidR="004E1660" w:rsidRPr="004E1660" w:rsidRDefault="004E1660" w:rsidP="004E1660">
      <w:pPr>
        <w:spacing w:before="120" w:after="120"/>
        <w:jc w:val="both"/>
        <w:rPr>
          <w:color w:val="000000"/>
          <w:sz w:val="24"/>
          <w:szCs w:val="24"/>
        </w:rPr>
      </w:pPr>
      <w:r w:rsidRPr="004E1660">
        <w:rPr>
          <w:color w:val="000000"/>
          <w:sz w:val="24"/>
          <w:szCs w:val="24"/>
        </w:rPr>
        <w:t>10.3 – 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0A6A0710" w14:textId="77777777" w:rsidR="004E1660" w:rsidRPr="004E1660" w:rsidRDefault="004E1660" w:rsidP="004E1660">
      <w:pPr>
        <w:spacing w:before="120" w:after="120"/>
        <w:jc w:val="both"/>
        <w:rPr>
          <w:color w:val="000000"/>
          <w:sz w:val="24"/>
          <w:szCs w:val="24"/>
        </w:rPr>
      </w:pPr>
      <w:r w:rsidRPr="004E1660">
        <w:rPr>
          <w:color w:val="000000"/>
          <w:sz w:val="24"/>
          <w:szCs w:val="24"/>
        </w:rPr>
        <w:t xml:space="preserve">10.4 – A Nota Fiscal ou Fatura deverá ser obrigatoriamente acompanhada da comprovação da regularidade fiscal, mediante consulta aos sítios eletrônicos oficiais ou à documentação mencionada no </w:t>
      </w:r>
      <w:hyperlink r:id="rId115" w:anchor="art68" w:history="1">
        <w:r w:rsidRPr="004E1660">
          <w:rPr>
            <w:color w:val="000080"/>
            <w:sz w:val="24"/>
            <w:szCs w:val="24"/>
            <w:u w:val="single"/>
          </w:rPr>
          <w:t>art. 68 da Lei nº 14.133/2021</w:t>
        </w:r>
      </w:hyperlink>
      <w:r w:rsidRPr="004E1660">
        <w:rPr>
          <w:color w:val="000000"/>
          <w:sz w:val="24"/>
          <w:szCs w:val="24"/>
        </w:rPr>
        <w:t>.</w:t>
      </w:r>
    </w:p>
    <w:p w14:paraId="209DACE8" w14:textId="77777777" w:rsidR="004E1660" w:rsidRPr="004E1660" w:rsidRDefault="004E1660" w:rsidP="004E1660">
      <w:pPr>
        <w:spacing w:before="120" w:after="120"/>
        <w:jc w:val="both"/>
        <w:rPr>
          <w:color w:val="000000"/>
          <w:sz w:val="24"/>
          <w:szCs w:val="24"/>
        </w:rPr>
      </w:pPr>
      <w:r w:rsidRPr="004E1660">
        <w:rPr>
          <w:color w:val="000000"/>
          <w:sz w:val="24"/>
          <w:szCs w:val="24"/>
        </w:rPr>
        <w:t>10.5 – A Administração deverá realizar consulta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5BFF0DAE" w14:textId="77777777" w:rsidR="004E1660" w:rsidRPr="004E1660" w:rsidRDefault="004E1660" w:rsidP="004E1660">
      <w:pPr>
        <w:spacing w:before="120" w:after="120"/>
        <w:jc w:val="both"/>
        <w:rPr>
          <w:color w:val="000000"/>
          <w:sz w:val="24"/>
          <w:szCs w:val="24"/>
        </w:rPr>
      </w:pPr>
      <w:r w:rsidRPr="004E1660">
        <w:rPr>
          <w:color w:val="000000"/>
          <w:sz w:val="24"/>
          <w:szCs w:val="24"/>
        </w:rPr>
        <w:t>10.6 – 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62BCBE66" w14:textId="77777777" w:rsidR="004E1660" w:rsidRPr="004E1660" w:rsidRDefault="004E1660" w:rsidP="004E1660">
      <w:pPr>
        <w:spacing w:before="120" w:after="120"/>
        <w:jc w:val="both"/>
        <w:rPr>
          <w:color w:val="000000"/>
          <w:sz w:val="24"/>
          <w:szCs w:val="24"/>
        </w:rPr>
      </w:pPr>
      <w:r w:rsidRPr="004E1660">
        <w:rPr>
          <w:color w:val="000000"/>
          <w:sz w:val="24"/>
          <w:szCs w:val="24"/>
        </w:rPr>
        <w:t xml:space="preserve">10.7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7DE1485C" w14:textId="77777777" w:rsidR="004E1660" w:rsidRPr="004E1660" w:rsidRDefault="004E1660" w:rsidP="004E1660">
      <w:pPr>
        <w:spacing w:before="120" w:after="120"/>
        <w:jc w:val="both"/>
        <w:rPr>
          <w:color w:val="000000"/>
          <w:sz w:val="24"/>
          <w:szCs w:val="24"/>
        </w:rPr>
      </w:pPr>
      <w:r w:rsidRPr="004E1660">
        <w:rPr>
          <w:color w:val="000000"/>
          <w:sz w:val="24"/>
          <w:szCs w:val="24"/>
        </w:rPr>
        <w:lastRenderedPageBreak/>
        <w:t>10.8 – Persistindo a irregularidade, o contratante deverá adotar as medidas necessárias à rescisão contratual nos autos do processo administrativo correspondente, assegurada ao contratado a ampla defesa.</w:t>
      </w:r>
    </w:p>
    <w:p w14:paraId="46A1F48C" w14:textId="77777777" w:rsidR="004E1660" w:rsidRPr="004E1660" w:rsidRDefault="004E1660" w:rsidP="004E1660">
      <w:pPr>
        <w:spacing w:before="120" w:after="120"/>
        <w:jc w:val="both"/>
        <w:rPr>
          <w:color w:val="000000"/>
          <w:sz w:val="24"/>
          <w:szCs w:val="24"/>
        </w:rPr>
      </w:pPr>
      <w:r w:rsidRPr="004E1660">
        <w:rPr>
          <w:color w:val="000000"/>
          <w:sz w:val="24"/>
          <w:szCs w:val="24"/>
        </w:rPr>
        <w:t>10.9 – Havendo a efetiva execução do objeto, os pagamentos serão realizados normalmente, até que se decida pela rescisão do contrato, caso o contratado não regularize sua situação.</w:t>
      </w:r>
    </w:p>
    <w:p w14:paraId="4E2F73C1" w14:textId="77777777" w:rsidR="004E1660" w:rsidRPr="004E1660" w:rsidRDefault="004E1660" w:rsidP="004E1660">
      <w:pPr>
        <w:pStyle w:val="PargrafodaLista"/>
        <w:keepNext/>
        <w:keepLines/>
        <w:tabs>
          <w:tab w:val="left" w:pos="567"/>
        </w:tabs>
        <w:spacing w:before="120" w:after="120"/>
        <w:ind w:left="0"/>
        <w:jc w:val="both"/>
        <w:outlineLvl w:val="1"/>
        <w:rPr>
          <w:b/>
          <w:bCs/>
          <w:lang w:eastAsia="pt-BR"/>
        </w:rPr>
      </w:pPr>
      <w:r w:rsidRPr="004E1660">
        <w:rPr>
          <w:b/>
          <w:bCs/>
          <w:lang w:eastAsia="pt-BR"/>
        </w:rPr>
        <w:t>Prazo de pagamento</w:t>
      </w:r>
    </w:p>
    <w:p w14:paraId="0D78853D" w14:textId="77777777" w:rsidR="004E1660" w:rsidRPr="004E1660" w:rsidRDefault="004E1660" w:rsidP="004E1660">
      <w:pPr>
        <w:pStyle w:val="Nivel2"/>
        <w:spacing w:line="240" w:lineRule="auto"/>
        <w:ind w:left="0" w:firstLine="0"/>
        <w:rPr>
          <w:rFonts w:ascii="Times New Roman" w:hAnsi="Times New Roman" w:cs="Times New Roman"/>
          <w:sz w:val="24"/>
          <w:szCs w:val="24"/>
        </w:rPr>
      </w:pPr>
      <w:r w:rsidRPr="004E1660">
        <w:rPr>
          <w:rFonts w:ascii="Times New Roman" w:hAnsi="Times New Roman" w:cs="Times New Roman"/>
          <w:sz w:val="24"/>
          <w:szCs w:val="24"/>
        </w:rPr>
        <w:t>10.10 – O prazo de 05 (cinco) dias úteis, contados da data do recebimento definitivo dos serviços, para realizar o pagamento, nos casos de serviços recebidos cujo valor não ultrapasse o limite do art. 75, II, da Lei Federal nº 14.133/2021, em consonância com Art. 4º do Decreto Municipal nº 4.441/2023, vedando-se o parcelamento de faturamento, solicitações de cobrança, ordens de pagamento que caracterizem inobservância da ordem cronológica estabelecidas no dispositivo citado.</w:t>
      </w:r>
    </w:p>
    <w:p w14:paraId="639C2BA2" w14:textId="77777777" w:rsidR="004E1660" w:rsidRPr="004E1660" w:rsidRDefault="004E1660" w:rsidP="004E1660">
      <w:pPr>
        <w:pStyle w:val="Nivel2"/>
        <w:spacing w:line="240" w:lineRule="auto"/>
        <w:ind w:left="0" w:firstLine="0"/>
        <w:rPr>
          <w:rFonts w:ascii="Times New Roman" w:hAnsi="Times New Roman" w:cs="Times New Roman"/>
          <w:sz w:val="24"/>
          <w:szCs w:val="24"/>
        </w:rPr>
      </w:pPr>
      <w:r w:rsidRPr="004E1660">
        <w:rPr>
          <w:rFonts w:ascii="Times New Roman" w:hAnsi="Times New Roman" w:cs="Times New Roman"/>
          <w:sz w:val="24"/>
          <w:szCs w:val="24"/>
        </w:rPr>
        <w:t>10.11 - O prazo de 30 (trinta) dias corridos, contados da data do recebimento definitivo dos serviços, para realizar o pagamento, nas demais hipóteses.</w:t>
      </w:r>
    </w:p>
    <w:p w14:paraId="7942C1B6" w14:textId="77777777" w:rsidR="004E1660" w:rsidRPr="004E1660" w:rsidRDefault="004E1660" w:rsidP="004E1660">
      <w:pPr>
        <w:spacing w:before="120" w:after="120"/>
        <w:jc w:val="both"/>
        <w:rPr>
          <w:color w:val="000000"/>
          <w:sz w:val="24"/>
          <w:szCs w:val="24"/>
        </w:rPr>
      </w:pPr>
      <w:r w:rsidRPr="004E1660">
        <w:rPr>
          <w:color w:val="000000"/>
          <w:sz w:val="24"/>
          <w:szCs w:val="24"/>
        </w:rPr>
        <w:t>10.12 - No caso de atraso pelo Contratante, os valores devidos ao contratado serão atualizados monetariamente entre o termo final do prazo de pagamento até a data de sua efetiva realização, mediante aplicação do índice IPC-A de correção monetária.</w:t>
      </w:r>
    </w:p>
    <w:p w14:paraId="110E577C" w14:textId="77777777" w:rsidR="004E1660" w:rsidRPr="004E1660" w:rsidRDefault="004E1660" w:rsidP="004E1660">
      <w:pPr>
        <w:keepNext/>
        <w:keepLines/>
        <w:tabs>
          <w:tab w:val="left" w:pos="567"/>
        </w:tabs>
        <w:spacing w:before="120" w:after="120"/>
        <w:jc w:val="both"/>
        <w:outlineLvl w:val="1"/>
        <w:rPr>
          <w:b/>
          <w:bCs/>
          <w:sz w:val="24"/>
          <w:szCs w:val="24"/>
        </w:rPr>
      </w:pPr>
      <w:r w:rsidRPr="004E1660">
        <w:rPr>
          <w:b/>
          <w:bCs/>
          <w:sz w:val="24"/>
          <w:szCs w:val="24"/>
        </w:rPr>
        <w:t>Forma de pagamento</w:t>
      </w:r>
    </w:p>
    <w:p w14:paraId="6E3EE6F8" w14:textId="77777777" w:rsidR="004E1660" w:rsidRPr="004E1660" w:rsidRDefault="004E1660" w:rsidP="004E1660">
      <w:pPr>
        <w:spacing w:before="120" w:after="120"/>
        <w:jc w:val="both"/>
        <w:rPr>
          <w:color w:val="000000"/>
          <w:sz w:val="24"/>
          <w:szCs w:val="24"/>
        </w:rPr>
      </w:pPr>
      <w:r w:rsidRPr="004E1660">
        <w:rPr>
          <w:color w:val="000000"/>
          <w:sz w:val="24"/>
          <w:szCs w:val="24"/>
        </w:rPr>
        <w:t>10.13 - O pagamento será realizado através de ordem bancária, para crédito em banco, agência e conta corrente indicados pelo contratado.</w:t>
      </w:r>
    </w:p>
    <w:p w14:paraId="7E2F9766" w14:textId="77777777" w:rsidR="004E1660" w:rsidRPr="004E1660" w:rsidRDefault="004E1660" w:rsidP="004E1660">
      <w:pPr>
        <w:spacing w:before="120" w:after="120"/>
        <w:jc w:val="both"/>
        <w:rPr>
          <w:i/>
          <w:iCs/>
          <w:sz w:val="24"/>
          <w:szCs w:val="24"/>
        </w:rPr>
      </w:pPr>
      <w:r w:rsidRPr="004E1660">
        <w:rPr>
          <w:color w:val="000000"/>
          <w:sz w:val="24"/>
          <w:szCs w:val="24"/>
        </w:rPr>
        <w:t xml:space="preserve">10.14 - Será considerada data do pagamento o dia em que constar como emitida a ordem bancária para </w:t>
      </w:r>
      <w:r w:rsidRPr="004E1660">
        <w:rPr>
          <w:sz w:val="24"/>
          <w:szCs w:val="24"/>
        </w:rPr>
        <w:t>pagamento</w:t>
      </w:r>
      <w:r w:rsidRPr="004E1660">
        <w:rPr>
          <w:i/>
          <w:iCs/>
          <w:sz w:val="24"/>
          <w:szCs w:val="24"/>
        </w:rPr>
        <w:t>.</w:t>
      </w:r>
    </w:p>
    <w:p w14:paraId="02D0260F" w14:textId="77777777" w:rsidR="004E1660" w:rsidRPr="004E1660" w:rsidRDefault="004E1660" w:rsidP="004E1660">
      <w:pPr>
        <w:spacing w:before="120" w:after="120"/>
        <w:jc w:val="both"/>
        <w:rPr>
          <w:color w:val="000000"/>
          <w:sz w:val="24"/>
          <w:szCs w:val="24"/>
        </w:rPr>
      </w:pPr>
      <w:r w:rsidRPr="004E1660">
        <w:rPr>
          <w:color w:val="000000"/>
          <w:sz w:val="24"/>
          <w:szCs w:val="24"/>
        </w:rPr>
        <w:t>10.15 – Quando do pagamento, será efetuada a retenção tributária prevista na legislação aplicável.</w:t>
      </w:r>
    </w:p>
    <w:p w14:paraId="0650C6A0" w14:textId="77777777" w:rsidR="004E1660" w:rsidRPr="004E1660" w:rsidRDefault="004E1660" w:rsidP="004E1660">
      <w:pPr>
        <w:spacing w:before="120" w:after="120"/>
        <w:ind w:firstLine="567"/>
        <w:jc w:val="both"/>
        <w:rPr>
          <w:color w:val="000000"/>
          <w:sz w:val="24"/>
          <w:szCs w:val="24"/>
        </w:rPr>
      </w:pPr>
      <w:r w:rsidRPr="004E1660">
        <w:rPr>
          <w:color w:val="000000"/>
          <w:sz w:val="24"/>
          <w:szCs w:val="24"/>
        </w:rPr>
        <w:t>10.15.1 - Independentemente do percentual de tributo inserido na planilha, quando houver, serão retidos na fonte, quando da realização do pagamento, os percentuais estabelecidos na legislação vigente.</w:t>
      </w:r>
    </w:p>
    <w:p w14:paraId="63E08BF1" w14:textId="77777777" w:rsidR="004E1660" w:rsidRPr="004E1660" w:rsidRDefault="004E1660" w:rsidP="004E1660">
      <w:pPr>
        <w:spacing w:before="120" w:after="120"/>
        <w:jc w:val="both"/>
        <w:rPr>
          <w:color w:val="000000"/>
          <w:sz w:val="24"/>
          <w:szCs w:val="24"/>
        </w:rPr>
      </w:pPr>
      <w:r w:rsidRPr="004E1660">
        <w:rPr>
          <w:color w:val="000000"/>
          <w:sz w:val="24"/>
          <w:szCs w:val="24"/>
        </w:rPr>
        <w:t xml:space="preserve">10.16 - O contratado regularmente optante pelo Simples Nacional, nos termos da </w:t>
      </w:r>
      <w:hyperlink r:id="rId116" w:history="1">
        <w:r w:rsidRPr="004E1660">
          <w:rPr>
            <w:color w:val="000080"/>
            <w:sz w:val="24"/>
            <w:szCs w:val="24"/>
            <w:u w:val="single"/>
          </w:rPr>
          <w:t>Lei Complementar nº 123, de 2006</w:t>
        </w:r>
      </w:hyperlink>
      <w:r w:rsidRPr="004E1660">
        <w:rPr>
          <w:color w:val="000000"/>
          <w:sz w:val="24"/>
          <w:szCs w:val="24"/>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86586A5" w14:textId="77777777" w:rsidR="004E1660" w:rsidRPr="004E1660" w:rsidRDefault="004E1660" w:rsidP="004E1660">
      <w:pPr>
        <w:keepNext/>
        <w:keepLines/>
        <w:tabs>
          <w:tab w:val="left" w:pos="567"/>
        </w:tabs>
        <w:spacing w:before="120" w:after="120"/>
        <w:jc w:val="both"/>
        <w:outlineLvl w:val="1"/>
        <w:rPr>
          <w:b/>
          <w:bCs/>
          <w:sz w:val="24"/>
          <w:szCs w:val="24"/>
        </w:rPr>
      </w:pPr>
      <w:r w:rsidRPr="004E1660">
        <w:rPr>
          <w:b/>
          <w:bCs/>
          <w:sz w:val="24"/>
          <w:szCs w:val="24"/>
        </w:rPr>
        <w:t>Antecipação de pagamento</w:t>
      </w:r>
    </w:p>
    <w:p w14:paraId="29EB41EF" w14:textId="77777777" w:rsidR="004E1660" w:rsidRPr="004E1660" w:rsidRDefault="004E1660" w:rsidP="004E1660">
      <w:pPr>
        <w:spacing w:before="120" w:after="120"/>
        <w:jc w:val="both"/>
        <w:rPr>
          <w:iCs/>
          <w:sz w:val="24"/>
          <w:szCs w:val="24"/>
        </w:rPr>
      </w:pPr>
      <w:r w:rsidRPr="004E1660">
        <w:rPr>
          <w:iCs/>
          <w:sz w:val="24"/>
          <w:szCs w:val="24"/>
        </w:rPr>
        <w:t>10.17 - A presente contratação não permite a antecipação de pagamento parcial ou total, conforme as regras previstas no presente tópico.</w:t>
      </w:r>
    </w:p>
    <w:p w14:paraId="49E79320" w14:textId="3D0C6721" w:rsidR="004E1660" w:rsidRPr="004E1660" w:rsidRDefault="004E1660" w:rsidP="004E1660">
      <w:pPr>
        <w:spacing w:before="120" w:after="120"/>
        <w:jc w:val="both"/>
        <w:rPr>
          <w:b/>
          <w:color w:val="000000"/>
          <w:sz w:val="24"/>
          <w:szCs w:val="24"/>
        </w:rPr>
      </w:pPr>
      <w:r w:rsidRPr="004E1660">
        <w:rPr>
          <w:b/>
          <w:color w:val="000000"/>
          <w:sz w:val="24"/>
          <w:szCs w:val="24"/>
        </w:rPr>
        <w:t>1</w:t>
      </w:r>
      <w:r w:rsidR="00E6682D">
        <w:rPr>
          <w:b/>
          <w:color w:val="000000"/>
          <w:sz w:val="24"/>
          <w:szCs w:val="24"/>
        </w:rPr>
        <w:t>1</w:t>
      </w:r>
      <w:r w:rsidRPr="004E1660">
        <w:rPr>
          <w:b/>
          <w:color w:val="000000"/>
          <w:sz w:val="24"/>
          <w:szCs w:val="24"/>
        </w:rPr>
        <w:t xml:space="preserve"> - VIGÊNCIA DA ATA DE REGISTRO DE PREÇOS</w:t>
      </w:r>
    </w:p>
    <w:p w14:paraId="540414EE" w14:textId="0678BE94" w:rsidR="004E1660" w:rsidRPr="004E1660" w:rsidRDefault="004E1660" w:rsidP="004E1660">
      <w:pPr>
        <w:spacing w:before="120" w:after="120"/>
        <w:jc w:val="both"/>
        <w:rPr>
          <w:color w:val="000000"/>
          <w:sz w:val="24"/>
          <w:szCs w:val="24"/>
        </w:rPr>
      </w:pPr>
      <w:r w:rsidRPr="004E1660">
        <w:rPr>
          <w:color w:val="000000"/>
          <w:sz w:val="24"/>
          <w:szCs w:val="24"/>
        </w:rPr>
        <w:t>1</w:t>
      </w:r>
      <w:r w:rsidR="00E6682D">
        <w:rPr>
          <w:color w:val="000000"/>
          <w:sz w:val="24"/>
          <w:szCs w:val="24"/>
        </w:rPr>
        <w:t>1</w:t>
      </w:r>
      <w:r w:rsidRPr="004E1660">
        <w:rPr>
          <w:color w:val="000000"/>
          <w:sz w:val="24"/>
          <w:szCs w:val="24"/>
        </w:rPr>
        <w:t>.1 -  A Ata de Registro de Preços tem vigência de 01 (um) ano, contados a partir da data da sua publicação, podendo ser prorrogado por igual período, nos termos permitidos no art. 84 da Lei 14.133/2021.</w:t>
      </w:r>
    </w:p>
    <w:p w14:paraId="3BA3D44A" w14:textId="1D0A806B" w:rsidR="004E1660" w:rsidRPr="004E1660" w:rsidRDefault="004E1660" w:rsidP="004E1660">
      <w:pPr>
        <w:spacing w:before="120" w:after="120"/>
        <w:jc w:val="both"/>
        <w:rPr>
          <w:color w:val="000000"/>
          <w:sz w:val="24"/>
          <w:szCs w:val="24"/>
        </w:rPr>
      </w:pPr>
      <w:r w:rsidRPr="004E1660">
        <w:rPr>
          <w:color w:val="000000"/>
          <w:sz w:val="24"/>
          <w:szCs w:val="24"/>
        </w:rPr>
        <w:t>1</w:t>
      </w:r>
      <w:r w:rsidR="00E6682D">
        <w:rPr>
          <w:color w:val="000000"/>
          <w:sz w:val="24"/>
          <w:szCs w:val="24"/>
        </w:rPr>
        <w:t>1</w:t>
      </w:r>
      <w:r w:rsidRPr="004E1660">
        <w:rPr>
          <w:color w:val="000000"/>
          <w:sz w:val="24"/>
          <w:szCs w:val="24"/>
        </w:rPr>
        <w:t xml:space="preserve">.2 -  A prorrogação da vigência da Ata de Registro de Preços dependerá da concordância das partes e de comprovação da vantajosidade dos preços. </w:t>
      </w:r>
    </w:p>
    <w:p w14:paraId="1713EEF5" w14:textId="45D21846" w:rsidR="004E1660" w:rsidRPr="004E1660" w:rsidRDefault="004E1660" w:rsidP="004E1660">
      <w:pPr>
        <w:spacing w:before="120" w:after="120"/>
        <w:jc w:val="both"/>
        <w:rPr>
          <w:color w:val="000000"/>
          <w:sz w:val="24"/>
          <w:szCs w:val="24"/>
        </w:rPr>
      </w:pPr>
      <w:r w:rsidRPr="004E1660">
        <w:rPr>
          <w:color w:val="000000"/>
          <w:sz w:val="24"/>
          <w:szCs w:val="24"/>
        </w:rPr>
        <w:lastRenderedPageBreak/>
        <w:t>1</w:t>
      </w:r>
      <w:r w:rsidR="00E6682D">
        <w:rPr>
          <w:color w:val="000000"/>
          <w:sz w:val="24"/>
          <w:szCs w:val="24"/>
        </w:rPr>
        <w:t>1</w:t>
      </w:r>
      <w:r w:rsidRPr="004E1660">
        <w:rPr>
          <w:color w:val="000000"/>
          <w:sz w:val="24"/>
          <w:szCs w:val="24"/>
        </w:rPr>
        <w:t>.3 -  A prorrogação da vigência da Ata de Registro de Preços será registrada mediante termo de prorrogação pactuado pelas partes nos autos de gestão da Ata de Registro de Preços</w:t>
      </w:r>
    </w:p>
    <w:p w14:paraId="72C2D8D6" w14:textId="3C799AA6" w:rsidR="004E1660" w:rsidRPr="004E1660" w:rsidRDefault="004E1660" w:rsidP="004E1660">
      <w:pPr>
        <w:spacing w:before="120" w:after="120"/>
        <w:jc w:val="both"/>
        <w:rPr>
          <w:color w:val="000000"/>
          <w:sz w:val="24"/>
          <w:szCs w:val="24"/>
        </w:rPr>
      </w:pPr>
      <w:r w:rsidRPr="004E1660">
        <w:rPr>
          <w:color w:val="000000"/>
          <w:sz w:val="24"/>
          <w:szCs w:val="24"/>
        </w:rPr>
        <w:t>1</w:t>
      </w:r>
      <w:r w:rsidR="00E6682D">
        <w:rPr>
          <w:color w:val="000000"/>
          <w:sz w:val="24"/>
          <w:szCs w:val="24"/>
        </w:rPr>
        <w:t>1</w:t>
      </w:r>
      <w:r w:rsidRPr="004E1660">
        <w:rPr>
          <w:color w:val="000000"/>
          <w:sz w:val="24"/>
          <w:szCs w:val="24"/>
        </w:rPr>
        <w:t>.4 -  A prorrogação da vigência da Ata de Registro de Preços deverá ser publicada e divulgada.</w:t>
      </w:r>
    </w:p>
    <w:p w14:paraId="38056D8C" w14:textId="379D8F7D" w:rsidR="004E1660" w:rsidRPr="004E1660" w:rsidRDefault="004E1660" w:rsidP="004E1660">
      <w:pPr>
        <w:spacing w:before="120" w:after="120"/>
        <w:jc w:val="both"/>
        <w:rPr>
          <w:color w:val="000000"/>
          <w:sz w:val="24"/>
          <w:szCs w:val="24"/>
        </w:rPr>
      </w:pPr>
      <w:r w:rsidRPr="004E1660">
        <w:rPr>
          <w:color w:val="000000"/>
          <w:sz w:val="24"/>
          <w:szCs w:val="24"/>
        </w:rPr>
        <w:t>1</w:t>
      </w:r>
      <w:r w:rsidR="00E6682D">
        <w:rPr>
          <w:color w:val="000000"/>
          <w:sz w:val="24"/>
          <w:szCs w:val="24"/>
        </w:rPr>
        <w:t>1</w:t>
      </w:r>
      <w:r w:rsidRPr="004E1660">
        <w:rPr>
          <w:color w:val="000000"/>
          <w:sz w:val="24"/>
          <w:szCs w:val="24"/>
        </w:rPr>
        <w:t>.5 - A formalização da Ata de Registro de Preços, como também suas possíveis alterações, prorrogações, cancelamento e rescisões, serão publicados e divulgados no PNCP – Portal Nacional de Contratações Públicas, bem como, em forma de extrato, no Diário Eletrônico Municipal.</w:t>
      </w:r>
    </w:p>
    <w:p w14:paraId="43486B9A" w14:textId="51804D3E" w:rsidR="004E1660" w:rsidRPr="004E1660" w:rsidRDefault="004E1660" w:rsidP="004E1660">
      <w:pPr>
        <w:spacing w:before="120" w:after="120"/>
        <w:jc w:val="both"/>
        <w:rPr>
          <w:b/>
          <w:color w:val="000000"/>
          <w:sz w:val="24"/>
          <w:szCs w:val="24"/>
        </w:rPr>
      </w:pPr>
      <w:r w:rsidRPr="004E1660">
        <w:rPr>
          <w:b/>
          <w:color w:val="000000"/>
          <w:sz w:val="24"/>
          <w:szCs w:val="24"/>
        </w:rPr>
        <w:t>1</w:t>
      </w:r>
      <w:r w:rsidR="00E6682D">
        <w:rPr>
          <w:b/>
          <w:color w:val="000000"/>
          <w:sz w:val="24"/>
          <w:szCs w:val="24"/>
        </w:rPr>
        <w:t>2</w:t>
      </w:r>
      <w:r w:rsidRPr="004E1660">
        <w:rPr>
          <w:b/>
          <w:color w:val="000000"/>
          <w:sz w:val="24"/>
          <w:szCs w:val="24"/>
        </w:rPr>
        <w:t xml:space="preserve"> - Cancelamento/revogação e rescisão da ATA DE REGISTRO DE PREÇOS </w:t>
      </w:r>
    </w:p>
    <w:p w14:paraId="4C54C152" w14:textId="68074871" w:rsidR="004E1660" w:rsidRPr="004E1660" w:rsidRDefault="004E1660" w:rsidP="004E1660">
      <w:pPr>
        <w:spacing w:before="120" w:after="120"/>
        <w:jc w:val="both"/>
        <w:rPr>
          <w:color w:val="000000"/>
          <w:sz w:val="24"/>
          <w:szCs w:val="24"/>
        </w:rPr>
      </w:pPr>
      <w:r w:rsidRPr="004E1660">
        <w:rPr>
          <w:color w:val="000000"/>
          <w:sz w:val="24"/>
          <w:szCs w:val="24"/>
        </w:rPr>
        <w:t>1</w:t>
      </w:r>
      <w:r w:rsidR="00E6682D">
        <w:rPr>
          <w:color w:val="000000"/>
          <w:sz w:val="24"/>
          <w:szCs w:val="24"/>
        </w:rPr>
        <w:t>2</w:t>
      </w:r>
      <w:r w:rsidRPr="004E1660">
        <w:rPr>
          <w:color w:val="000000"/>
          <w:sz w:val="24"/>
          <w:szCs w:val="24"/>
        </w:rPr>
        <w:t>.1 - O registro de preços poderá ser CANCELADO/REVOGADO, no todo ou em parte, quando:</w:t>
      </w:r>
    </w:p>
    <w:p w14:paraId="6A89407A" w14:textId="174B8EC3" w:rsidR="004E1660" w:rsidRPr="004E1660" w:rsidRDefault="004E1660" w:rsidP="004E1660">
      <w:pPr>
        <w:spacing w:before="120" w:after="120"/>
        <w:ind w:firstLine="567"/>
        <w:jc w:val="both"/>
        <w:rPr>
          <w:color w:val="000000"/>
          <w:sz w:val="24"/>
          <w:szCs w:val="24"/>
        </w:rPr>
      </w:pPr>
      <w:r w:rsidRPr="004E1660">
        <w:rPr>
          <w:color w:val="000000"/>
          <w:sz w:val="24"/>
          <w:szCs w:val="24"/>
        </w:rPr>
        <w:t>1</w:t>
      </w:r>
      <w:r w:rsidR="00E6682D">
        <w:rPr>
          <w:color w:val="000000"/>
          <w:sz w:val="24"/>
          <w:szCs w:val="24"/>
        </w:rPr>
        <w:t>2</w:t>
      </w:r>
      <w:r w:rsidRPr="004E1660">
        <w:rPr>
          <w:color w:val="000000"/>
          <w:sz w:val="24"/>
          <w:szCs w:val="24"/>
        </w:rPr>
        <w:t xml:space="preserve">.1.1 -  Não houver acordo entre as partes para </w:t>
      </w:r>
      <w:proofErr w:type="spellStart"/>
      <w:r w:rsidRPr="004E1660">
        <w:rPr>
          <w:color w:val="000000"/>
          <w:sz w:val="24"/>
          <w:szCs w:val="24"/>
        </w:rPr>
        <w:t>pactuação</w:t>
      </w:r>
      <w:proofErr w:type="spellEnd"/>
      <w:r w:rsidRPr="004E1660">
        <w:rPr>
          <w:color w:val="000000"/>
          <w:sz w:val="24"/>
          <w:szCs w:val="24"/>
        </w:rPr>
        <w:t xml:space="preserve">/negociação de novo preço nos casos de comprovado desequilíbrio econômico-financeiro em relação ao mercado, conforme regras previstas na Ata de Registro de Preços, Lei 14.133/2021 e alterações posteriores. </w:t>
      </w:r>
    </w:p>
    <w:p w14:paraId="2E7B726C" w14:textId="37B4E164" w:rsidR="004E1660" w:rsidRPr="004E1660" w:rsidRDefault="004E1660" w:rsidP="004E1660">
      <w:pPr>
        <w:spacing w:before="120" w:after="120"/>
        <w:ind w:firstLine="567"/>
        <w:jc w:val="both"/>
        <w:rPr>
          <w:color w:val="000000"/>
          <w:sz w:val="24"/>
          <w:szCs w:val="24"/>
        </w:rPr>
      </w:pPr>
      <w:r w:rsidRPr="004E1660">
        <w:rPr>
          <w:color w:val="000000"/>
          <w:sz w:val="24"/>
          <w:szCs w:val="24"/>
        </w:rPr>
        <w:t>1</w:t>
      </w:r>
      <w:r w:rsidR="00E6682D">
        <w:rPr>
          <w:color w:val="000000"/>
          <w:sz w:val="24"/>
          <w:szCs w:val="24"/>
        </w:rPr>
        <w:t>2</w:t>
      </w:r>
      <w:r w:rsidRPr="004E1660">
        <w:rPr>
          <w:color w:val="000000"/>
          <w:sz w:val="24"/>
          <w:szCs w:val="24"/>
        </w:rPr>
        <w:t xml:space="preserve">.2.2 -  Por iniciativa do próprio titular do registro, desde que apresente solicitação formal, bem como haja comprovação de situação que impossibilite o cumprimento das exigências insertas na Ata de Registro de Preços, tendo em vista fato superveniente, decorrente de caso fortuito ou força maior, aceito pela Administração. </w:t>
      </w:r>
    </w:p>
    <w:p w14:paraId="50E15480" w14:textId="39CB44AD" w:rsidR="004E1660" w:rsidRPr="004E1660" w:rsidRDefault="004E1660" w:rsidP="004E1660">
      <w:pPr>
        <w:spacing w:before="120" w:after="120"/>
        <w:ind w:firstLine="567"/>
        <w:jc w:val="both"/>
        <w:rPr>
          <w:color w:val="000000"/>
          <w:sz w:val="24"/>
          <w:szCs w:val="24"/>
        </w:rPr>
      </w:pPr>
      <w:r w:rsidRPr="004E1660">
        <w:rPr>
          <w:color w:val="000000"/>
          <w:sz w:val="24"/>
          <w:szCs w:val="24"/>
        </w:rPr>
        <w:t>1</w:t>
      </w:r>
      <w:r w:rsidR="00E6682D">
        <w:rPr>
          <w:color w:val="000000"/>
          <w:sz w:val="24"/>
          <w:szCs w:val="24"/>
        </w:rPr>
        <w:t>2</w:t>
      </w:r>
      <w:r w:rsidRPr="004E1660">
        <w:rPr>
          <w:color w:val="000000"/>
          <w:sz w:val="24"/>
          <w:szCs w:val="24"/>
        </w:rPr>
        <w:t xml:space="preserve">.1.3 - Presentes razões de conveniência e oportunidade ao interesse público, devidamente justificadas. </w:t>
      </w:r>
    </w:p>
    <w:p w14:paraId="6F73A656" w14:textId="66DDCA13" w:rsidR="004E1660" w:rsidRPr="004E1660" w:rsidRDefault="004E1660" w:rsidP="004E1660">
      <w:pPr>
        <w:spacing w:before="120" w:after="120"/>
        <w:ind w:firstLine="567"/>
        <w:jc w:val="both"/>
        <w:rPr>
          <w:color w:val="000000"/>
          <w:sz w:val="24"/>
          <w:szCs w:val="24"/>
        </w:rPr>
      </w:pPr>
      <w:r w:rsidRPr="004E1660">
        <w:rPr>
          <w:color w:val="000000"/>
          <w:sz w:val="24"/>
          <w:szCs w:val="24"/>
        </w:rPr>
        <w:t>1</w:t>
      </w:r>
      <w:r w:rsidR="00E6682D">
        <w:rPr>
          <w:color w:val="000000"/>
          <w:sz w:val="24"/>
          <w:szCs w:val="24"/>
        </w:rPr>
        <w:t>2</w:t>
      </w:r>
      <w:r w:rsidRPr="004E1660">
        <w:rPr>
          <w:color w:val="000000"/>
          <w:sz w:val="24"/>
          <w:szCs w:val="24"/>
        </w:rPr>
        <w:t xml:space="preserve">.1.4 . O registro de preços poderá ser RESCINDIDO, por iniciativa da Administração, observada a gravidade da conduta e os reflexos em relação ao interesse público, quando o titular do registro: </w:t>
      </w:r>
    </w:p>
    <w:p w14:paraId="42C12A67" w14:textId="7E9F76E5" w:rsidR="004E1660" w:rsidRPr="004E1660" w:rsidRDefault="004E1660" w:rsidP="004E1660">
      <w:pPr>
        <w:spacing w:before="120" w:after="120"/>
        <w:ind w:firstLine="567"/>
        <w:jc w:val="both"/>
        <w:rPr>
          <w:color w:val="000000"/>
          <w:sz w:val="24"/>
          <w:szCs w:val="24"/>
        </w:rPr>
      </w:pPr>
      <w:r w:rsidRPr="004E1660">
        <w:rPr>
          <w:color w:val="000000"/>
          <w:sz w:val="24"/>
          <w:szCs w:val="24"/>
        </w:rPr>
        <w:t>1</w:t>
      </w:r>
      <w:r w:rsidR="00E6682D">
        <w:rPr>
          <w:color w:val="000000"/>
          <w:sz w:val="24"/>
          <w:szCs w:val="24"/>
        </w:rPr>
        <w:t>2</w:t>
      </w:r>
      <w:r w:rsidRPr="004E1660">
        <w:rPr>
          <w:color w:val="000000"/>
          <w:sz w:val="24"/>
          <w:szCs w:val="24"/>
        </w:rPr>
        <w:t xml:space="preserve">.1.4.1 -  Não executar de forma total ou parcial qualificada as obrigações presentes na Ata de Registro de Preços; </w:t>
      </w:r>
    </w:p>
    <w:p w14:paraId="07848052" w14:textId="31EBB8B2" w:rsidR="004E1660" w:rsidRPr="004E1660" w:rsidRDefault="004E1660" w:rsidP="004E1660">
      <w:pPr>
        <w:spacing w:before="120" w:after="120"/>
        <w:ind w:firstLine="567"/>
        <w:jc w:val="both"/>
        <w:rPr>
          <w:color w:val="000000"/>
          <w:sz w:val="24"/>
          <w:szCs w:val="24"/>
        </w:rPr>
      </w:pPr>
      <w:r w:rsidRPr="004E1660">
        <w:rPr>
          <w:color w:val="000000"/>
          <w:sz w:val="24"/>
          <w:szCs w:val="24"/>
        </w:rPr>
        <w:t>1</w:t>
      </w:r>
      <w:r w:rsidR="00E6682D">
        <w:rPr>
          <w:color w:val="000000"/>
          <w:sz w:val="24"/>
          <w:szCs w:val="24"/>
        </w:rPr>
        <w:t>2</w:t>
      </w:r>
      <w:r w:rsidRPr="004E1660">
        <w:rPr>
          <w:color w:val="000000"/>
          <w:sz w:val="24"/>
          <w:szCs w:val="24"/>
        </w:rPr>
        <w:t xml:space="preserve">.1.4.2 -  Recusar-se a retirar e assinar a nota de empenho ou instrumento contratual no prazo estabelecido, salvo por motivo devidamente justificado e aceito pelo órgão ou entidade Contratante; </w:t>
      </w:r>
    </w:p>
    <w:p w14:paraId="013B8789" w14:textId="56DB3194" w:rsidR="004E1660" w:rsidRPr="004E1660" w:rsidRDefault="004E1660" w:rsidP="004E1660">
      <w:pPr>
        <w:spacing w:before="120" w:after="120"/>
        <w:ind w:firstLine="567"/>
        <w:jc w:val="both"/>
        <w:rPr>
          <w:color w:val="000000"/>
          <w:sz w:val="24"/>
          <w:szCs w:val="24"/>
        </w:rPr>
      </w:pPr>
      <w:r w:rsidRPr="004E1660">
        <w:rPr>
          <w:color w:val="000000"/>
          <w:sz w:val="24"/>
          <w:szCs w:val="24"/>
        </w:rPr>
        <w:t>1</w:t>
      </w:r>
      <w:r w:rsidR="00E6682D">
        <w:rPr>
          <w:color w:val="000000"/>
          <w:sz w:val="24"/>
          <w:szCs w:val="24"/>
        </w:rPr>
        <w:t>2</w:t>
      </w:r>
      <w:r w:rsidRPr="004E1660">
        <w:rPr>
          <w:color w:val="000000"/>
          <w:sz w:val="24"/>
          <w:szCs w:val="24"/>
        </w:rPr>
        <w:t xml:space="preserve">.1.4.3 -  Der causa à rescisão administrativa de dois ou mais contratos firmados com base ne Ata de Registro de Preços; </w:t>
      </w:r>
    </w:p>
    <w:p w14:paraId="63CB39A8" w14:textId="3F33A436" w:rsidR="004E1660" w:rsidRPr="004E1660" w:rsidRDefault="004E1660" w:rsidP="004E1660">
      <w:pPr>
        <w:spacing w:before="120" w:after="120"/>
        <w:ind w:firstLine="567"/>
        <w:jc w:val="both"/>
        <w:rPr>
          <w:color w:val="000000"/>
          <w:sz w:val="24"/>
          <w:szCs w:val="24"/>
        </w:rPr>
      </w:pPr>
      <w:r w:rsidRPr="004E1660">
        <w:rPr>
          <w:color w:val="000000"/>
          <w:sz w:val="24"/>
          <w:szCs w:val="24"/>
        </w:rPr>
        <w:t>1</w:t>
      </w:r>
      <w:r w:rsidR="00E6682D">
        <w:rPr>
          <w:color w:val="000000"/>
          <w:sz w:val="24"/>
          <w:szCs w:val="24"/>
        </w:rPr>
        <w:t>2</w:t>
      </w:r>
      <w:r w:rsidRPr="004E1660">
        <w:rPr>
          <w:color w:val="000000"/>
          <w:sz w:val="24"/>
          <w:szCs w:val="24"/>
        </w:rPr>
        <w:t xml:space="preserve">.1.4.4 - Não mantiver as condições de participação e de habilitação exigidas na licitação, salvo irregularidade temporária e sanável em até 30 DIAS corridos; </w:t>
      </w:r>
    </w:p>
    <w:p w14:paraId="066FC64A" w14:textId="2A58FD15" w:rsidR="004E1660" w:rsidRPr="004E1660" w:rsidRDefault="004E1660" w:rsidP="004E1660">
      <w:pPr>
        <w:spacing w:before="120" w:after="120"/>
        <w:ind w:firstLine="567"/>
        <w:jc w:val="both"/>
        <w:rPr>
          <w:color w:val="000000"/>
          <w:sz w:val="24"/>
          <w:szCs w:val="24"/>
        </w:rPr>
      </w:pPr>
      <w:r w:rsidRPr="004E1660">
        <w:rPr>
          <w:color w:val="000000"/>
          <w:sz w:val="24"/>
          <w:szCs w:val="24"/>
        </w:rPr>
        <w:t>1</w:t>
      </w:r>
      <w:r w:rsidR="00E6682D">
        <w:rPr>
          <w:color w:val="000000"/>
          <w:sz w:val="24"/>
          <w:szCs w:val="24"/>
        </w:rPr>
        <w:t>2</w:t>
      </w:r>
      <w:r w:rsidRPr="004E1660">
        <w:rPr>
          <w:color w:val="000000"/>
          <w:sz w:val="24"/>
          <w:szCs w:val="24"/>
        </w:rPr>
        <w:t>.1.4.5 - Sofrer sanção prevista nos incisos III ou IV do artigo 156 da Lei nº 14.133/2021;</w:t>
      </w:r>
    </w:p>
    <w:p w14:paraId="0916C52D" w14:textId="014B64FE" w:rsidR="004E1660" w:rsidRPr="004E1660" w:rsidRDefault="004E1660" w:rsidP="004E1660">
      <w:pPr>
        <w:spacing w:before="120" w:after="120"/>
        <w:ind w:firstLine="567"/>
        <w:jc w:val="both"/>
        <w:rPr>
          <w:color w:val="000000"/>
          <w:sz w:val="24"/>
          <w:szCs w:val="24"/>
        </w:rPr>
      </w:pPr>
      <w:r w:rsidRPr="004E1660">
        <w:rPr>
          <w:color w:val="000000"/>
          <w:sz w:val="24"/>
          <w:szCs w:val="24"/>
        </w:rPr>
        <w:t>1</w:t>
      </w:r>
      <w:r w:rsidR="00E6682D">
        <w:rPr>
          <w:color w:val="000000"/>
          <w:sz w:val="24"/>
          <w:szCs w:val="24"/>
        </w:rPr>
        <w:t>2</w:t>
      </w:r>
      <w:r w:rsidRPr="004E1660">
        <w:rPr>
          <w:color w:val="000000"/>
          <w:sz w:val="24"/>
          <w:szCs w:val="24"/>
        </w:rPr>
        <w:t>.1.5 - O cancelamento/revogação do registro, assegurados o contraditório e a ampla defesa, deverá ser formalizado mediante competente processo administrativo com despacho fundamentado da autoridade competente da Administração, mediante registro em termo de cancelamento/revogação assinado pelas partes interessadas.</w:t>
      </w:r>
    </w:p>
    <w:p w14:paraId="4996FCFB" w14:textId="4C6CEB20" w:rsidR="004E1660" w:rsidRPr="004E1660" w:rsidRDefault="004E1660" w:rsidP="004E1660">
      <w:pPr>
        <w:spacing w:before="120" w:after="120"/>
        <w:ind w:firstLine="567"/>
        <w:jc w:val="both"/>
        <w:rPr>
          <w:color w:val="000000"/>
          <w:sz w:val="24"/>
          <w:szCs w:val="24"/>
        </w:rPr>
      </w:pPr>
      <w:r w:rsidRPr="004E1660">
        <w:rPr>
          <w:color w:val="000000"/>
          <w:sz w:val="24"/>
          <w:szCs w:val="24"/>
        </w:rPr>
        <w:t>1</w:t>
      </w:r>
      <w:r w:rsidR="00E6682D">
        <w:rPr>
          <w:color w:val="000000"/>
          <w:sz w:val="24"/>
          <w:szCs w:val="24"/>
        </w:rPr>
        <w:t>2</w:t>
      </w:r>
      <w:r w:rsidRPr="004E1660">
        <w:rPr>
          <w:color w:val="000000"/>
          <w:sz w:val="24"/>
          <w:szCs w:val="24"/>
        </w:rPr>
        <w:t xml:space="preserve">.1.6 - Havendo cancelamento/revogação do registro, não caberá a aplicação de qualquer espécie de sanção administrativa ao titular do registro. </w:t>
      </w:r>
    </w:p>
    <w:p w14:paraId="4073F469" w14:textId="4DE9A7D6" w:rsidR="004E1660" w:rsidRPr="004E1660" w:rsidRDefault="004E1660" w:rsidP="004E1660">
      <w:pPr>
        <w:spacing w:before="120" w:after="120"/>
        <w:ind w:firstLine="567"/>
        <w:jc w:val="both"/>
        <w:rPr>
          <w:color w:val="000000"/>
          <w:sz w:val="24"/>
          <w:szCs w:val="24"/>
        </w:rPr>
      </w:pPr>
      <w:r w:rsidRPr="004E1660">
        <w:rPr>
          <w:color w:val="000000"/>
          <w:sz w:val="24"/>
          <w:szCs w:val="24"/>
        </w:rPr>
        <w:t>1</w:t>
      </w:r>
      <w:r w:rsidR="00E6682D">
        <w:rPr>
          <w:color w:val="000000"/>
          <w:sz w:val="24"/>
          <w:szCs w:val="24"/>
        </w:rPr>
        <w:t>2</w:t>
      </w:r>
      <w:r w:rsidRPr="004E1660">
        <w:rPr>
          <w:color w:val="000000"/>
          <w:sz w:val="24"/>
          <w:szCs w:val="24"/>
        </w:rPr>
        <w:t>.1.7 - O cancelamento/revogação do registro na hipótese prevista no item desta Ata de Registro de Preços não poderá ser aceita em prejuízo ao interesse público.</w:t>
      </w:r>
    </w:p>
    <w:p w14:paraId="3B744812" w14:textId="6988F5A5" w:rsidR="004E1660" w:rsidRPr="004E1660" w:rsidRDefault="004E1660" w:rsidP="004E1660">
      <w:pPr>
        <w:spacing w:before="120" w:after="120"/>
        <w:ind w:firstLine="567"/>
        <w:jc w:val="both"/>
        <w:rPr>
          <w:color w:val="000000"/>
          <w:sz w:val="24"/>
          <w:szCs w:val="24"/>
        </w:rPr>
      </w:pPr>
      <w:r w:rsidRPr="004E1660">
        <w:rPr>
          <w:color w:val="000000"/>
          <w:sz w:val="24"/>
          <w:szCs w:val="24"/>
        </w:rPr>
        <w:lastRenderedPageBreak/>
        <w:t>1</w:t>
      </w:r>
      <w:r w:rsidR="00E6682D">
        <w:rPr>
          <w:color w:val="000000"/>
          <w:sz w:val="24"/>
          <w:szCs w:val="24"/>
        </w:rPr>
        <w:t>2</w:t>
      </w:r>
      <w:r w:rsidRPr="004E1660">
        <w:rPr>
          <w:color w:val="000000"/>
          <w:sz w:val="24"/>
          <w:szCs w:val="24"/>
        </w:rPr>
        <w:t>.1.8 -  A rescisão do registro de preços será determinada em decisão unilateral e fundamentada da Administração, garantido o contraditório e a ampla defesa em processo administrativo.</w:t>
      </w:r>
    </w:p>
    <w:p w14:paraId="76FDB1E7" w14:textId="54B85887" w:rsidR="004E1660" w:rsidRPr="004E1660" w:rsidRDefault="004E1660" w:rsidP="004E1660">
      <w:pPr>
        <w:spacing w:before="120" w:after="120"/>
        <w:ind w:firstLine="567"/>
        <w:jc w:val="both"/>
        <w:rPr>
          <w:color w:val="000000"/>
          <w:sz w:val="24"/>
          <w:szCs w:val="24"/>
        </w:rPr>
      </w:pPr>
      <w:r w:rsidRPr="004E1660">
        <w:rPr>
          <w:color w:val="000000"/>
          <w:sz w:val="24"/>
          <w:szCs w:val="24"/>
        </w:rPr>
        <w:t>1</w:t>
      </w:r>
      <w:r w:rsidR="00E6682D">
        <w:rPr>
          <w:color w:val="000000"/>
          <w:sz w:val="24"/>
          <w:szCs w:val="24"/>
        </w:rPr>
        <w:t>2</w:t>
      </w:r>
      <w:r w:rsidRPr="004E1660">
        <w:rPr>
          <w:color w:val="000000"/>
          <w:sz w:val="24"/>
          <w:szCs w:val="24"/>
        </w:rPr>
        <w:t>.1.9 -  A rescisão do registro de preços poderá ensejar a abertura de procedimento de apuração da responsabilidade e aplicação de sanções administrativas em face do titular do registro.</w:t>
      </w:r>
    </w:p>
    <w:p w14:paraId="794D2C73" w14:textId="34411976" w:rsidR="00360497" w:rsidRPr="00036052" w:rsidRDefault="00360497" w:rsidP="00873D3D">
      <w:pPr>
        <w:spacing w:before="120" w:after="120"/>
        <w:jc w:val="both"/>
        <w:rPr>
          <w:b/>
          <w:sz w:val="24"/>
          <w:szCs w:val="24"/>
        </w:rPr>
      </w:pPr>
      <w:r w:rsidRPr="00036052">
        <w:rPr>
          <w:b/>
          <w:sz w:val="24"/>
          <w:szCs w:val="24"/>
        </w:rPr>
        <w:t>1</w:t>
      </w:r>
      <w:r w:rsidR="008E07F1">
        <w:rPr>
          <w:b/>
          <w:sz w:val="24"/>
          <w:szCs w:val="24"/>
        </w:rPr>
        <w:t>3</w:t>
      </w:r>
      <w:r w:rsidRPr="00036052">
        <w:rPr>
          <w:b/>
          <w:sz w:val="24"/>
          <w:szCs w:val="24"/>
        </w:rPr>
        <w:t xml:space="preserve"> - ADEQUAÇÃO ORÇAMENTÁRIA</w:t>
      </w:r>
    </w:p>
    <w:p w14:paraId="20AF4026" w14:textId="712C41D4" w:rsidR="00360497" w:rsidRPr="00036052" w:rsidRDefault="00360497" w:rsidP="00873D3D">
      <w:pPr>
        <w:spacing w:before="120" w:after="120"/>
        <w:jc w:val="both"/>
        <w:rPr>
          <w:sz w:val="24"/>
          <w:szCs w:val="24"/>
        </w:rPr>
      </w:pPr>
      <w:r w:rsidRPr="00036052">
        <w:rPr>
          <w:sz w:val="24"/>
          <w:szCs w:val="24"/>
        </w:rPr>
        <w:t>1</w:t>
      </w:r>
      <w:r w:rsidR="007A39C4">
        <w:rPr>
          <w:sz w:val="24"/>
          <w:szCs w:val="24"/>
        </w:rPr>
        <w:t>3</w:t>
      </w:r>
      <w:r w:rsidRPr="00036052">
        <w:rPr>
          <w:sz w:val="24"/>
          <w:szCs w:val="24"/>
        </w:rPr>
        <w:t>.1 - As despesas decorrentes da presente contratação correrão à conta de recursos específicos consignados no Orçamento Geral do Município, sendo:</w:t>
      </w:r>
    </w:p>
    <w:p w14:paraId="7E3CBBC1" w14:textId="56394B3D" w:rsidR="00360497" w:rsidRPr="00036052" w:rsidRDefault="00360497" w:rsidP="00873D3D">
      <w:pPr>
        <w:spacing w:before="120" w:after="120"/>
        <w:jc w:val="both"/>
        <w:rPr>
          <w:sz w:val="24"/>
          <w:szCs w:val="24"/>
        </w:rPr>
      </w:pPr>
      <w:r w:rsidRPr="00036052">
        <w:rPr>
          <w:sz w:val="24"/>
          <w:szCs w:val="24"/>
        </w:rPr>
        <w:t xml:space="preserve">P.T.: </w:t>
      </w:r>
      <w:r w:rsidR="007A39C4">
        <w:rPr>
          <w:sz w:val="24"/>
          <w:szCs w:val="24"/>
        </w:rPr>
        <w:t>02.400.04.122.001</w:t>
      </w:r>
      <w:r w:rsidR="00E6682D">
        <w:rPr>
          <w:sz w:val="24"/>
          <w:szCs w:val="24"/>
        </w:rPr>
        <w:t>2</w:t>
      </w:r>
      <w:r w:rsidR="007A39C4">
        <w:rPr>
          <w:sz w:val="24"/>
          <w:szCs w:val="24"/>
        </w:rPr>
        <w:t>.2.0</w:t>
      </w:r>
      <w:r w:rsidR="00E6682D">
        <w:rPr>
          <w:sz w:val="24"/>
          <w:szCs w:val="24"/>
        </w:rPr>
        <w:t>32</w:t>
      </w:r>
      <w:r w:rsidRPr="00036052">
        <w:rPr>
          <w:sz w:val="24"/>
          <w:szCs w:val="24"/>
        </w:rPr>
        <w:t xml:space="preserve"> N.D.:3390.3</w:t>
      </w:r>
      <w:r w:rsidR="007A39C4">
        <w:rPr>
          <w:sz w:val="24"/>
          <w:szCs w:val="24"/>
        </w:rPr>
        <w:t>9</w:t>
      </w:r>
      <w:r w:rsidRPr="00036052">
        <w:rPr>
          <w:sz w:val="24"/>
          <w:szCs w:val="24"/>
        </w:rPr>
        <w:t>.00</w:t>
      </w:r>
    </w:p>
    <w:p w14:paraId="49AF4CE8" w14:textId="2DA1B266" w:rsidR="00DA708D" w:rsidRPr="00036052" w:rsidRDefault="00CE683C" w:rsidP="00873D3D">
      <w:pPr>
        <w:pStyle w:val="Nivel2"/>
        <w:spacing w:line="240" w:lineRule="auto"/>
        <w:ind w:left="0" w:firstLine="0"/>
        <w:rPr>
          <w:rFonts w:ascii="Times New Roman" w:hAnsi="Times New Roman" w:cs="Times New Roman"/>
          <w:b/>
          <w:color w:val="FF0066"/>
          <w:sz w:val="24"/>
          <w:szCs w:val="24"/>
        </w:rPr>
      </w:pPr>
      <w:bookmarkStart w:id="27" w:name="_Toc135469234"/>
      <w:r w:rsidRPr="00036052">
        <w:rPr>
          <w:rFonts w:ascii="Times New Roman" w:hAnsi="Times New Roman" w:cs="Times New Roman"/>
          <w:b/>
          <w:sz w:val="24"/>
          <w:szCs w:val="24"/>
        </w:rPr>
        <w:t>1</w:t>
      </w:r>
      <w:r w:rsidR="006E1BDB" w:rsidRPr="00036052">
        <w:rPr>
          <w:rFonts w:ascii="Times New Roman" w:hAnsi="Times New Roman" w:cs="Times New Roman"/>
          <w:b/>
          <w:sz w:val="24"/>
          <w:szCs w:val="24"/>
        </w:rPr>
        <w:t>4</w:t>
      </w:r>
      <w:r w:rsidR="000E59EE" w:rsidRPr="00036052">
        <w:rPr>
          <w:rFonts w:ascii="Times New Roman" w:hAnsi="Times New Roman" w:cs="Times New Roman"/>
          <w:b/>
          <w:sz w:val="24"/>
          <w:szCs w:val="24"/>
        </w:rPr>
        <w:t xml:space="preserve"> </w:t>
      </w:r>
      <w:r w:rsidR="00DA708D" w:rsidRPr="00036052">
        <w:rPr>
          <w:rFonts w:ascii="Times New Roman" w:hAnsi="Times New Roman" w:cs="Times New Roman"/>
          <w:b/>
          <w:sz w:val="24"/>
          <w:szCs w:val="24"/>
        </w:rPr>
        <w:t>- DAS INFRAÇÕES ADMINISTRATIVAS E SANÇÕES</w:t>
      </w:r>
      <w:bookmarkEnd w:id="27"/>
      <w:r w:rsidR="00DD7356" w:rsidRPr="00036052">
        <w:rPr>
          <w:rFonts w:ascii="Times New Roman" w:hAnsi="Times New Roman" w:cs="Times New Roman"/>
          <w:b/>
          <w:sz w:val="24"/>
          <w:szCs w:val="24"/>
        </w:rPr>
        <w:t xml:space="preserve"> </w:t>
      </w:r>
    </w:p>
    <w:p w14:paraId="0F62FD42" w14:textId="2031C8A3" w:rsidR="00CE683C" w:rsidRPr="00036052" w:rsidRDefault="00CE683C" w:rsidP="00873D3D">
      <w:pPr>
        <w:pStyle w:val="PargrafodaLista"/>
        <w:spacing w:before="120" w:after="120"/>
        <w:ind w:left="0"/>
        <w:jc w:val="both"/>
        <w:rPr>
          <w:color w:val="auto"/>
        </w:rPr>
      </w:pPr>
      <w:r w:rsidRPr="00036052">
        <w:rPr>
          <w:color w:val="auto"/>
        </w:rPr>
        <w:t>1</w:t>
      </w:r>
      <w:r w:rsidR="006E1BDB" w:rsidRPr="00036052">
        <w:rPr>
          <w:color w:val="auto"/>
        </w:rPr>
        <w:t>4</w:t>
      </w:r>
      <w:r w:rsidRPr="00036052">
        <w:rPr>
          <w:color w:val="auto"/>
        </w:rPr>
        <w:t xml:space="preserve">.1- Comete infração administrativa, nos termos da lei, o licitante que, com dolo ou culpa: </w:t>
      </w:r>
    </w:p>
    <w:p w14:paraId="639A8FD0" w14:textId="3E12F294" w:rsidR="00CE683C" w:rsidRPr="00036052" w:rsidRDefault="00CE683C" w:rsidP="00873D3D">
      <w:pPr>
        <w:pStyle w:val="PargrafodaLista"/>
        <w:spacing w:before="120" w:after="120"/>
        <w:ind w:left="0"/>
        <w:jc w:val="both"/>
        <w:rPr>
          <w:color w:val="auto"/>
        </w:rPr>
      </w:pPr>
      <w:r w:rsidRPr="00036052">
        <w:rPr>
          <w:color w:val="auto"/>
        </w:rPr>
        <w:t>1</w:t>
      </w:r>
      <w:r w:rsidR="006E1BDB" w:rsidRPr="00036052">
        <w:rPr>
          <w:color w:val="auto"/>
        </w:rPr>
        <w:t>4</w:t>
      </w:r>
      <w:r w:rsidRPr="00036052">
        <w:rPr>
          <w:color w:val="auto"/>
        </w:rPr>
        <w:t>.1.1 deixar de entregar a documentação exigida para o certame ou não entregar qualquer documento que tenha sido solicitado pelo/a pregoeiro/a durante o certame;</w:t>
      </w:r>
    </w:p>
    <w:p w14:paraId="3B8BF94D" w14:textId="7312663A" w:rsidR="00CE683C" w:rsidRPr="00036052" w:rsidRDefault="00CE683C" w:rsidP="00873D3D">
      <w:pPr>
        <w:pStyle w:val="PargrafodaLista"/>
        <w:spacing w:before="120" w:after="120"/>
        <w:ind w:left="0"/>
        <w:jc w:val="both"/>
        <w:rPr>
          <w:color w:val="auto"/>
        </w:rPr>
      </w:pPr>
      <w:r w:rsidRPr="00036052">
        <w:rPr>
          <w:color w:val="auto"/>
        </w:rPr>
        <w:t>1</w:t>
      </w:r>
      <w:r w:rsidR="006E1BDB" w:rsidRPr="00036052">
        <w:rPr>
          <w:color w:val="auto"/>
        </w:rPr>
        <w:t>4</w:t>
      </w:r>
      <w:r w:rsidRPr="00036052">
        <w:rPr>
          <w:color w:val="auto"/>
        </w:rPr>
        <w:t>.1.2 Salvo em decorrência de fato superveniente devidamente justificado, não mantiver a proposta em especial quando:</w:t>
      </w:r>
    </w:p>
    <w:p w14:paraId="03E7D78B" w14:textId="77777777" w:rsidR="00CE683C" w:rsidRPr="00036052" w:rsidRDefault="00CE683C" w:rsidP="00873D3D">
      <w:pPr>
        <w:pStyle w:val="PargrafodaLista"/>
        <w:spacing w:before="120" w:after="120"/>
        <w:ind w:left="0"/>
        <w:jc w:val="both"/>
        <w:rPr>
          <w:color w:val="auto"/>
        </w:rPr>
      </w:pPr>
      <w:r w:rsidRPr="00036052">
        <w:rPr>
          <w:color w:val="auto"/>
        </w:rPr>
        <w:t xml:space="preserve">a) não enviar a proposta adequada ao último lance ofertado ou após a negociação; </w:t>
      </w:r>
    </w:p>
    <w:p w14:paraId="7044976E" w14:textId="77777777" w:rsidR="00CE683C" w:rsidRPr="00036052" w:rsidRDefault="00CE683C" w:rsidP="00873D3D">
      <w:pPr>
        <w:pStyle w:val="PargrafodaLista"/>
        <w:spacing w:before="120" w:after="120"/>
        <w:ind w:left="0"/>
        <w:jc w:val="both"/>
        <w:rPr>
          <w:color w:val="auto"/>
        </w:rPr>
      </w:pPr>
      <w:r w:rsidRPr="00036052">
        <w:rPr>
          <w:color w:val="auto"/>
        </w:rPr>
        <w:t xml:space="preserve">b) recusar-se a enviar o detalhamento da proposta quando exigível; </w:t>
      </w:r>
    </w:p>
    <w:p w14:paraId="1272500C" w14:textId="77777777" w:rsidR="00CE683C" w:rsidRPr="00036052" w:rsidRDefault="00CE683C" w:rsidP="00873D3D">
      <w:pPr>
        <w:pStyle w:val="PargrafodaLista"/>
        <w:spacing w:before="120" w:after="120"/>
        <w:ind w:left="0"/>
        <w:jc w:val="both"/>
        <w:rPr>
          <w:color w:val="auto"/>
        </w:rPr>
      </w:pPr>
      <w:r w:rsidRPr="00036052">
        <w:rPr>
          <w:color w:val="auto"/>
        </w:rPr>
        <w:t xml:space="preserve">c) pedir para ser desclassificado quando encerrada a etapa competitiva; ou </w:t>
      </w:r>
    </w:p>
    <w:p w14:paraId="4675A437" w14:textId="77777777" w:rsidR="00CE683C" w:rsidRPr="00036052" w:rsidRDefault="00CE683C" w:rsidP="00873D3D">
      <w:pPr>
        <w:pStyle w:val="PargrafodaLista"/>
        <w:spacing w:before="120" w:after="120"/>
        <w:ind w:left="0"/>
        <w:jc w:val="both"/>
        <w:rPr>
          <w:color w:val="auto"/>
        </w:rPr>
      </w:pPr>
      <w:r w:rsidRPr="00036052">
        <w:rPr>
          <w:color w:val="auto"/>
        </w:rPr>
        <w:t>d) deixar de apresentar amostra;</w:t>
      </w:r>
    </w:p>
    <w:p w14:paraId="2A29B33D" w14:textId="77777777" w:rsidR="00CE683C" w:rsidRPr="00036052" w:rsidRDefault="00CE683C" w:rsidP="00873D3D">
      <w:pPr>
        <w:pStyle w:val="PargrafodaLista"/>
        <w:spacing w:before="120" w:after="120"/>
        <w:ind w:left="0"/>
        <w:jc w:val="both"/>
        <w:rPr>
          <w:color w:val="auto"/>
        </w:rPr>
      </w:pPr>
      <w:r w:rsidRPr="00036052">
        <w:rPr>
          <w:color w:val="auto"/>
        </w:rPr>
        <w:t xml:space="preserve">e) apresentar proposta ou amostra em desacordo com as especificações do edital; </w:t>
      </w:r>
    </w:p>
    <w:p w14:paraId="1CCDFC29" w14:textId="2FA058FA" w:rsidR="00CE683C" w:rsidRPr="00036052" w:rsidRDefault="00CE683C" w:rsidP="00873D3D">
      <w:pPr>
        <w:pStyle w:val="PargrafodaLista"/>
        <w:spacing w:before="120" w:after="120"/>
        <w:ind w:left="0"/>
        <w:jc w:val="both"/>
        <w:rPr>
          <w:color w:val="auto"/>
        </w:rPr>
      </w:pPr>
      <w:r w:rsidRPr="00036052">
        <w:rPr>
          <w:color w:val="auto"/>
        </w:rPr>
        <w:t>1</w:t>
      </w:r>
      <w:r w:rsidR="006E1BDB" w:rsidRPr="00036052">
        <w:rPr>
          <w:color w:val="auto"/>
        </w:rPr>
        <w:t>4</w:t>
      </w:r>
      <w:r w:rsidRPr="00036052">
        <w:rPr>
          <w:color w:val="auto"/>
        </w:rPr>
        <w:t>.1.3- não celebrar o contrato ou não entregar a documentação exigida para a contratação, quando convocado dentro do prazo de validade de sua proposta;</w:t>
      </w:r>
    </w:p>
    <w:p w14:paraId="254F71EF" w14:textId="5EB21507" w:rsidR="00CE683C" w:rsidRPr="00036052" w:rsidRDefault="00CE683C" w:rsidP="00873D3D">
      <w:pPr>
        <w:pStyle w:val="PargrafodaLista"/>
        <w:spacing w:before="120" w:after="120"/>
        <w:ind w:left="0"/>
        <w:jc w:val="both"/>
        <w:rPr>
          <w:color w:val="auto"/>
        </w:rPr>
      </w:pPr>
      <w:r w:rsidRPr="00036052">
        <w:rPr>
          <w:color w:val="auto"/>
        </w:rPr>
        <w:t>1</w:t>
      </w:r>
      <w:r w:rsidR="006E1BDB" w:rsidRPr="00036052">
        <w:rPr>
          <w:color w:val="auto"/>
        </w:rPr>
        <w:t>4</w:t>
      </w:r>
      <w:r w:rsidRPr="00036052">
        <w:rPr>
          <w:color w:val="auto"/>
        </w:rPr>
        <w:t>.1.3.1 recusar-se, sem justificativa, a assinar o contrato ou a ata de registro de preço, ou a aceitar ou retirar o instrumento equivalente no prazo estabelecido pela Administração;</w:t>
      </w:r>
    </w:p>
    <w:p w14:paraId="73D2AAC6" w14:textId="7EAAE03E" w:rsidR="00CE683C" w:rsidRPr="00036052" w:rsidRDefault="00CE683C" w:rsidP="00873D3D">
      <w:pPr>
        <w:pStyle w:val="PargrafodaLista"/>
        <w:spacing w:before="120" w:after="120"/>
        <w:ind w:left="0"/>
        <w:jc w:val="both"/>
        <w:rPr>
          <w:color w:val="auto"/>
        </w:rPr>
      </w:pPr>
      <w:r w:rsidRPr="00036052">
        <w:rPr>
          <w:color w:val="auto"/>
        </w:rPr>
        <w:t>1</w:t>
      </w:r>
      <w:r w:rsidR="006E1BDB" w:rsidRPr="00036052">
        <w:rPr>
          <w:color w:val="auto"/>
        </w:rPr>
        <w:t>4</w:t>
      </w:r>
      <w:r w:rsidRPr="00036052">
        <w:rPr>
          <w:color w:val="auto"/>
        </w:rPr>
        <w:t>.1.4- apresentar declaração ou documentação falsa exigida para o certame ou prestar declaração falsa durante a licitação</w:t>
      </w:r>
    </w:p>
    <w:p w14:paraId="73EE5CAC" w14:textId="7CC77350" w:rsidR="00CE683C" w:rsidRPr="00036052" w:rsidRDefault="00CE683C" w:rsidP="00873D3D">
      <w:pPr>
        <w:pStyle w:val="PargrafodaLista"/>
        <w:spacing w:before="120" w:after="120"/>
        <w:ind w:left="0"/>
        <w:jc w:val="both"/>
        <w:rPr>
          <w:color w:val="auto"/>
        </w:rPr>
      </w:pPr>
      <w:r w:rsidRPr="00036052">
        <w:rPr>
          <w:color w:val="auto"/>
        </w:rPr>
        <w:t>1</w:t>
      </w:r>
      <w:r w:rsidR="006E1BDB" w:rsidRPr="00036052">
        <w:rPr>
          <w:color w:val="auto"/>
        </w:rPr>
        <w:t>4</w:t>
      </w:r>
      <w:r w:rsidRPr="00036052">
        <w:rPr>
          <w:color w:val="auto"/>
        </w:rPr>
        <w:t>.1.5- fraudar a licitação</w:t>
      </w:r>
    </w:p>
    <w:p w14:paraId="1A661E4F" w14:textId="2F362B12" w:rsidR="00CE683C" w:rsidRPr="00036052" w:rsidRDefault="00CE683C" w:rsidP="00873D3D">
      <w:pPr>
        <w:pStyle w:val="PargrafodaLista"/>
        <w:spacing w:before="120" w:after="120"/>
        <w:ind w:left="0"/>
        <w:jc w:val="both"/>
        <w:rPr>
          <w:color w:val="auto"/>
        </w:rPr>
      </w:pPr>
      <w:r w:rsidRPr="00036052">
        <w:rPr>
          <w:color w:val="auto"/>
        </w:rPr>
        <w:t>1</w:t>
      </w:r>
      <w:r w:rsidR="006E1BDB" w:rsidRPr="00036052">
        <w:rPr>
          <w:color w:val="auto"/>
        </w:rPr>
        <w:t>4</w:t>
      </w:r>
      <w:r w:rsidRPr="00036052">
        <w:rPr>
          <w:color w:val="auto"/>
        </w:rPr>
        <w:t>.1.6- comportar-se de modo inidôneo ou cometer fraude de qualquer natureza, em especial quando:</w:t>
      </w:r>
    </w:p>
    <w:p w14:paraId="5AA57EDC" w14:textId="77777777" w:rsidR="00CE683C" w:rsidRPr="00036052" w:rsidRDefault="00CE683C" w:rsidP="00873D3D">
      <w:pPr>
        <w:pStyle w:val="PargrafodaLista"/>
        <w:spacing w:before="120" w:after="120"/>
        <w:ind w:left="0"/>
        <w:jc w:val="both"/>
        <w:rPr>
          <w:color w:val="auto"/>
        </w:rPr>
      </w:pPr>
      <w:r w:rsidRPr="00036052">
        <w:rPr>
          <w:color w:val="auto"/>
        </w:rPr>
        <w:t xml:space="preserve">a) agir em conluio ou em desconformidade com a lei; </w:t>
      </w:r>
    </w:p>
    <w:p w14:paraId="1A00A6AD" w14:textId="77777777" w:rsidR="00CE683C" w:rsidRPr="00036052" w:rsidRDefault="00CE683C" w:rsidP="00873D3D">
      <w:pPr>
        <w:pStyle w:val="PargrafodaLista"/>
        <w:spacing w:before="120" w:after="120"/>
        <w:ind w:left="0"/>
        <w:jc w:val="both"/>
        <w:rPr>
          <w:color w:val="auto"/>
        </w:rPr>
      </w:pPr>
      <w:r w:rsidRPr="00036052">
        <w:rPr>
          <w:color w:val="auto"/>
        </w:rPr>
        <w:t xml:space="preserve">b) induzir deliberadamente a erro no julgamento; </w:t>
      </w:r>
    </w:p>
    <w:p w14:paraId="2606EBC7" w14:textId="77777777" w:rsidR="00CE683C" w:rsidRPr="00036052" w:rsidRDefault="00CE683C" w:rsidP="00873D3D">
      <w:pPr>
        <w:pStyle w:val="PargrafodaLista"/>
        <w:spacing w:before="120" w:after="120"/>
        <w:ind w:left="0"/>
        <w:jc w:val="both"/>
        <w:rPr>
          <w:color w:val="auto"/>
        </w:rPr>
      </w:pPr>
      <w:r w:rsidRPr="00036052">
        <w:rPr>
          <w:color w:val="auto"/>
        </w:rPr>
        <w:t xml:space="preserve">c) apresentar amostra falsificada ou deteriorada; </w:t>
      </w:r>
    </w:p>
    <w:p w14:paraId="728FFC38" w14:textId="612F2CA9" w:rsidR="00CE683C" w:rsidRPr="00036052" w:rsidRDefault="00CE683C" w:rsidP="00873D3D">
      <w:pPr>
        <w:pStyle w:val="PargrafodaLista"/>
        <w:spacing w:before="120" w:after="120"/>
        <w:ind w:left="0"/>
        <w:jc w:val="both"/>
        <w:rPr>
          <w:color w:val="auto"/>
        </w:rPr>
      </w:pPr>
      <w:r w:rsidRPr="00036052">
        <w:rPr>
          <w:color w:val="auto"/>
        </w:rPr>
        <w:t>1</w:t>
      </w:r>
      <w:r w:rsidR="006E1BDB" w:rsidRPr="00036052">
        <w:rPr>
          <w:color w:val="auto"/>
        </w:rPr>
        <w:t>4</w:t>
      </w:r>
      <w:r w:rsidRPr="00036052">
        <w:rPr>
          <w:color w:val="auto"/>
        </w:rPr>
        <w:t>.1.7- praticar atos ilícitos com vistas a frustrar os objetivos da licitação</w:t>
      </w:r>
    </w:p>
    <w:p w14:paraId="18CBE2C3" w14:textId="1B666F19" w:rsidR="00CE683C" w:rsidRPr="00036052" w:rsidRDefault="00CE683C" w:rsidP="00873D3D">
      <w:pPr>
        <w:pStyle w:val="PargrafodaLista"/>
        <w:spacing w:before="120" w:after="120"/>
        <w:ind w:left="0"/>
        <w:jc w:val="both"/>
        <w:rPr>
          <w:color w:val="auto"/>
        </w:rPr>
      </w:pPr>
      <w:r w:rsidRPr="00036052">
        <w:rPr>
          <w:color w:val="auto"/>
        </w:rPr>
        <w:t>1</w:t>
      </w:r>
      <w:r w:rsidR="006E1BDB" w:rsidRPr="00036052">
        <w:rPr>
          <w:color w:val="auto"/>
        </w:rPr>
        <w:t>4</w:t>
      </w:r>
      <w:r w:rsidRPr="00036052">
        <w:rPr>
          <w:color w:val="auto"/>
        </w:rPr>
        <w:t>.1.8- praticar ato lesivo previsto no art. 5º da Lei n.º 12.846, de 2013.</w:t>
      </w:r>
    </w:p>
    <w:p w14:paraId="60C71467" w14:textId="5514745F" w:rsidR="00CE683C" w:rsidRPr="00036052" w:rsidRDefault="00CE683C" w:rsidP="00873D3D">
      <w:pPr>
        <w:pStyle w:val="PargrafodaLista"/>
        <w:spacing w:before="120" w:after="120"/>
        <w:ind w:left="0"/>
        <w:jc w:val="both"/>
        <w:rPr>
          <w:color w:val="auto"/>
        </w:rPr>
      </w:pPr>
      <w:r w:rsidRPr="00036052">
        <w:rPr>
          <w:color w:val="auto"/>
        </w:rPr>
        <w:t>1</w:t>
      </w:r>
      <w:r w:rsidR="006E1BDB" w:rsidRPr="00036052">
        <w:rPr>
          <w:color w:val="auto"/>
        </w:rPr>
        <w:t>4</w:t>
      </w:r>
      <w:r w:rsidRPr="00036052">
        <w:rPr>
          <w:color w:val="auto"/>
        </w:rPr>
        <w:t xml:space="preserve">.1- Com fulcro na Lei nº 14.133, de 2021, a Administração poderá, garantida a prévia defesa, aplicar aos licitantes e/ou adjudicatários as seguintes sanções, sem prejuízo das responsabilidades civil e criminal: </w:t>
      </w:r>
    </w:p>
    <w:p w14:paraId="50668AC9" w14:textId="77777777" w:rsidR="00CE683C" w:rsidRPr="00036052" w:rsidRDefault="00CE683C" w:rsidP="00873D3D">
      <w:pPr>
        <w:pStyle w:val="PargrafodaLista"/>
        <w:spacing w:before="120" w:after="120"/>
        <w:ind w:left="0"/>
        <w:jc w:val="both"/>
        <w:rPr>
          <w:color w:val="auto"/>
        </w:rPr>
      </w:pPr>
      <w:r w:rsidRPr="00036052">
        <w:rPr>
          <w:color w:val="auto"/>
        </w:rPr>
        <w:t xml:space="preserve">a) advertência; </w:t>
      </w:r>
    </w:p>
    <w:p w14:paraId="08E712EB" w14:textId="77777777" w:rsidR="00CE683C" w:rsidRPr="00036052" w:rsidRDefault="00CE683C" w:rsidP="00873D3D">
      <w:pPr>
        <w:pStyle w:val="PargrafodaLista"/>
        <w:spacing w:before="120" w:after="120"/>
        <w:ind w:left="0"/>
        <w:jc w:val="both"/>
        <w:rPr>
          <w:color w:val="auto"/>
        </w:rPr>
      </w:pPr>
      <w:r w:rsidRPr="00036052">
        <w:rPr>
          <w:color w:val="auto"/>
        </w:rPr>
        <w:lastRenderedPageBreak/>
        <w:t>b) multa;</w:t>
      </w:r>
    </w:p>
    <w:p w14:paraId="23CD894E" w14:textId="77777777" w:rsidR="00CE683C" w:rsidRPr="00036052" w:rsidRDefault="00CE683C" w:rsidP="00873D3D">
      <w:pPr>
        <w:pStyle w:val="PargrafodaLista"/>
        <w:spacing w:before="120" w:after="120"/>
        <w:ind w:left="0"/>
        <w:jc w:val="both"/>
        <w:rPr>
          <w:color w:val="auto"/>
        </w:rPr>
      </w:pPr>
      <w:r w:rsidRPr="00036052">
        <w:rPr>
          <w:color w:val="auto"/>
        </w:rPr>
        <w:t>c) impedimento de licitar e contratar e</w:t>
      </w:r>
    </w:p>
    <w:p w14:paraId="1F193733" w14:textId="77777777" w:rsidR="00CE683C" w:rsidRPr="00036052" w:rsidRDefault="00CE683C" w:rsidP="00873D3D">
      <w:pPr>
        <w:pStyle w:val="PargrafodaLista"/>
        <w:spacing w:before="120" w:after="120"/>
        <w:ind w:left="0"/>
        <w:jc w:val="both"/>
        <w:rPr>
          <w:color w:val="auto"/>
        </w:rPr>
      </w:pPr>
      <w:r w:rsidRPr="00036052">
        <w:rPr>
          <w:color w:val="auto"/>
        </w:rPr>
        <w:t>d) declaração de inidoneidade para licitar ou contratar, enquanto perdurarem os motivos determinantes da punição ou até que seja promovida sua reabilitação perante a própria autoridade que aplicou a penalidade.</w:t>
      </w:r>
    </w:p>
    <w:p w14:paraId="25676C68" w14:textId="6C80B983" w:rsidR="00CE683C" w:rsidRPr="00036052" w:rsidRDefault="00CE683C" w:rsidP="00873D3D">
      <w:pPr>
        <w:pStyle w:val="PargrafodaLista"/>
        <w:spacing w:before="120" w:after="120"/>
        <w:ind w:left="0"/>
        <w:jc w:val="both"/>
        <w:rPr>
          <w:color w:val="auto"/>
        </w:rPr>
      </w:pPr>
      <w:r w:rsidRPr="00036052">
        <w:rPr>
          <w:color w:val="auto"/>
        </w:rPr>
        <w:t>1</w:t>
      </w:r>
      <w:r w:rsidR="006E1BDB" w:rsidRPr="00036052">
        <w:rPr>
          <w:color w:val="auto"/>
        </w:rPr>
        <w:t>4</w:t>
      </w:r>
      <w:r w:rsidRPr="00036052">
        <w:rPr>
          <w:color w:val="auto"/>
        </w:rPr>
        <w:t>.3- Na aplicação das sanções serão considerados:</w:t>
      </w:r>
    </w:p>
    <w:p w14:paraId="0BB69332" w14:textId="77777777" w:rsidR="00CE683C" w:rsidRPr="00036052" w:rsidRDefault="00CE683C" w:rsidP="00873D3D">
      <w:pPr>
        <w:pStyle w:val="PargrafodaLista"/>
        <w:spacing w:before="120" w:after="120"/>
        <w:ind w:left="0"/>
        <w:jc w:val="both"/>
        <w:rPr>
          <w:color w:val="auto"/>
        </w:rPr>
      </w:pPr>
      <w:r w:rsidRPr="00036052">
        <w:rPr>
          <w:color w:val="auto"/>
        </w:rPr>
        <w:t>a) a natureza e a gravidade da infração cometida.</w:t>
      </w:r>
    </w:p>
    <w:p w14:paraId="7639AE97" w14:textId="77777777" w:rsidR="00CE683C" w:rsidRPr="00036052" w:rsidRDefault="00CE683C" w:rsidP="00873D3D">
      <w:pPr>
        <w:pStyle w:val="PargrafodaLista"/>
        <w:spacing w:before="120" w:after="120"/>
        <w:ind w:left="0"/>
        <w:jc w:val="both"/>
        <w:rPr>
          <w:color w:val="auto"/>
        </w:rPr>
      </w:pPr>
      <w:r w:rsidRPr="00036052">
        <w:rPr>
          <w:color w:val="auto"/>
        </w:rPr>
        <w:t>b) as peculiaridades do caso concreto</w:t>
      </w:r>
    </w:p>
    <w:p w14:paraId="1DEBD75C" w14:textId="77777777" w:rsidR="00CE683C" w:rsidRPr="00036052" w:rsidRDefault="00CE683C" w:rsidP="00873D3D">
      <w:pPr>
        <w:pStyle w:val="PargrafodaLista"/>
        <w:spacing w:before="120" w:after="120"/>
        <w:ind w:left="0"/>
        <w:jc w:val="both"/>
        <w:rPr>
          <w:color w:val="auto"/>
        </w:rPr>
      </w:pPr>
      <w:r w:rsidRPr="00036052">
        <w:rPr>
          <w:color w:val="auto"/>
        </w:rPr>
        <w:t>c) as circunstâncias agravantes ou atenuantes</w:t>
      </w:r>
    </w:p>
    <w:p w14:paraId="7BB1ABAD" w14:textId="77777777" w:rsidR="00CE683C" w:rsidRPr="00036052" w:rsidRDefault="00CE683C" w:rsidP="00873D3D">
      <w:pPr>
        <w:pStyle w:val="PargrafodaLista"/>
        <w:spacing w:before="120" w:after="120"/>
        <w:ind w:left="0"/>
        <w:jc w:val="both"/>
        <w:rPr>
          <w:color w:val="auto"/>
        </w:rPr>
      </w:pPr>
      <w:r w:rsidRPr="00036052">
        <w:rPr>
          <w:color w:val="auto"/>
        </w:rPr>
        <w:t>d) os danos que dela provierem para a Administração Pública</w:t>
      </w:r>
    </w:p>
    <w:p w14:paraId="6A140215" w14:textId="77777777" w:rsidR="00CE683C" w:rsidRPr="00036052" w:rsidRDefault="00CE683C" w:rsidP="00873D3D">
      <w:pPr>
        <w:pStyle w:val="PargrafodaLista"/>
        <w:spacing w:before="120" w:after="120"/>
        <w:ind w:left="0"/>
        <w:jc w:val="both"/>
        <w:rPr>
          <w:color w:val="auto"/>
        </w:rPr>
      </w:pPr>
      <w:r w:rsidRPr="00036052">
        <w:rPr>
          <w:color w:val="auto"/>
        </w:rPr>
        <w:t>e) a implantação ou o aperfeiçoamento de programa de integridade, conforme normas e orientações dos órgãos de controle.</w:t>
      </w:r>
    </w:p>
    <w:p w14:paraId="1CA0D1BF" w14:textId="0A844A1C" w:rsidR="00CE683C" w:rsidRPr="00036052" w:rsidRDefault="00CE683C" w:rsidP="00873D3D">
      <w:pPr>
        <w:pStyle w:val="PargrafodaLista"/>
        <w:spacing w:before="120" w:after="120"/>
        <w:ind w:left="0"/>
        <w:jc w:val="both"/>
        <w:rPr>
          <w:color w:val="000000" w:themeColor="text1"/>
        </w:rPr>
      </w:pPr>
      <w:r w:rsidRPr="00036052">
        <w:rPr>
          <w:color w:val="000000" w:themeColor="text1"/>
        </w:rPr>
        <w:t>1</w:t>
      </w:r>
      <w:r w:rsidR="006E1BDB" w:rsidRPr="00036052">
        <w:rPr>
          <w:color w:val="000000" w:themeColor="text1"/>
        </w:rPr>
        <w:t>4</w:t>
      </w:r>
      <w:r w:rsidRPr="00036052">
        <w:rPr>
          <w:color w:val="000000" w:themeColor="text1"/>
        </w:rPr>
        <w:t>.4 A multa será recolhida em percentual de 0,5% a 30% incidente sobre o valor do contrato licitado.</w:t>
      </w:r>
    </w:p>
    <w:p w14:paraId="609B585D" w14:textId="1370EC5F" w:rsidR="00CE683C" w:rsidRPr="00036052" w:rsidRDefault="00CE683C" w:rsidP="00873D3D">
      <w:pPr>
        <w:pStyle w:val="PargrafodaLista"/>
        <w:spacing w:before="120" w:after="120"/>
        <w:ind w:left="0"/>
        <w:jc w:val="both"/>
        <w:rPr>
          <w:color w:val="auto"/>
        </w:rPr>
      </w:pPr>
      <w:r w:rsidRPr="00036052">
        <w:rPr>
          <w:color w:val="auto"/>
        </w:rPr>
        <w:t>1</w:t>
      </w:r>
      <w:r w:rsidR="006E1BDB" w:rsidRPr="00036052">
        <w:rPr>
          <w:color w:val="auto"/>
        </w:rPr>
        <w:t>4</w:t>
      </w:r>
      <w:r w:rsidRPr="00036052">
        <w:rPr>
          <w:color w:val="auto"/>
        </w:rPr>
        <w:t>.5- As sanções de advertência, impedimento de licitar e contratar e declaração de inidoneidade para licitar ou contratar poderão ser aplicadas, cumulativamente ou não, à penalidade de multa.</w:t>
      </w:r>
    </w:p>
    <w:p w14:paraId="4299C8AB" w14:textId="280A89B7" w:rsidR="00CE683C" w:rsidRPr="00036052" w:rsidRDefault="00CE683C" w:rsidP="00873D3D">
      <w:pPr>
        <w:pStyle w:val="PargrafodaLista"/>
        <w:spacing w:before="120" w:after="120"/>
        <w:ind w:left="0"/>
        <w:jc w:val="both"/>
        <w:rPr>
          <w:color w:val="auto"/>
        </w:rPr>
      </w:pPr>
      <w:r w:rsidRPr="00036052">
        <w:rPr>
          <w:color w:val="auto"/>
        </w:rPr>
        <w:t>1</w:t>
      </w:r>
      <w:r w:rsidR="006E1BDB" w:rsidRPr="00036052">
        <w:rPr>
          <w:color w:val="auto"/>
        </w:rPr>
        <w:t>4</w:t>
      </w:r>
      <w:r w:rsidRPr="00036052">
        <w:rPr>
          <w:color w:val="auto"/>
        </w:rPr>
        <w:t xml:space="preserve">.6- Na aplicação da sanção de multa será concedido o prazo de </w:t>
      </w:r>
      <w:r w:rsidRPr="00036052">
        <w:rPr>
          <w:color w:val="000000" w:themeColor="text1"/>
        </w:rPr>
        <w:t xml:space="preserve">15 (quinze) dias úteis, a contar da comunicação oficial, para recolhimento da multa fixada e/ou apresentação de </w:t>
      </w:r>
      <w:r w:rsidRPr="00036052">
        <w:rPr>
          <w:color w:val="auto"/>
        </w:rPr>
        <w:t>defesa do interessado.</w:t>
      </w:r>
    </w:p>
    <w:p w14:paraId="20B41CA4" w14:textId="46D6B660" w:rsidR="00CE683C" w:rsidRPr="00036052" w:rsidRDefault="00CE683C" w:rsidP="00873D3D">
      <w:pPr>
        <w:pStyle w:val="PargrafodaLista"/>
        <w:spacing w:before="120" w:after="120"/>
        <w:ind w:left="0"/>
        <w:jc w:val="both"/>
        <w:rPr>
          <w:color w:val="auto"/>
        </w:rPr>
      </w:pPr>
      <w:r w:rsidRPr="00036052">
        <w:rPr>
          <w:color w:val="auto"/>
        </w:rPr>
        <w:t>1</w:t>
      </w:r>
      <w:r w:rsidR="006E1BDB" w:rsidRPr="00036052">
        <w:rPr>
          <w:color w:val="auto"/>
        </w:rPr>
        <w:t>4</w:t>
      </w:r>
      <w:r w:rsidRPr="00036052">
        <w:rPr>
          <w:color w:val="auto"/>
        </w:rPr>
        <w:t>.7- A recusa injustificada do adjudicatário em assinar o contrato ou a ata de registro de preço, ou em aceitar ou retirar o instrumento equivalente no prazo estabelecido pela Administração, descrita no item 1</w:t>
      </w:r>
      <w:r w:rsidR="006E1BDB" w:rsidRPr="00036052">
        <w:rPr>
          <w:color w:val="auto"/>
        </w:rPr>
        <w:t>4</w:t>
      </w:r>
      <w:r w:rsidRPr="00036052">
        <w:rPr>
          <w:color w:val="auto"/>
        </w:rPr>
        <w:t xml:space="preserve">.1.3, caracterizará o descumprimento total da obrigação assumida e o sujeitará às penalidades e à imediata perda da garantia de proposta em favor do órgão ou entidade promotora da licitação, nos termos do art. 45, §4º da IN SEGES/ME n.º 73, de 2022. </w:t>
      </w:r>
    </w:p>
    <w:p w14:paraId="38BB9539" w14:textId="6E159710" w:rsidR="00CE683C" w:rsidRPr="00036052" w:rsidRDefault="00CE683C" w:rsidP="00873D3D">
      <w:pPr>
        <w:pStyle w:val="PargrafodaLista"/>
        <w:spacing w:before="120" w:after="120"/>
        <w:ind w:left="0"/>
        <w:jc w:val="both"/>
        <w:rPr>
          <w:color w:val="auto"/>
        </w:rPr>
      </w:pPr>
      <w:r w:rsidRPr="00036052">
        <w:rPr>
          <w:color w:val="auto"/>
        </w:rPr>
        <w:t>1</w:t>
      </w:r>
      <w:r w:rsidR="006E1BDB" w:rsidRPr="00036052">
        <w:rPr>
          <w:color w:val="auto"/>
        </w:rPr>
        <w:t>4</w:t>
      </w:r>
      <w:r w:rsidRPr="00036052">
        <w:rPr>
          <w:color w:val="auto"/>
        </w:rPr>
        <w:t xml:space="preserve">.8- 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F5876CA" w14:textId="3C52C096" w:rsidR="00CE683C" w:rsidRPr="00036052" w:rsidRDefault="00CE683C" w:rsidP="00873D3D">
      <w:pPr>
        <w:pStyle w:val="PargrafodaLista"/>
        <w:spacing w:before="120" w:after="120"/>
        <w:ind w:left="0"/>
        <w:jc w:val="both"/>
        <w:rPr>
          <w:color w:val="auto"/>
        </w:rPr>
      </w:pPr>
      <w:r w:rsidRPr="00036052">
        <w:rPr>
          <w:color w:val="auto"/>
        </w:rPr>
        <w:t>1</w:t>
      </w:r>
      <w:r w:rsidR="006E1BDB" w:rsidRPr="00036052">
        <w:rPr>
          <w:color w:val="auto"/>
        </w:rPr>
        <w:t>4</w:t>
      </w:r>
      <w:r w:rsidRPr="00036052">
        <w:rPr>
          <w:color w:val="auto"/>
        </w:rPr>
        <w:t>.9- 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4FD1D702" w14:textId="6A287229" w:rsidR="00CE683C" w:rsidRPr="00036052" w:rsidRDefault="00CE683C" w:rsidP="00873D3D">
      <w:pPr>
        <w:pStyle w:val="PargrafodaLista"/>
        <w:spacing w:before="120" w:after="120"/>
        <w:ind w:left="0"/>
        <w:jc w:val="both"/>
        <w:rPr>
          <w:color w:val="auto"/>
        </w:rPr>
      </w:pPr>
      <w:r w:rsidRPr="00036052">
        <w:rPr>
          <w:color w:val="auto"/>
        </w:rPr>
        <w:t>1</w:t>
      </w:r>
      <w:r w:rsidR="006E1BDB" w:rsidRPr="00036052">
        <w:rPr>
          <w:color w:val="auto"/>
        </w:rPr>
        <w:t>4</w:t>
      </w:r>
      <w:r w:rsidRPr="00036052">
        <w:rPr>
          <w:color w:val="auto"/>
        </w:rPr>
        <w:t>.10- 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40324756" w14:textId="0A82F9DF" w:rsidR="00CE683C" w:rsidRPr="00036052" w:rsidRDefault="00CE683C" w:rsidP="00873D3D">
      <w:pPr>
        <w:pStyle w:val="PargrafodaLista"/>
        <w:spacing w:before="120" w:after="120"/>
        <w:ind w:left="0"/>
        <w:jc w:val="both"/>
        <w:rPr>
          <w:color w:val="auto"/>
        </w:rPr>
      </w:pPr>
      <w:r w:rsidRPr="00036052">
        <w:rPr>
          <w:color w:val="auto"/>
        </w:rPr>
        <w:t>1</w:t>
      </w:r>
      <w:r w:rsidR="006E1BDB" w:rsidRPr="00036052">
        <w:rPr>
          <w:color w:val="auto"/>
        </w:rPr>
        <w:t>4</w:t>
      </w:r>
      <w:r w:rsidRPr="00036052">
        <w:rPr>
          <w:color w:val="auto"/>
        </w:rPr>
        <w:t>.11- O recurso e o pedido de reconsideração terão efeito suspensivo do ato ou da decisão recorrida até que sobrevenha decisão final da autoridade competente.</w:t>
      </w:r>
    </w:p>
    <w:p w14:paraId="63E77F63" w14:textId="0F0CFC6B" w:rsidR="00CE683C" w:rsidRPr="00036052" w:rsidRDefault="00CE683C" w:rsidP="00873D3D">
      <w:pPr>
        <w:pStyle w:val="PargrafodaLista"/>
        <w:spacing w:before="120" w:after="120"/>
        <w:ind w:left="0"/>
        <w:jc w:val="both"/>
        <w:rPr>
          <w:color w:val="auto"/>
        </w:rPr>
      </w:pPr>
      <w:r w:rsidRPr="00036052">
        <w:rPr>
          <w:color w:val="auto"/>
        </w:rPr>
        <w:lastRenderedPageBreak/>
        <w:t>1</w:t>
      </w:r>
      <w:r w:rsidR="006E1BDB" w:rsidRPr="00036052">
        <w:rPr>
          <w:color w:val="auto"/>
        </w:rPr>
        <w:t>4</w:t>
      </w:r>
      <w:r w:rsidRPr="00036052">
        <w:rPr>
          <w:color w:val="auto"/>
        </w:rPr>
        <w:t>.12- aplicação das sanções previstas neste edital não exclui, em hipótese alguma, a obrigação de reparação integral dos danos causados.</w:t>
      </w:r>
    </w:p>
    <w:p w14:paraId="6030300B" w14:textId="6CB0428E" w:rsidR="00D21B29" w:rsidRPr="00036052" w:rsidRDefault="000E59EE" w:rsidP="00873D3D">
      <w:pPr>
        <w:pStyle w:val="PargrafodaLista"/>
        <w:spacing w:before="120" w:after="120"/>
        <w:ind w:left="0"/>
        <w:jc w:val="both"/>
        <w:rPr>
          <w:color w:val="auto"/>
        </w:rPr>
      </w:pPr>
      <w:r w:rsidRPr="00036052">
        <w:rPr>
          <w:color w:val="auto"/>
        </w:rPr>
        <w:t>1</w:t>
      </w:r>
      <w:r w:rsidR="006E1BDB" w:rsidRPr="00036052">
        <w:rPr>
          <w:color w:val="auto"/>
        </w:rPr>
        <w:t>4</w:t>
      </w:r>
      <w:r w:rsidR="00D21B29" w:rsidRPr="00036052">
        <w:rPr>
          <w:color w:val="auto"/>
        </w:rPr>
        <w:t>.13 - A sanção de impedimento de licitar e contratar será aplicada ao responsável em decorrência das infrações administrativas relacionadas nos itens 1</w:t>
      </w:r>
      <w:r w:rsidR="006E1BDB" w:rsidRPr="00036052">
        <w:rPr>
          <w:color w:val="auto"/>
        </w:rPr>
        <w:t>4</w:t>
      </w:r>
      <w:r w:rsidR="00D21B29" w:rsidRPr="00036052">
        <w:rPr>
          <w:color w:val="auto"/>
        </w:rPr>
        <w:t>.1.1, 1</w:t>
      </w:r>
      <w:r w:rsidR="006E1BDB" w:rsidRPr="00036052">
        <w:rPr>
          <w:color w:val="auto"/>
        </w:rPr>
        <w:t>4</w:t>
      </w:r>
      <w:r w:rsidR="00D21B29" w:rsidRPr="00036052">
        <w:rPr>
          <w:color w:val="auto"/>
        </w:rPr>
        <w:t>.1.2 e 1</w:t>
      </w:r>
      <w:r w:rsidR="006E1BDB" w:rsidRPr="00036052">
        <w:rPr>
          <w:color w:val="auto"/>
        </w:rPr>
        <w:t>4</w:t>
      </w:r>
      <w:r w:rsidR="00D21B29" w:rsidRPr="00036052">
        <w:rPr>
          <w:color w:val="auto"/>
        </w:rPr>
        <w:t>.1.3, quando não se justificar a imposição de penalidade mais grave, e impedirá o responsável de licitar e contratar no âmbito da Administração Pública direta e indireta do Município de Bom Jardim, pelo prazo máximo de 3 (três) anos</w:t>
      </w:r>
    </w:p>
    <w:p w14:paraId="33AFEFFC" w14:textId="1E967449" w:rsidR="00D21B29" w:rsidRPr="00036052" w:rsidRDefault="000E59EE" w:rsidP="00873D3D">
      <w:pPr>
        <w:pStyle w:val="PargrafodaLista"/>
        <w:spacing w:before="120" w:after="120"/>
        <w:ind w:left="0"/>
        <w:jc w:val="both"/>
        <w:rPr>
          <w:color w:val="auto"/>
        </w:rPr>
      </w:pPr>
      <w:r w:rsidRPr="00036052">
        <w:rPr>
          <w:color w:val="auto"/>
        </w:rPr>
        <w:t>1</w:t>
      </w:r>
      <w:r w:rsidR="006E1BDB" w:rsidRPr="00036052">
        <w:rPr>
          <w:color w:val="auto"/>
        </w:rPr>
        <w:t>4</w:t>
      </w:r>
      <w:r w:rsidR="00D21B29" w:rsidRPr="00036052">
        <w:rPr>
          <w:color w:val="auto"/>
        </w:rPr>
        <w:t>.14 - Poderá ser aplicada ao responsável a sanção de declaração de inidoneidade para licitar ou contratar, em decorrência da prática das infrações dispostas nos itens 1</w:t>
      </w:r>
      <w:r w:rsidR="006E1BDB" w:rsidRPr="00036052">
        <w:rPr>
          <w:color w:val="auto"/>
        </w:rPr>
        <w:t>4</w:t>
      </w:r>
      <w:r w:rsidR="00D21B29" w:rsidRPr="00036052">
        <w:rPr>
          <w:color w:val="auto"/>
        </w:rPr>
        <w:t>.1.4, 1</w:t>
      </w:r>
      <w:r w:rsidR="006E1BDB" w:rsidRPr="00036052">
        <w:rPr>
          <w:color w:val="auto"/>
        </w:rPr>
        <w:t>4</w:t>
      </w:r>
      <w:r w:rsidR="00D21B29" w:rsidRPr="00036052">
        <w:rPr>
          <w:color w:val="auto"/>
        </w:rPr>
        <w:t>.1.5, 1</w:t>
      </w:r>
      <w:r w:rsidR="006E1BDB" w:rsidRPr="00036052">
        <w:rPr>
          <w:color w:val="auto"/>
        </w:rPr>
        <w:t>4</w:t>
      </w:r>
      <w:r w:rsidR="00D21B29" w:rsidRPr="00036052">
        <w:rPr>
          <w:color w:val="auto"/>
        </w:rPr>
        <w:t>.1.6, 1</w:t>
      </w:r>
      <w:r w:rsidR="006E1BDB" w:rsidRPr="00036052">
        <w:rPr>
          <w:color w:val="auto"/>
        </w:rPr>
        <w:t>4</w:t>
      </w:r>
      <w:r w:rsidR="00D21B29" w:rsidRPr="00036052">
        <w:rPr>
          <w:color w:val="auto"/>
        </w:rPr>
        <w:t>.1.7 e 1</w:t>
      </w:r>
      <w:r w:rsidR="006E1BDB" w:rsidRPr="00036052">
        <w:rPr>
          <w:color w:val="auto"/>
        </w:rPr>
        <w:t>4</w:t>
      </w:r>
      <w:r w:rsidR="00D21B29" w:rsidRPr="00036052">
        <w:rPr>
          <w:color w:val="auto"/>
        </w:rPr>
        <w:t>.1.8, bem como pelas infrações administrativas previstas nos itens 1</w:t>
      </w:r>
      <w:r w:rsidR="006E1BDB" w:rsidRPr="00036052">
        <w:rPr>
          <w:color w:val="auto"/>
        </w:rPr>
        <w:t>4</w:t>
      </w:r>
      <w:r w:rsidR="00D21B29" w:rsidRPr="00036052">
        <w:rPr>
          <w:color w:val="auto"/>
        </w:rPr>
        <w:t>.1.1, 1</w:t>
      </w:r>
      <w:r w:rsidR="006E1BDB" w:rsidRPr="00036052">
        <w:rPr>
          <w:color w:val="auto"/>
        </w:rPr>
        <w:t>4</w:t>
      </w:r>
      <w:r w:rsidR="00D21B29" w:rsidRPr="00036052">
        <w:rPr>
          <w:color w:val="auto"/>
        </w:rPr>
        <w:t>.1.2 e 1</w:t>
      </w:r>
      <w:r w:rsidR="006E1BDB" w:rsidRPr="00036052">
        <w:rPr>
          <w:color w:val="auto"/>
        </w:rPr>
        <w:t>4</w:t>
      </w:r>
      <w:r w:rsidR="00D21B29" w:rsidRPr="00036052">
        <w:rPr>
          <w:color w:val="auto"/>
        </w:rPr>
        <w:t>.1.3 que justifiquem a imposição de penalidade mais grave que a sanção de impedimento de licitar e contratar, cuja duração observará o prazo previsto no art. 156, §5º, da Lei n.º 14.133/2021.</w:t>
      </w:r>
    </w:p>
    <w:p w14:paraId="6FB0C875" w14:textId="1B2777A3" w:rsidR="005A5DE2" w:rsidRPr="00036052" w:rsidRDefault="00CE683C" w:rsidP="00873D3D">
      <w:pPr>
        <w:pStyle w:val="Nivel01"/>
        <w:spacing w:before="120" w:after="120"/>
        <w:rPr>
          <w:rFonts w:ascii="Times New Roman" w:hAnsi="Times New Roman" w:cs="Times New Roman"/>
          <w:sz w:val="24"/>
          <w:szCs w:val="24"/>
        </w:rPr>
      </w:pPr>
      <w:r w:rsidRPr="00036052">
        <w:rPr>
          <w:rFonts w:ascii="Times New Roman" w:hAnsi="Times New Roman" w:cs="Times New Roman"/>
          <w:sz w:val="24"/>
          <w:szCs w:val="24"/>
        </w:rPr>
        <w:t>1</w:t>
      </w:r>
      <w:r w:rsidR="006E1BDB" w:rsidRPr="00036052">
        <w:rPr>
          <w:rFonts w:ascii="Times New Roman" w:hAnsi="Times New Roman" w:cs="Times New Roman"/>
          <w:sz w:val="24"/>
          <w:szCs w:val="24"/>
        </w:rPr>
        <w:t>5</w:t>
      </w:r>
      <w:r w:rsidR="000427FD" w:rsidRPr="00036052">
        <w:rPr>
          <w:rFonts w:ascii="Times New Roman" w:hAnsi="Times New Roman" w:cs="Times New Roman"/>
          <w:sz w:val="24"/>
          <w:szCs w:val="24"/>
        </w:rPr>
        <w:t>-</w:t>
      </w:r>
      <w:r w:rsidR="005A5DE2" w:rsidRPr="00036052">
        <w:rPr>
          <w:rFonts w:ascii="Times New Roman" w:hAnsi="Times New Roman" w:cs="Times New Roman"/>
          <w:sz w:val="24"/>
          <w:szCs w:val="24"/>
        </w:rPr>
        <w:t xml:space="preserve"> ALTERAÇÃO OU ATUALIZAÇÃO DOS PREÇOS REGISTRADOS</w:t>
      </w:r>
    </w:p>
    <w:p w14:paraId="6C072CCF" w14:textId="383B66F9" w:rsidR="005A5DE2" w:rsidRPr="00036052" w:rsidRDefault="005A5DE2" w:rsidP="00873D3D">
      <w:pPr>
        <w:pStyle w:val="Nivel2"/>
        <w:autoSpaceDE w:val="0"/>
        <w:autoSpaceDN w:val="0"/>
        <w:adjustRightInd w:val="0"/>
        <w:spacing w:line="240" w:lineRule="auto"/>
        <w:ind w:left="0" w:firstLine="0"/>
        <w:rPr>
          <w:rFonts w:ascii="Times New Roman" w:hAnsi="Times New Roman" w:cs="Times New Roman"/>
          <w:color w:val="auto"/>
          <w:sz w:val="24"/>
          <w:szCs w:val="24"/>
        </w:rPr>
      </w:pPr>
      <w:r w:rsidRPr="00036052">
        <w:rPr>
          <w:rFonts w:ascii="Times New Roman" w:hAnsi="Times New Roman" w:cs="Times New Roman"/>
          <w:color w:val="auto"/>
          <w:sz w:val="24"/>
          <w:szCs w:val="24"/>
        </w:rPr>
        <w:t>1</w:t>
      </w:r>
      <w:r w:rsidR="006E1BDB" w:rsidRPr="00036052">
        <w:rPr>
          <w:rFonts w:ascii="Times New Roman" w:hAnsi="Times New Roman" w:cs="Times New Roman"/>
          <w:color w:val="auto"/>
          <w:sz w:val="24"/>
          <w:szCs w:val="24"/>
        </w:rPr>
        <w:t>5</w:t>
      </w:r>
      <w:r w:rsidRPr="00036052">
        <w:rPr>
          <w:rFonts w:ascii="Times New Roman" w:hAnsi="Times New Roman" w:cs="Times New Roman"/>
          <w:color w:val="auto"/>
          <w:sz w:val="24"/>
          <w:szCs w:val="24"/>
        </w:rPr>
        <w:t>.1 Os preços registrados poderão ser alterados ou atualizados em decorrência de eventual redução dos preços pra</w:t>
      </w:r>
      <w:r w:rsidRPr="00036052">
        <w:rPr>
          <w:rFonts w:ascii="Times New Roman" w:eastAsia="Calibri" w:hAnsi="Times New Roman" w:cs="Times New Roman"/>
          <w:color w:val="auto"/>
          <w:sz w:val="24"/>
          <w:szCs w:val="24"/>
        </w:rPr>
        <w:t>ti</w:t>
      </w:r>
      <w:r w:rsidRPr="00036052">
        <w:rPr>
          <w:rFonts w:ascii="Times New Roman" w:hAnsi="Times New Roman" w:cs="Times New Roman"/>
          <w:color w:val="auto"/>
          <w:sz w:val="24"/>
          <w:szCs w:val="24"/>
        </w:rPr>
        <w:t>cados no mercado ou de fato que eleve o custo dos bens, das obras ou dos serviços registrados, nas seguintes situações:</w:t>
      </w:r>
    </w:p>
    <w:p w14:paraId="6A4EE839" w14:textId="096D4E10" w:rsidR="005A5DE2" w:rsidRPr="00036052" w:rsidRDefault="00CE683C" w:rsidP="00873D3D">
      <w:pPr>
        <w:pStyle w:val="Nvel3"/>
        <w:spacing w:line="240" w:lineRule="auto"/>
        <w:ind w:left="0"/>
        <w:rPr>
          <w:rFonts w:ascii="Times New Roman" w:hAnsi="Times New Roman" w:cs="Times New Roman"/>
          <w:sz w:val="24"/>
          <w:szCs w:val="24"/>
        </w:rPr>
      </w:pPr>
      <w:r w:rsidRPr="00036052">
        <w:rPr>
          <w:rFonts w:ascii="Times New Roman" w:hAnsi="Times New Roman" w:cs="Times New Roman"/>
          <w:sz w:val="24"/>
          <w:szCs w:val="24"/>
        </w:rPr>
        <w:t>1</w:t>
      </w:r>
      <w:r w:rsidR="006E1BDB" w:rsidRPr="00036052">
        <w:rPr>
          <w:rFonts w:ascii="Times New Roman" w:hAnsi="Times New Roman" w:cs="Times New Roman"/>
          <w:sz w:val="24"/>
          <w:szCs w:val="24"/>
        </w:rPr>
        <w:t>5</w:t>
      </w:r>
      <w:r w:rsidRPr="00036052">
        <w:rPr>
          <w:rFonts w:ascii="Times New Roman" w:hAnsi="Times New Roman" w:cs="Times New Roman"/>
          <w:sz w:val="24"/>
          <w:szCs w:val="24"/>
        </w:rPr>
        <w:t xml:space="preserve">.1.1 </w:t>
      </w:r>
      <w:r w:rsidR="005A5DE2" w:rsidRPr="00036052">
        <w:rPr>
          <w:rFonts w:ascii="Times New Roman" w:hAnsi="Times New Roman" w:cs="Times New Roman"/>
          <w:sz w:val="24"/>
          <w:szCs w:val="24"/>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702FC99E" w14:textId="7695D3DD" w:rsidR="005A5DE2" w:rsidRPr="00036052" w:rsidRDefault="00CE683C" w:rsidP="00873D3D">
      <w:pPr>
        <w:pStyle w:val="Nvel3"/>
        <w:spacing w:line="240" w:lineRule="auto"/>
        <w:ind w:left="0"/>
        <w:rPr>
          <w:rFonts w:ascii="Times New Roman" w:hAnsi="Times New Roman" w:cs="Times New Roman"/>
          <w:sz w:val="24"/>
          <w:szCs w:val="24"/>
        </w:rPr>
      </w:pPr>
      <w:r w:rsidRPr="00036052">
        <w:rPr>
          <w:rFonts w:ascii="Times New Roman" w:hAnsi="Times New Roman" w:cs="Times New Roman"/>
          <w:sz w:val="24"/>
          <w:szCs w:val="24"/>
        </w:rPr>
        <w:t>1</w:t>
      </w:r>
      <w:r w:rsidR="006E1BDB" w:rsidRPr="00036052">
        <w:rPr>
          <w:rFonts w:ascii="Times New Roman" w:hAnsi="Times New Roman" w:cs="Times New Roman"/>
          <w:sz w:val="24"/>
          <w:szCs w:val="24"/>
        </w:rPr>
        <w:t>5</w:t>
      </w:r>
      <w:r w:rsidRPr="00036052">
        <w:rPr>
          <w:rFonts w:ascii="Times New Roman" w:hAnsi="Times New Roman" w:cs="Times New Roman"/>
          <w:sz w:val="24"/>
          <w:szCs w:val="24"/>
        </w:rPr>
        <w:t xml:space="preserve">.1.2 </w:t>
      </w:r>
      <w:r w:rsidR="005A5DE2" w:rsidRPr="00036052">
        <w:rPr>
          <w:rFonts w:ascii="Times New Roman" w:hAnsi="Times New Roman" w:cs="Times New Roman"/>
          <w:sz w:val="24"/>
          <w:szCs w:val="24"/>
        </w:rPr>
        <w:t>Em caso de criação, alteração ou ex</w:t>
      </w:r>
      <w:r w:rsidR="005A5DE2" w:rsidRPr="00036052">
        <w:rPr>
          <w:rFonts w:ascii="Times New Roman" w:eastAsia="Calibri" w:hAnsi="Times New Roman" w:cs="Times New Roman"/>
          <w:sz w:val="24"/>
          <w:szCs w:val="24"/>
        </w:rPr>
        <w:t>ti</w:t>
      </w:r>
      <w:r w:rsidR="005A5DE2" w:rsidRPr="00036052">
        <w:rPr>
          <w:rFonts w:ascii="Times New Roman" w:hAnsi="Times New Roman" w:cs="Times New Roman"/>
          <w:sz w:val="24"/>
          <w:szCs w:val="24"/>
        </w:rPr>
        <w:t xml:space="preserve">nção de quaisquer tributos ou encargos legais ou a superveniência de disposições legais, com comprovada repercussão sobre os preços registrados; </w:t>
      </w:r>
    </w:p>
    <w:p w14:paraId="7456965A" w14:textId="79CC51FF" w:rsidR="005A5DE2" w:rsidRPr="00036052" w:rsidRDefault="00CE683C" w:rsidP="00873D3D">
      <w:pPr>
        <w:pStyle w:val="Nvel3"/>
        <w:spacing w:line="240" w:lineRule="auto"/>
        <w:ind w:left="0"/>
        <w:rPr>
          <w:rFonts w:ascii="Times New Roman" w:hAnsi="Times New Roman" w:cs="Times New Roman"/>
          <w:sz w:val="24"/>
          <w:szCs w:val="24"/>
        </w:rPr>
      </w:pPr>
      <w:r w:rsidRPr="00036052">
        <w:rPr>
          <w:rFonts w:ascii="Times New Roman" w:hAnsi="Times New Roman" w:cs="Times New Roman"/>
          <w:sz w:val="24"/>
          <w:szCs w:val="24"/>
        </w:rPr>
        <w:t>1</w:t>
      </w:r>
      <w:r w:rsidR="006E1BDB" w:rsidRPr="00036052">
        <w:rPr>
          <w:rFonts w:ascii="Times New Roman" w:hAnsi="Times New Roman" w:cs="Times New Roman"/>
          <w:sz w:val="24"/>
          <w:szCs w:val="24"/>
        </w:rPr>
        <w:t>5</w:t>
      </w:r>
      <w:r w:rsidRPr="00036052">
        <w:rPr>
          <w:rFonts w:ascii="Times New Roman" w:hAnsi="Times New Roman" w:cs="Times New Roman"/>
          <w:sz w:val="24"/>
          <w:szCs w:val="24"/>
        </w:rPr>
        <w:t xml:space="preserve">.1.3 </w:t>
      </w:r>
      <w:r w:rsidR="005A5DE2" w:rsidRPr="00036052">
        <w:rPr>
          <w:rFonts w:ascii="Times New Roman" w:hAnsi="Times New Roman" w:cs="Times New Roman"/>
          <w:sz w:val="24"/>
          <w:szCs w:val="24"/>
        </w:rPr>
        <w:t>Na hipótese de previsão no edital ou no aviso de contratação direta de cláusula de reajustamento ou repactuação sobre os preços registrados, nos termos da Lei nº 14.133, de 2021.</w:t>
      </w:r>
    </w:p>
    <w:p w14:paraId="38D2E086" w14:textId="7F717BEF" w:rsidR="005A5DE2" w:rsidRPr="00036052" w:rsidRDefault="00CE683C" w:rsidP="00873D3D">
      <w:pPr>
        <w:pStyle w:val="Nvel4"/>
        <w:tabs>
          <w:tab w:val="left" w:pos="426"/>
          <w:tab w:val="left" w:pos="851"/>
        </w:tabs>
        <w:spacing w:line="240" w:lineRule="auto"/>
        <w:ind w:left="0"/>
        <w:rPr>
          <w:rFonts w:ascii="Times New Roman" w:hAnsi="Times New Roman" w:cs="Times New Roman"/>
          <w:sz w:val="24"/>
          <w:szCs w:val="24"/>
        </w:rPr>
      </w:pPr>
      <w:r w:rsidRPr="00036052">
        <w:rPr>
          <w:rFonts w:ascii="Times New Roman" w:hAnsi="Times New Roman" w:cs="Times New Roman"/>
          <w:sz w:val="24"/>
          <w:szCs w:val="24"/>
        </w:rPr>
        <w:t>1</w:t>
      </w:r>
      <w:r w:rsidR="006E1BDB" w:rsidRPr="00036052">
        <w:rPr>
          <w:rFonts w:ascii="Times New Roman" w:hAnsi="Times New Roman" w:cs="Times New Roman"/>
          <w:sz w:val="24"/>
          <w:szCs w:val="24"/>
        </w:rPr>
        <w:t>5</w:t>
      </w:r>
      <w:r w:rsidRPr="00036052">
        <w:rPr>
          <w:rFonts w:ascii="Times New Roman" w:hAnsi="Times New Roman" w:cs="Times New Roman"/>
          <w:sz w:val="24"/>
          <w:szCs w:val="24"/>
        </w:rPr>
        <w:t xml:space="preserve">.1.1.1 </w:t>
      </w:r>
      <w:r w:rsidR="005A5DE2" w:rsidRPr="00036052">
        <w:rPr>
          <w:rFonts w:ascii="Times New Roman" w:hAnsi="Times New Roman" w:cs="Times New Roman"/>
          <w:sz w:val="24"/>
          <w:szCs w:val="24"/>
        </w:rPr>
        <w:t xml:space="preserve">No caso do reajustamento, deverá ser respeitada a contagem da anualidade e o índice previstos para a contratação;  </w:t>
      </w:r>
    </w:p>
    <w:p w14:paraId="0CFC48D4" w14:textId="5839B865" w:rsidR="005A5DE2" w:rsidRPr="00036052" w:rsidRDefault="00CE683C" w:rsidP="00873D3D">
      <w:pPr>
        <w:pStyle w:val="Nvel4"/>
        <w:tabs>
          <w:tab w:val="left" w:pos="426"/>
          <w:tab w:val="left" w:pos="851"/>
        </w:tabs>
        <w:spacing w:line="240" w:lineRule="auto"/>
        <w:ind w:left="0"/>
        <w:rPr>
          <w:rFonts w:ascii="Times New Roman" w:hAnsi="Times New Roman" w:cs="Times New Roman"/>
          <w:sz w:val="24"/>
          <w:szCs w:val="24"/>
        </w:rPr>
      </w:pPr>
      <w:r w:rsidRPr="00036052">
        <w:rPr>
          <w:rFonts w:ascii="Times New Roman" w:hAnsi="Times New Roman" w:cs="Times New Roman"/>
          <w:sz w:val="24"/>
          <w:szCs w:val="24"/>
        </w:rPr>
        <w:t>1</w:t>
      </w:r>
      <w:r w:rsidR="006E1BDB" w:rsidRPr="00036052">
        <w:rPr>
          <w:rFonts w:ascii="Times New Roman" w:hAnsi="Times New Roman" w:cs="Times New Roman"/>
          <w:sz w:val="24"/>
          <w:szCs w:val="24"/>
        </w:rPr>
        <w:t>5</w:t>
      </w:r>
      <w:r w:rsidRPr="00036052">
        <w:rPr>
          <w:rFonts w:ascii="Times New Roman" w:hAnsi="Times New Roman" w:cs="Times New Roman"/>
          <w:sz w:val="24"/>
          <w:szCs w:val="24"/>
        </w:rPr>
        <w:t xml:space="preserve">.1.1.2 </w:t>
      </w:r>
      <w:r w:rsidR="005A5DE2" w:rsidRPr="00036052">
        <w:rPr>
          <w:rFonts w:ascii="Times New Roman" w:hAnsi="Times New Roman" w:cs="Times New Roman"/>
          <w:sz w:val="24"/>
          <w:szCs w:val="24"/>
        </w:rPr>
        <w:t>No caso da repactuação, poderá ser a pedido do interessado, conforme critérios definidos para a contratação.</w:t>
      </w:r>
    </w:p>
    <w:p w14:paraId="45829FD1" w14:textId="3963DA73" w:rsidR="005A5DE2" w:rsidRPr="00036052" w:rsidRDefault="006E1BDB" w:rsidP="00873D3D">
      <w:pPr>
        <w:pStyle w:val="Nivel01"/>
        <w:tabs>
          <w:tab w:val="clear" w:pos="567"/>
          <w:tab w:val="left" w:pos="284"/>
          <w:tab w:val="left" w:pos="709"/>
        </w:tabs>
        <w:spacing w:before="120" w:after="120"/>
        <w:ind w:left="0" w:firstLine="0"/>
        <w:rPr>
          <w:rFonts w:ascii="Times New Roman" w:hAnsi="Times New Roman" w:cs="Times New Roman"/>
          <w:sz w:val="24"/>
          <w:szCs w:val="24"/>
        </w:rPr>
      </w:pPr>
      <w:r w:rsidRPr="00036052">
        <w:rPr>
          <w:rFonts w:ascii="Times New Roman" w:hAnsi="Times New Roman" w:cs="Times New Roman"/>
          <w:sz w:val="24"/>
          <w:szCs w:val="24"/>
        </w:rPr>
        <w:t>16</w:t>
      </w:r>
      <w:r w:rsidRPr="00036052">
        <w:rPr>
          <w:rFonts w:ascii="Times New Roman" w:hAnsi="Times New Roman" w:cs="Times New Roman"/>
          <w:b w:val="0"/>
          <w:sz w:val="24"/>
          <w:szCs w:val="24"/>
        </w:rPr>
        <w:t xml:space="preserve"> </w:t>
      </w:r>
      <w:r w:rsidR="00A15B6A" w:rsidRPr="00036052">
        <w:rPr>
          <w:rFonts w:ascii="Times New Roman" w:hAnsi="Times New Roman" w:cs="Times New Roman"/>
          <w:b w:val="0"/>
          <w:sz w:val="24"/>
          <w:szCs w:val="24"/>
        </w:rPr>
        <w:t xml:space="preserve">- </w:t>
      </w:r>
      <w:r w:rsidR="005A5DE2" w:rsidRPr="00036052">
        <w:rPr>
          <w:rFonts w:ascii="Times New Roman" w:hAnsi="Times New Roman" w:cs="Times New Roman"/>
          <w:sz w:val="24"/>
          <w:szCs w:val="24"/>
        </w:rPr>
        <w:t>NEGOCIAÇÃO DE PREÇOS REGISTRADOS</w:t>
      </w:r>
    </w:p>
    <w:p w14:paraId="3F39F49C" w14:textId="1555FB13" w:rsidR="005A5DE2" w:rsidRPr="00036052" w:rsidRDefault="006E1BDB" w:rsidP="00873D3D">
      <w:pPr>
        <w:pStyle w:val="Nivel2"/>
        <w:tabs>
          <w:tab w:val="left" w:pos="284"/>
          <w:tab w:val="left" w:pos="709"/>
        </w:tabs>
        <w:autoSpaceDE w:val="0"/>
        <w:autoSpaceDN w:val="0"/>
        <w:adjustRightInd w:val="0"/>
        <w:spacing w:line="240" w:lineRule="auto"/>
        <w:ind w:left="0" w:firstLine="0"/>
        <w:rPr>
          <w:rFonts w:ascii="Times New Roman" w:hAnsi="Times New Roman" w:cs="Times New Roman"/>
          <w:color w:val="auto"/>
          <w:sz w:val="24"/>
          <w:szCs w:val="24"/>
        </w:rPr>
      </w:pPr>
      <w:r w:rsidRPr="00036052">
        <w:rPr>
          <w:rFonts w:ascii="Times New Roman" w:hAnsi="Times New Roman" w:cs="Times New Roman"/>
          <w:color w:val="auto"/>
          <w:sz w:val="24"/>
          <w:szCs w:val="24"/>
        </w:rPr>
        <w:t>16</w:t>
      </w:r>
      <w:r w:rsidR="00A15B6A" w:rsidRPr="00036052">
        <w:rPr>
          <w:rFonts w:ascii="Times New Roman" w:hAnsi="Times New Roman" w:cs="Times New Roman"/>
          <w:color w:val="auto"/>
          <w:sz w:val="24"/>
          <w:szCs w:val="24"/>
        </w:rPr>
        <w:t xml:space="preserve">.1 – </w:t>
      </w:r>
      <w:r w:rsidR="005A5DE2" w:rsidRPr="00036052">
        <w:rPr>
          <w:rFonts w:ascii="Times New Roman" w:hAnsi="Times New Roman" w:cs="Times New Roman"/>
          <w:color w:val="auto"/>
          <w:sz w:val="24"/>
          <w:szCs w:val="24"/>
        </w:rPr>
        <w:t>Na hipótese de o preço registrado tornar-se superior ao preço pra</w:t>
      </w:r>
      <w:r w:rsidR="005A5DE2" w:rsidRPr="00036052">
        <w:rPr>
          <w:rFonts w:ascii="Times New Roman" w:eastAsia="Calibri" w:hAnsi="Times New Roman" w:cs="Times New Roman"/>
          <w:color w:val="auto"/>
          <w:sz w:val="24"/>
          <w:szCs w:val="24"/>
        </w:rPr>
        <w:t>ti</w:t>
      </w:r>
      <w:r w:rsidR="005A5DE2" w:rsidRPr="00036052">
        <w:rPr>
          <w:rFonts w:ascii="Times New Roman" w:hAnsi="Times New Roman" w:cs="Times New Roman"/>
          <w:color w:val="auto"/>
          <w:sz w:val="24"/>
          <w:szCs w:val="24"/>
        </w:rPr>
        <w:t>cado no mercado por mo</w:t>
      </w:r>
      <w:r w:rsidR="005A5DE2" w:rsidRPr="00036052">
        <w:rPr>
          <w:rFonts w:ascii="Times New Roman" w:eastAsia="Calibri" w:hAnsi="Times New Roman" w:cs="Times New Roman"/>
          <w:color w:val="auto"/>
          <w:sz w:val="24"/>
          <w:szCs w:val="24"/>
        </w:rPr>
        <w:t>ti</w:t>
      </w:r>
      <w:r w:rsidR="005A5DE2" w:rsidRPr="00036052">
        <w:rPr>
          <w:rFonts w:ascii="Times New Roman" w:hAnsi="Times New Roman" w:cs="Times New Roman"/>
          <w:color w:val="auto"/>
          <w:sz w:val="24"/>
          <w:szCs w:val="24"/>
        </w:rPr>
        <w:t>vo superveniente, o órgão ou en</w:t>
      </w:r>
      <w:r w:rsidR="005A5DE2" w:rsidRPr="00036052">
        <w:rPr>
          <w:rFonts w:ascii="Times New Roman" w:eastAsia="Calibri" w:hAnsi="Times New Roman" w:cs="Times New Roman"/>
          <w:color w:val="auto"/>
          <w:sz w:val="24"/>
          <w:szCs w:val="24"/>
        </w:rPr>
        <w:t>ti</w:t>
      </w:r>
      <w:r w:rsidR="005A5DE2" w:rsidRPr="00036052">
        <w:rPr>
          <w:rFonts w:ascii="Times New Roman" w:hAnsi="Times New Roman" w:cs="Times New Roman"/>
          <w:color w:val="auto"/>
          <w:sz w:val="24"/>
          <w:szCs w:val="24"/>
        </w:rPr>
        <w:t>dade gerenciadora convocará o fornecedor para negociar a redução do preço registrado.</w:t>
      </w:r>
    </w:p>
    <w:p w14:paraId="2D69DCCA" w14:textId="3F8DDC13" w:rsidR="005A5DE2" w:rsidRPr="00036052" w:rsidRDefault="00A15B6A" w:rsidP="003C0E27">
      <w:pPr>
        <w:pStyle w:val="Nvel3"/>
        <w:numPr>
          <w:ilvl w:val="2"/>
          <w:numId w:val="46"/>
        </w:numPr>
        <w:tabs>
          <w:tab w:val="left" w:pos="284"/>
          <w:tab w:val="left" w:pos="709"/>
        </w:tabs>
        <w:spacing w:line="240" w:lineRule="auto"/>
        <w:ind w:left="0" w:firstLine="0"/>
        <w:rPr>
          <w:rFonts w:ascii="Times New Roman" w:hAnsi="Times New Roman" w:cs="Times New Roman"/>
          <w:sz w:val="24"/>
          <w:szCs w:val="24"/>
        </w:rPr>
      </w:pPr>
      <w:r w:rsidRPr="00036052">
        <w:rPr>
          <w:rFonts w:ascii="Times New Roman" w:hAnsi="Times New Roman" w:cs="Times New Roman"/>
          <w:sz w:val="24"/>
          <w:szCs w:val="24"/>
        </w:rPr>
        <w:t xml:space="preserve">– </w:t>
      </w:r>
      <w:r w:rsidR="005A5DE2" w:rsidRPr="00036052">
        <w:rPr>
          <w:rFonts w:ascii="Times New Roman" w:hAnsi="Times New Roman" w:cs="Times New Roman"/>
          <w:sz w:val="24"/>
          <w:szCs w:val="24"/>
        </w:rPr>
        <w:t>Caso não aceite reduzir seu preço aos valores pra</w:t>
      </w:r>
      <w:r w:rsidR="005A5DE2" w:rsidRPr="00036052">
        <w:rPr>
          <w:rFonts w:ascii="Times New Roman" w:eastAsia="Calibri" w:hAnsi="Times New Roman" w:cs="Times New Roman"/>
          <w:sz w:val="24"/>
          <w:szCs w:val="24"/>
        </w:rPr>
        <w:t>ti</w:t>
      </w:r>
      <w:r w:rsidR="005A5DE2" w:rsidRPr="00036052">
        <w:rPr>
          <w:rFonts w:ascii="Times New Roman" w:hAnsi="Times New Roman" w:cs="Times New Roman"/>
          <w:sz w:val="24"/>
          <w:szCs w:val="24"/>
        </w:rPr>
        <w:t>cados pelo mercado, o fornecedor será liberado do compromisso assumido quanto ao item registrado, sem aplicação de penalidades administrativas.</w:t>
      </w:r>
    </w:p>
    <w:p w14:paraId="5147FC3C" w14:textId="3170C223" w:rsidR="005A5DE2" w:rsidRPr="00036052" w:rsidRDefault="00A15B6A" w:rsidP="003C0E27">
      <w:pPr>
        <w:pStyle w:val="Nvel3"/>
        <w:numPr>
          <w:ilvl w:val="2"/>
          <w:numId w:val="46"/>
        </w:numPr>
        <w:tabs>
          <w:tab w:val="left" w:pos="284"/>
          <w:tab w:val="left" w:pos="709"/>
        </w:tabs>
        <w:spacing w:line="240" w:lineRule="auto"/>
        <w:ind w:left="0" w:firstLine="0"/>
        <w:rPr>
          <w:rFonts w:ascii="Times New Roman" w:hAnsi="Times New Roman" w:cs="Times New Roman"/>
          <w:sz w:val="24"/>
          <w:szCs w:val="24"/>
        </w:rPr>
      </w:pPr>
      <w:r w:rsidRPr="00036052">
        <w:rPr>
          <w:rFonts w:ascii="Times New Roman" w:hAnsi="Times New Roman" w:cs="Times New Roman"/>
          <w:sz w:val="24"/>
          <w:szCs w:val="24"/>
        </w:rPr>
        <w:t xml:space="preserve">– </w:t>
      </w:r>
      <w:r w:rsidR="005A5DE2" w:rsidRPr="00036052">
        <w:rPr>
          <w:rFonts w:ascii="Times New Roman" w:hAnsi="Times New Roman" w:cs="Times New Roman"/>
          <w:sz w:val="24"/>
          <w:szCs w:val="24"/>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51A4753E" w14:textId="37F2301C" w:rsidR="005A5DE2" w:rsidRPr="00036052" w:rsidRDefault="00A15B6A" w:rsidP="003C0E27">
      <w:pPr>
        <w:pStyle w:val="Nvel3"/>
        <w:numPr>
          <w:ilvl w:val="2"/>
          <w:numId w:val="46"/>
        </w:numPr>
        <w:tabs>
          <w:tab w:val="left" w:pos="284"/>
          <w:tab w:val="left" w:pos="709"/>
        </w:tabs>
        <w:spacing w:line="240" w:lineRule="auto"/>
        <w:ind w:left="0" w:firstLine="0"/>
        <w:rPr>
          <w:rFonts w:ascii="Times New Roman" w:hAnsi="Times New Roman" w:cs="Times New Roman"/>
          <w:sz w:val="24"/>
          <w:szCs w:val="24"/>
        </w:rPr>
      </w:pPr>
      <w:r w:rsidRPr="00036052">
        <w:rPr>
          <w:rFonts w:ascii="Times New Roman" w:hAnsi="Times New Roman" w:cs="Times New Roman"/>
          <w:sz w:val="24"/>
          <w:szCs w:val="24"/>
        </w:rPr>
        <w:lastRenderedPageBreak/>
        <w:t xml:space="preserve">– </w:t>
      </w:r>
      <w:r w:rsidR="005A5DE2" w:rsidRPr="00036052">
        <w:rPr>
          <w:rFonts w:ascii="Times New Roman" w:hAnsi="Times New Roman" w:cs="Times New Roman"/>
          <w:sz w:val="24"/>
          <w:szCs w:val="24"/>
        </w:rPr>
        <w:t>Se não obtiver êxito nas negociações, o órgão ou en</w:t>
      </w:r>
      <w:r w:rsidR="005A5DE2" w:rsidRPr="00036052">
        <w:rPr>
          <w:rFonts w:ascii="Times New Roman" w:eastAsia="Calibri" w:hAnsi="Times New Roman" w:cs="Times New Roman"/>
          <w:sz w:val="24"/>
          <w:szCs w:val="24"/>
        </w:rPr>
        <w:t>tid</w:t>
      </w:r>
      <w:r w:rsidR="005A5DE2" w:rsidRPr="00036052">
        <w:rPr>
          <w:rFonts w:ascii="Times New Roman" w:hAnsi="Times New Roman" w:cs="Times New Roman"/>
          <w:sz w:val="24"/>
          <w:szCs w:val="24"/>
        </w:rPr>
        <w:t>ade gerenciadora procederá ao cancelamento da ata de registro de preços, adotando as medidas cabíveis para obtenção de contratação mais vantajosa.</w:t>
      </w:r>
      <w:bookmarkStart w:id="28" w:name="reducao_preco_mercado_negociacao_frustra"/>
      <w:bookmarkEnd w:id="28"/>
    </w:p>
    <w:p w14:paraId="2D32B77F" w14:textId="03B80417" w:rsidR="005A5DE2" w:rsidRPr="00036052" w:rsidRDefault="00A15B6A" w:rsidP="003C0E27">
      <w:pPr>
        <w:pStyle w:val="Nvel3"/>
        <w:numPr>
          <w:ilvl w:val="2"/>
          <w:numId w:val="46"/>
        </w:numPr>
        <w:tabs>
          <w:tab w:val="left" w:pos="426"/>
          <w:tab w:val="left" w:pos="709"/>
        </w:tabs>
        <w:spacing w:line="240" w:lineRule="auto"/>
        <w:ind w:left="0" w:firstLine="0"/>
        <w:rPr>
          <w:rFonts w:ascii="Times New Roman" w:hAnsi="Times New Roman" w:cs="Times New Roman"/>
          <w:sz w:val="24"/>
          <w:szCs w:val="24"/>
        </w:rPr>
      </w:pPr>
      <w:r w:rsidRPr="00036052">
        <w:rPr>
          <w:rFonts w:ascii="Times New Roman" w:hAnsi="Times New Roman" w:cs="Times New Roman"/>
          <w:sz w:val="24"/>
          <w:szCs w:val="24"/>
        </w:rPr>
        <w:t xml:space="preserve">– </w:t>
      </w:r>
      <w:r w:rsidR="005A5DE2" w:rsidRPr="00036052">
        <w:rPr>
          <w:rFonts w:ascii="Times New Roman" w:hAnsi="Times New Roman" w:cs="Times New Roman"/>
          <w:sz w:val="24"/>
          <w:szCs w:val="24"/>
        </w:rPr>
        <w:t>Na hipótese de redução do preço registrado, o gerenciador comunicará aos órgãos e às en</w:t>
      </w:r>
      <w:r w:rsidR="005A5DE2" w:rsidRPr="00036052">
        <w:rPr>
          <w:rFonts w:ascii="Times New Roman" w:eastAsia="Calibri" w:hAnsi="Times New Roman" w:cs="Times New Roman"/>
          <w:sz w:val="24"/>
          <w:szCs w:val="24"/>
        </w:rPr>
        <w:t>ti</w:t>
      </w:r>
      <w:r w:rsidR="005A5DE2" w:rsidRPr="00036052">
        <w:rPr>
          <w:rFonts w:ascii="Times New Roman" w:hAnsi="Times New Roman" w:cs="Times New Roman"/>
          <w:sz w:val="24"/>
          <w:szCs w:val="24"/>
        </w:rPr>
        <w:t xml:space="preserve">dades que </w:t>
      </w:r>
      <w:r w:rsidR="005A5DE2" w:rsidRPr="00036052">
        <w:rPr>
          <w:rFonts w:ascii="Times New Roman" w:eastAsia="Calibri" w:hAnsi="Times New Roman" w:cs="Times New Roman"/>
          <w:sz w:val="24"/>
          <w:szCs w:val="24"/>
        </w:rPr>
        <w:t>ti</w:t>
      </w:r>
      <w:r w:rsidR="005A5DE2" w:rsidRPr="00036052">
        <w:rPr>
          <w:rFonts w:ascii="Times New Roman" w:hAnsi="Times New Roman" w:cs="Times New Roman"/>
          <w:sz w:val="24"/>
          <w:szCs w:val="24"/>
        </w:rPr>
        <w:t>verem firmado contratos decorrentes da ata de registro de preços para que avaliem a conveniência e a oportunidade de diligenciarem negociação com vistas à alteração contratual, observado o disposto no art. 124 da Lei nº 14.133, de 2021.</w:t>
      </w:r>
    </w:p>
    <w:p w14:paraId="0DB6532A" w14:textId="2EFD344F" w:rsidR="005A5DE2" w:rsidRPr="00036052" w:rsidRDefault="00A15B6A" w:rsidP="003C0E27">
      <w:pPr>
        <w:pStyle w:val="Nivel2"/>
        <w:numPr>
          <w:ilvl w:val="1"/>
          <w:numId w:val="46"/>
        </w:numPr>
        <w:tabs>
          <w:tab w:val="left" w:pos="426"/>
          <w:tab w:val="left" w:pos="709"/>
        </w:tabs>
        <w:autoSpaceDE w:val="0"/>
        <w:autoSpaceDN w:val="0"/>
        <w:adjustRightInd w:val="0"/>
        <w:spacing w:line="240" w:lineRule="auto"/>
        <w:ind w:left="0" w:firstLine="0"/>
        <w:rPr>
          <w:rFonts w:ascii="Times New Roman" w:hAnsi="Times New Roman" w:cs="Times New Roman"/>
          <w:color w:val="auto"/>
          <w:sz w:val="24"/>
          <w:szCs w:val="24"/>
        </w:rPr>
      </w:pPr>
      <w:r w:rsidRPr="00036052">
        <w:rPr>
          <w:rFonts w:ascii="Times New Roman" w:hAnsi="Times New Roman" w:cs="Times New Roman"/>
          <w:color w:val="auto"/>
          <w:sz w:val="24"/>
          <w:szCs w:val="24"/>
        </w:rPr>
        <w:t xml:space="preserve"> – </w:t>
      </w:r>
      <w:r w:rsidR="005A5DE2" w:rsidRPr="00036052">
        <w:rPr>
          <w:rFonts w:ascii="Times New Roman" w:hAnsi="Times New Roman" w:cs="Times New Roman"/>
          <w:color w:val="auto"/>
          <w:sz w:val="24"/>
          <w:szCs w:val="24"/>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29" w:name="hipotese_preco_mercado_maior"/>
      <w:bookmarkEnd w:id="29"/>
    </w:p>
    <w:p w14:paraId="26A12570" w14:textId="3D6E23AD" w:rsidR="005A5DE2" w:rsidRPr="00036052" w:rsidRDefault="00A15B6A" w:rsidP="003C0E27">
      <w:pPr>
        <w:pStyle w:val="Nvel3"/>
        <w:numPr>
          <w:ilvl w:val="2"/>
          <w:numId w:val="46"/>
        </w:numPr>
        <w:tabs>
          <w:tab w:val="left" w:pos="426"/>
          <w:tab w:val="left" w:pos="709"/>
        </w:tabs>
        <w:spacing w:line="240" w:lineRule="auto"/>
        <w:ind w:left="0" w:firstLine="0"/>
        <w:rPr>
          <w:rFonts w:ascii="Times New Roman" w:hAnsi="Times New Roman" w:cs="Times New Roman"/>
          <w:sz w:val="24"/>
          <w:szCs w:val="24"/>
        </w:rPr>
      </w:pPr>
      <w:r w:rsidRPr="00036052">
        <w:rPr>
          <w:rFonts w:ascii="Times New Roman" w:hAnsi="Times New Roman" w:cs="Times New Roman"/>
          <w:sz w:val="24"/>
          <w:szCs w:val="24"/>
        </w:rPr>
        <w:t xml:space="preserve">– </w:t>
      </w:r>
      <w:r w:rsidR="005A5DE2" w:rsidRPr="00036052">
        <w:rPr>
          <w:rFonts w:ascii="Times New Roman" w:hAnsi="Times New Roman" w:cs="Times New Roman"/>
          <w:sz w:val="24"/>
          <w:szCs w:val="24"/>
        </w:rPr>
        <w:t>Neste caso, o fornecedor encaminhará, juntamente com o pedido de alteração, a documentação comprobatória ou a planilha de custos que demonstre a inviabilidade do preço registrado em relação às condições inicialmente pactuadas.</w:t>
      </w:r>
      <w:bookmarkStart w:id="30" w:name="prova_preco_mercado_maior"/>
      <w:bookmarkEnd w:id="30"/>
    </w:p>
    <w:p w14:paraId="0F25EF7D" w14:textId="67C3C65F" w:rsidR="005A5DE2" w:rsidRPr="00036052" w:rsidRDefault="00A15B6A" w:rsidP="003C0E27">
      <w:pPr>
        <w:pStyle w:val="Nvel3"/>
        <w:numPr>
          <w:ilvl w:val="2"/>
          <w:numId w:val="46"/>
        </w:numPr>
        <w:tabs>
          <w:tab w:val="left" w:pos="426"/>
          <w:tab w:val="left" w:pos="709"/>
        </w:tabs>
        <w:spacing w:line="240" w:lineRule="auto"/>
        <w:ind w:left="0" w:firstLine="0"/>
        <w:rPr>
          <w:rFonts w:ascii="Times New Roman" w:hAnsi="Times New Roman" w:cs="Times New Roman"/>
          <w:sz w:val="24"/>
          <w:szCs w:val="24"/>
        </w:rPr>
      </w:pPr>
      <w:r w:rsidRPr="00036052">
        <w:rPr>
          <w:rFonts w:ascii="Times New Roman" w:hAnsi="Times New Roman" w:cs="Times New Roman"/>
          <w:sz w:val="24"/>
          <w:szCs w:val="24"/>
        </w:rPr>
        <w:t xml:space="preserve">– </w:t>
      </w:r>
      <w:r w:rsidR="005A5DE2" w:rsidRPr="00036052">
        <w:rPr>
          <w:rFonts w:ascii="Times New Roman" w:hAnsi="Times New Roman" w:cs="Times New Roman"/>
          <w:sz w:val="24"/>
          <w:szCs w:val="24"/>
        </w:rPr>
        <w:t>Não hipótese de não comprovação da existência de fato superveniente que inviabilize o preço registrado, o pedido será indeferido pelo órgão ou en</w:t>
      </w:r>
      <w:r w:rsidR="005A5DE2" w:rsidRPr="00036052">
        <w:rPr>
          <w:rFonts w:ascii="Times New Roman" w:eastAsia="Calibri" w:hAnsi="Times New Roman" w:cs="Times New Roman"/>
          <w:sz w:val="24"/>
          <w:szCs w:val="24"/>
        </w:rPr>
        <w:t>ti</w:t>
      </w:r>
      <w:r w:rsidR="005A5DE2" w:rsidRPr="00036052">
        <w:rPr>
          <w:rFonts w:ascii="Times New Roman" w:hAnsi="Times New Roman" w:cs="Times New Roman"/>
          <w:sz w:val="24"/>
          <w:szCs w:val="24"/>
        </w:rPr>
        <w:t>dade gerenciadora e o fornecedor deverá cumprir as obrigações estabelecidas na ata, sob pena de cancelamento do seu registro, sem prejuízo das sanções previstas na Lei nº 14.133, de 2021, e na legislação aplicável.</w:t>
      </w:r>
      <w:bookmarkStart w:id="31" w:name="nao_comprovacao_majoracao_mercado"/>
      <w:bookmarkEnd w:id="31"/>
    </w:p>
    <w:p w14:paraId="3D6151EC" w14:textId="3A0913AB" w:rsidR="005A5DE2" w:rsidRPr="00036052" w:rsidRDefault="00A15B6A" w:rsidP="003C0E27">
      <w:pPr>
        <w:pStyle w:val="Nvel3"/>
        <w:numPr>
          <w:ilvl w:val="2"/>
          <w:numId w:val="46"/>
        </w:numPr>
        <w:tabs>
          <w:tab w:val="left" w:pos="426"/>
          <w:tab w:val="left" w:pos="709"/>
        </w:tabs>
        <w:spacing w:line="240" w:lineRule="auto"/>
        <w:ind w:left="0" w:firstLine="0"/>
        <w:rPr>
          <w:rFonts w:ascii="Times New Roman" w:hAnsi="Times New Roman" w:cs="Times New Roman"/>
          <w:sz w:val="24"/>
          <w:szCs w:val="24"/>
        </w:rPr>
      </w:pPr>
      <w:r w:rsidRPr="00036052">
        <w:rPr>
          <w:rFonts w:ascii="Times New Roman" w:hAnsi="Times New Roman" w:cs="Times New Roman"/>
          <w:sz w:val="24"/>
          <w:szCs w:val="24"/>
        </w:rPr>
        <w:t xml:space="preserve">– </w:t>
      </w:r>
      <w:r w:rsidR="005A5DE2" w:rsidRPr="00036052">
        <w:rPr>
          <w:rFonts w:ascii="Times New Roman" w:hAnsi="Times New Roman" w:cs="Times New Roman"/>
          <w:sz w:val="24"/>
          <w:szCs w:val="24"/>
        </w:rPr>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14:paraId="59909776" w14:textId="42BC934D" w:rsidR="005A5DE2" w:rsidRPr="00036052" w:rsidRDefault="00A15B6A" w:rsidP="003C0E27">
      <w:pPr>
        <w:pStyle w:val="Nvel3"/>
        <w:numPr>
          <w:ilvl w:val="2"/>
          <w:numId w:val="46"/>
        </w:numPr>
        <w:tabs>
          <w:tab w:val="left" w:pos="426"/>
          <w:tab w:val="left" w:pos="709"/>
        </w:tabs>
        <w:spacing w:line="240" w:lineRule="auto"/>
        <w:ind w:left="0" w:firstLine="0"/>
        <w:rPr>
          <w:rFonts w:ascii="Times New Roman" w:hAnsi="Times New Roman" w:cs="Times New Roman"/>
          <w:sz w:val="24"/>
          <w:szCs w:val="24"/>
        </w:rPr>
      </w:pPr>
      <w:r w:rsidRPr="00036052">
        <w:rPr>
          <w:rFonts w:ascii="Times New Roman" w:hAnsi="Times New Roman" w:cs="Times New Roman"/>
          <w:sz w:val="24"/>
          <w:szCs w:val="24"/>
        </w:rPr>
        <w:t xml:space="preserve">– </w:t>
      </w:r>
      <w:r w:rsidR="005A5DE2" w:rsidRPr="00036052">
        <w:rPr>
          <w:rFonts w:ascii="Times New Roman" w:hAnsi="Times New Roman" w:cs="Times New Roman"/>
          <w:sz w:val="24"/>
          <w:szCs w:val="24"/>
        </w:rPr>
        <w:t>Se não obtiver êxito nas negociações, o órgão ou entidade gerenciadora procederá ao cancelamento da ata de registro de preços</w:t>
      </w:r>
      <w:r w:rsidR="004C0218" w:rsidRPr="00036052">
        <w:rPr>
          <w:rFonts w:ascii="Times New Roman" w:hAnsi="Times New Roman" w:cs="Times New Roman"/>
          <w:sz w:val="24"/>
          <w:szCs w:val="24"/>
        </w:rPr>
        <w:t xml:space="preserve"> </w:t>
      </w:r>
      <w:r w:rsidR="005A5DE2" w:rsidRPr="00036052">
        <w:rPr>
          <w:rFonts w:ascii="Times New Roman" w:hAnsi="Times New Roman" w:cs="Times New Roman"/>
          <w:sz w:val="24"/>
          <w:szCs w:val="24"/>
        </w:rPr>
        <w:t>e adotará as medidas cabíveis para a obtenção da contratação mais vantajosa.</w:t>
      </w:r>
      <w:bookmarkStart w:id="32" w:name="majora_preco_mercado_negociacao_frustra"/>
      <w:bookmarkEnd w:id="32"/>
    </w:p>
    <w:p w14:paraId="26BEE71D" w14:textId="2E12B1E6" w:rsidR="00A15B6A" w:rsidRPr="00036052" w:rsidRDefault="00A15B6A" w:rsidP="003C0E27">
      <w:pPr>
        <w:pStyle w:val="Nvel3"/>
        <w:numPr>
          <w:ilvl w:val="2"/>
          <w:numId w:val="46"/>
        </w:numPr>
        <w:tabs>
          <w:tab w:val="left" w:pos="426"/>
          <w:tab w:val="left" w:pos="709"/>
        </w:tabs>
        <w:spacing w:line="240" w:lineRule="auto"/>
        <w:ind w:left="0" w:firstLine="0"/>
        <w:rPr>
          <w:rFonts w:ascii="Times New Roman" w:hAnsi="Times New Roman" w:cs="Times New Roman"/>
          <w:b/>
          <w:strike/>
          <w:sz w:val="24"/>
          <w:szCs w:val="24"/>
        </w:rPr>
      </w:pPr>
      <w:r w:rsidRPr="00036052">
        <w:rPr>
          <w:rFonts w:ascii="Times New Roman" w:hAnsi="Times New Roman" w:cs="Times New Roman"/>
          <w:sz w:val="24"/>
          <w:szCs w:val="24"/>
        </w:rPr>
        <w:t xml:space="preserve"> – </w:t>
      </w:r>
      <w:r w:rsidR="005A5DE2" w:rsidRPr="00036052">
        <w:rPr>
          <w:rFonts w:ascii="Times New Roman" w:hAnsi="Times New Roman" w:cs="Times New Roman"/>
          <w:sz w:val="24"/>
          <w:szCs w:val="24"/>
        </w:rPr>
        <w:t>Na hipótese de comprovação da majoração do preço de mercado que inviabilize o preço registrado, conforme previsto</w:t>
      </w:r>
      <w:r w:rsidR="00CE683C" w:rsidRPr="00036052">
        <w:rPr>
          <w:rFonts w:ascii="Times New Roman" w:hAnsi="Times New Roman" w:cs="Times New Roman"/>
          <w:sz w:val="24"/>
          <w:szCs w:val="24"/>
        </w:rPr>
        <w:t xml:space="preserve"> na presente ata,</w:t>
      </w:r>
      <w:r w:rsidR="005A5DE2" w:rsidRPr="00036052">
        <w:rPr>
          <w:rFonts w:ascii="Times New Roman" w:hAnsi="Times New Roman" w:cs="Times New Roman"/>
          <w:sz w:val="24"/>
          <w:szCs w:val="24"/>
        </w:rPr>
        <w:t xml:space="preserve"> o órgão ou en</w:t>
      </w:r>
      <w:r w:rsidR="005A5DE2" w:rsidRPr="00036052">
        <w:rPr>
          <w:rFonts w:ascii="Times New Roman" w:eastAsia="Calibri" w:hAnsi="Times New Roman" w:cs="Times New Roman"/>
          <w:sz w:val="24"/>
          <w:szCs w:val="24"/>
        </w:rPr>
        <w:t>ti</w:t>
      </w:r>
      <w:r w:rsidR="005A5DE2" w:rsidRPr="00036052">
        <w:rPr>
          <w:rFonts w:ascii="Times New Roman" w:hAnsi="Times New Roman" w:cs="Times New Roman"/>
          <w:sz w:val="24"/>
          <w:szCs w:val="24"/>
        </w:rPr>
        <w:t>dade gerenciadora atualizará o preço registrado, de acordo com a realidade dos valores praticados pelo mercado.</w:t>
      </w:r>
    </w:p>
    <w:p w14:paraId="0E6651DC" w14:textId="3093B850" w:rsidR="00BB6CF9" w:rsidRPr="00036052" w:rsidRDefault="00A15B6A" w:rsidP="003C0E27">
      <w:pPr>
        <w:pStyle w:val="Nvel3"/>
        <w:numPr>
          <w:ilvl w:val="2"/>
          <w:numId w:val="46"/>
        </w:numPr>
        <w:tabs>
          <w:tab w:val="left" w:pos="426"/>
          <w:tab w:val="left" w:pos="709"/>
        </w:tabs>
        <w:spacing w:line="240" w:lineRule="auto"/>
        <w:ind w:left="0" w:firstLine="0"/>
        <w:rPr>
          <w:rFonts w:ascii="Times New Roman" w:hAnsi="Times New Roman" w:cs="Times New Roman"/>
          <w:b/>
          <w:strike/>
          <w:sz w:val="24"/>
          <w:szCs w:val="24"/>
        </w:rPr>
      </w:pPr>
      <w:r w:rsidRPr="00036052">
        <w:rPr>
          <w:rFonts w:ascii="Times New Roman" w:hAnsi="Times New Roman" w:cs="Times New Roman"/>
          <w:sz w:val="24"/>
          <w:szCs w:val="24"/>
        </w:rPr>
        <w:t xml:space="preserve">– </w:t>
      </w:r>
      <w:r w:rsidR="005A5DE2" w:rsidRPr="00036052">
        <w:rPr>
          <w:rFonts w:ascii="Times New Roman" w:hAnsi="Times New Roman" w:cs="Times New Roman"/>
          <w:sz w:val="24"/>
          <w:szCs w:val="24"/>
        </w:rPr>
        <w:t>O órgão ou en</w:t>
      </w:r>
      <w:r w:rsidR="005A5DE2" w:rsidRPr="00036052">
        <w:rPr>
          <w:rFonts w:ascii="Times New Roman" w:eastAsia="Calibri" w:hAnsi="Times New Roman" w:cs="Times New Roman"/>
          <w:sz w:val="24"/>
          <w:szCs w:val="24"/>
        </w:rPr>
        <w:t>ti</w:t>
      </w:r>
      <w:r w:rsidR="005A5DE2" w:rsidRPr="00036052">
        <w:rPr>
          <w:rFonts w:ascii="Times New Roman" w:hAnsi="Times New Roman" w:cs="Times New Roman"/>
          <w:sz w:val="24"/>
          <w:szCs w:val="24"/>
        </w:rPr>
        <w:t>dade gerenciadora comunicará aos órgãos e às en</w:t>
      </w:r>
      <w:r w:rsidR="005A5DE2" w:rsidRPr="00036052">
        <w:rPr>
          <w:rFonts w:ascii="Times New Roman" w:eastAsia="Calibri" w:hAnsi="Times New Roman" w:cs="Times New Roman"/>
          <w:sz w:val="24"/>
          <w:szCs w:val="24"/>
        </w:rPr>
        <w:t>ti</w:t>
      </w:r>
      <w:r w:rsidR="005A5DE2" w:rsidRPr="00036052">
        <w:rPr>
          <w:rFonts w:ascii="Times New Roman" w:hAnsi="Times New Roman" w:cs="Times New Roman"/>
          <w:sz w:val="24"/>
          <w:szCs w:val="24"/>
        </w:rPr>
        <w:t xml:space="preserve">dades que </w:t>
      </w:r>
      <w:r w:rsidR="005A5DE2" w:rsidRPr="00036052">
        <w:rPr>
          <w:rFonts w:ascii="Times New Roman" w:eastAsia="Calibri" w:hAnsi="Times New Roman" w:cs="Times New Roman"/>
          <w:sz w:val="24"/>
          <w:szCs w:val="24"/>
        </w:rPr>
        <w:t>ti</w:t>
      </w:r>
      <w:r w:rsidR="005A5DE2" w:rsidRPr="00036052">
        <w:rPr>
          <w:rFonts w:ascii="Times New Roman" w:hAnsi="Times New Roman" w:cs="Times New Roman"/>
          <w:sz w:val="24"/>
          <w:szCs w:val="24"/>
        </w:rPr>
        <w:t>verem firmado contratos decorrentes da ata de registro de preços sobre a efe</w:t>
      </w:r>
      <w:r w:rsidR="005A5DE2" w:rsidRPr="00036052">
        <w:rPr>
          <w:rFonts w:ascii="Times New Roman" w:eastAsia="Calibri" w:hAnsi="Times New Roman" w:cs="Times New Roman"/>
          <w:sz w:val="24"/>
          <w:szCs w:val="24"/>
        </w:rPr>
        <w:t>ti</w:t>
      </w:r>
      <w:r w:rsidR="005A5DE2" w:rsidRPr="00036052">
        <w:rPr>
          <w:rFonts w:ascii="Times New Roman" w:hAnsi="Times New Roman" w:cs="Times New Roman"/>
          <w:sz w:val="24"/>
          <w:szCs w:val="24"/>
        </w:rPr>
        <w:t>va alteração do preço registrado, para que avaliem a necessidade de alteração contratual, observado o disposto no art. 124 da Lei nº 14.133, de 2021.</w:t>
      </w:r>
      <w:r w:rsidR="00430C00" w:rsidRPr="00036052">
        <w:rPr>
          <w:rFonts w:ascii="Times New Roman" w:hAnsi="Times New Roman" w:cs="Times New Roman"/>
          <w:b/>
          <w:strike/>
          <w:sz w:val="24"/>
          <w:szCs w:val="24"/>
        </w:rPr>
        <w:t xml:space="preserve"> </w:t>
      </w:r>
    </w:p>
    <w:p w14:paraId="46102F16" w14:textId="02DDFBBF" w:rsidR="007030B5" w:rsidRPr="00036052" w:rsidRDefault="007030B5" w:rsidP="003C0E27">
      <w:pPr>
        <w:pStyle w:val="Nvel3"/>
        <w:numPr>
          <w:ilvl w:val="0"/>
          <w:numId w:val="46"/>
        </w:numPr>
        <w:tabs>
          <w:tab w:val="left" w:pos="426"/>
          <w:tab w:val="left" w:pos="709"/>
        </w:tabs>
        <w:rPr>
          <w:rFonts w:ascii="Times New Roman" w:hAnsi="Times New Roman" w:cs="Times New Roman"/>
          <w:b/>
          <w:sz w:val="24"/>
          <w:szCs w:val="24"/>
        </w:rPr>
      </w:pPr>
      <w:r w:rsidRPr="00036052">
        <w:rPr>
          <w:rFonts w:ascii="Times New Roman" w:hAnsi="Times New Roman" w:cs="Times New Roman"/>
          <w:b/>
          <w:sz w:val="24"/>
          <w:szCs w:val="24"/>
        </w:rPr>
        <w:t>CONDIÇÕES GERAIS</w:t>
      </w:r>
    </w:p>
    <w:p w14:paraId="75EB432B" w14:textId="77777777" w:rsidR="007030B5" w:rsidRPr="00036052" w:rsidRDefault="007030B5" w:rsidP="007030B5">
      <w:pPr>
        <w:pStyle w:val="Nvel3"/>
        <w:tabs>
          <w:tab w:val="left" w:pos="426"/>
          <w:tab w:val="left" w:pos="709"/>
        </w:tabs>
        <w:ind w:left="0"/>
        <w:rPr>
          <w:rFonts w:ascii="Times New Roman" w:hAnsi="Times New Roman" w:cs="Times New Roman"/>
          <w:sz w:val="24"/>
          <w:szCs w:val="24"/>
        </w:rPr>
      </w:pPr>
      <w:r w:rsidRPr="00036052">
        <w:rPr>
          <w:rFonts w:ascii="Times New Roman" w:hAnsi="Times New Roman" w:cs="Times New Roman"/>
          <w:sz w:val="24"/>
          <w:szCs w:val="24"/>
        </w:rPr>
        <w:t>Para firmeza e validade do pactuado, a presente Ata foi lavrada em .... (....) vias de igual teor, que, depois de lida e achada em ordem, vai assinada pelas partes.</w:t>
      </w:r>
    </w:p>
    <w:p w14:paraId="60A9B98F" w14:textId="77777777" w:rsidR="00CE683C" w:rsidRPr="00036052" w:rsidRDefault="00CE683C" w:rsidP="00B313BF">
      <w:pPr>
        <w:tabs>
          <w:tab w:val="left" w:pos="913"/>
        </w:tabs>
        <w:spacing w:line="360" w:lineRule="auto"/>
        <w:jc w:val="center"/>
        <w:rPr>
          <w:sz w:val="24"/>
          <w:szCs w:val="24"/>
        </w:rPr>
      </w:pPr>
      <w:r w:rsidRPr="00036052">
        <w:rPr>
          <w:sz w:val="24"/>
          <w:szCs w:val="24"/>
        </w:rPr>
        <w:t>Bom Jardim, XXX de XXXXXX de 2024</w:t>
      </w:r>
    </w:p>
    <w:p w14:paraId="3611211F" w14:textId="77777777" w:rsidR="00BB6CF9" w:rsidRPr="00036052" w:rsidRDefault="00BB6CF9" w:rsidP="00B313BF">
      <w:pPr>
        <w:tabs>
          <w:tab w:val="left" w:pos="913"/>
        </w:tabs>
        <w:spacing w:line="360" w:lineRule="auto"/>
        <w:ind w:firstLine="709"/>
        <w:jc w:val="center"/>
        <w:rPr>
          <w:strike/>
          <w:color w:val="FF0066"/>
          <w:sz w:val="24"/>
          <w:szCs w:val="24"/>
        </w:rPr>
      </w:pPr>
    </w:p>
    <w:p w14:paraId="1385B86F" w14:textId="0AFA67C0" w:rsidR="000708C3" w:rsidRPr="00036052" w:rsidRDefault="0046227B" w:rsidP="00B313BF">
      <w:pPr>
        <w:tabs>
          <w:tab w:val="left" w:pos="913"/>
        </w:tabs>
        <w:spacing w:line="360" w:lineRule="auto"/>
        <w:jc w:val="center"/>
        <w:rPr>
          <w:sz w:val="24"/>
          <w:szCs w:val="24"/>
        </w:rPr>
      </w:pPr>
      <w:r>
        <w:rPr>
          <w:sz w:val="24"/>
          <w:szCs w:val="24"/>
        </w:rPr>
        <w:t>MUNICÍPIO DE BOM JARDIM</w:t>
      </w:r>
    </w:p>
    <w:p w14:paraId="250A5A5A" w14:textId="77777777" w:rsidR="000708C3" w:rsidRPr="00036052" w:rsidRDefault="000708C3" w:rsidP="00B313BF">
      <w:pPr>
        <w:tabs>
          <w:tab w:val="left" w:pos="913"/>
        </w:tabs>
        <w:spacing w:line="360" w:lineRule="auto"/>
        <w:jc w:val="center"/>
        <w:rPr>
          <w:sz w:val="24"/>
          <w:szCs w:val="24"/>
        </w:rPr>
      </w:pPr>
    </w:p>
    <w:p w14:paraId="3A379665" w14:textId="77777777" w:rsidR="000708C3" w:rsidRPr="00036052" w:rsidRDefault="000708C3" w:rsidP="00B313BF">
      <w:pPr>
        <w:tabs>
          <w:tab w:val="left" w:pos="913"/>
        </w:tabs>
        <w:spacing w:line="360" w:lineRule="auto"/>
        <w:jc w:val="center"/>
        <w:rPr>
          <w:sz w:val="24"/>
          <w:szCs w:val="24"/>
        </w:rPr>
      </w:pPr>
      <w:r w:rsidRPr="00036052">
        <w:rPr>
          <w:sz w:val="24"/>
          <w:szCs w:val="24"/>
        </w:rPr>
        <w:t>LICITANTE</w:t>
      </w:r>
    </w:p>
    <w:p w14:paraId="4195AD6E" w14:textId="77777777" w:rsidR="000708C3" w:rsidRPr="00036052" w:rsidRDefault="000708C3" w:rsidP="000708C3">
      <w:pPr>
        <w:tabs>
          <w:tab w:val="left" w:pos="913"/>
        </w:tabs>
        <w:spacing w:line="360" w:lineRule="auto"/>
        <w:jc w:val="center"/>
        <w:rPr>
          <w:sz w:val="24"/>
          <w:szCs w:val="24"/>
        </w:rPr>
      </w:pPr>
    </w:p>
    <w:p w14:paraId="2F30D3DB" w14:textId="4A2ECB6C" w:rsidR="007A39C4" w:rsidRPr="00036052" w:rsidRDefault="000708C3" w:rsidP="00E6682D">
      <w:pPr>
        <w:tabs>
          <w:tab w:val="left" w:pos="913"/>
        </w:tabs>
        <w:spacing w:line="360" w:lineRule="auto"/>
        <w:jc w:val="both"/>
        <w:rPr>
          <w:b/>
          <w:bCs/>
          <w:sz w:val="24"/>
          <w:szCs w:val="24"/>
        </w:rPr>
      </w:pPr>
      <w:r w:rsidRPr="00036052">
        <w:rPr>
          <w:sz w:val="24"/>
          <w:szCs w:val="24"/>
        </w:rPr>
        <w:t>TESTEMUNHAS:</w:t>
      </w:r>
    </w:p>
    <w:p w14:paraId="7CCDAEA5" w14:textId="750B1BD4" w:rsidR="008A6E70" w:rsidRPr="00036052" w:rsidRDefault="00851287" w:rsidP="00E02A4D">
      <w:pPr>
        <w:ind w:right="46"/>
        <w:jc w:val="center"/>
        <w:rPr>
          <w:b/>
          <w:bCs/>
          <w:sz w:val="24"/>
          <w:szCs w:val="24"/>
        </w:rPr>
      </w:pPr>
      <w:r w:rsidRPr="00036052">
        <w:rPr>
          <w:b/>
          <w:bCs/>
          <w:sz w:val="24"/>
          <w:szCs w:val="24"/>
        </w:rPr>
        <w:lastRenderedPageBreak/>
        <w:t>E</w:t>
      </w:r>
      <w:r w:rsidR="008A6E70" w:rsidRPr="00036052">
        <w:rPr>
          <w:b/>
          <w:bCs/>
          <w:sz w:val="24"/>
          <w:szCs w:val="24"/>
        </w:rPr>
        <w:t>DITAL</w:t>
      </w:r>
    </w:p>
    <w:p w14:paraId="79B1F456" w14:textId="32027023" w:rsidR="008A6E70" w:rsidRPr="00036052" w:rsidRDefault="008A6E70" w:rsidP="00E02A4D">
      <w:pPr>
        <w:jc w:val="center"/>
        <w:rPr>
          <w:b/>
          <w:sz w:val="24"/>
          <w:szCs w:val="24"/>
        </w:rPr>
      </w:pPr>
      <w:r w:rsidRPr="00036052">
        <w:rPr>
          <w:b/>
          <w:bCs/>
          <w:sz w:val="24"/>
          <w:szCs w:val="24"/>
        </w:rPr>
        <w:t xml:space="preserve">PREGÃO </w:t>
      </w:r>
      <w:r w:rsidR="0036037D" w:rsidRPr="00036052">
        <w:rPr>
          <w:b/>
          <w:bCs/>
          <w:sz w:val="24"/>
          <w:szCs w:val="24"/>
        </w:rPr>
        <w:t>ELETRÔNICO</w:t>
      </w:r>
      <w:r w:rsidRPr="00036052">
        <w:rPr>
          <w:b/>
          <w:bCs/>
          <w:sz w:val="24"/>
          <w:szCs w:val="24"/>
        </w:rPr>
        <w:t xml:space="preserve"> Nº</w:t>
      </w:r>
      <w:r w:rsidR="004F51FE" w:rsidRPr="00036052">
        <w:rPr>
          <w:b/>
          <w:bCs/>
          <w:sz w:val="24"/>
          <w:szCs w:val="24"/>
        </w:rPr>
        <w:t xml:space="preserve"> </w:t>
      </w:r>
      <w:r w:rsidR="00EB6577">
        <w:rPr>
          <w:b/>
          <w:bCs/>
          <w:sz w:val="24"/>
          <w:szCs w:val="24"/>
        </w:rPr>
        <w:t>006</w:t>
      </w:r>
      <w:r w:rsidR="004F51FE" w:rsidRPr="00EB6577">
        <w:rPr>
          <w:b/>
          <w:sz w:val="24"/>
          <w:szCs w:val="24"/>
        </w:rPr>
        <w:t>/</w:t>
      </w:r>
      <w:r w:rsidR="00E1704B" w:rsidRPr="00EB6577">
        <w:rPr>
          <w:b/>
          <w:sz w:val="24"/>
          <w:szCs w:val="24"/>
        </w:rPr>
        <w:t>20</w:t>
      </w:r>
      <w:r w:rsidR="009A41B8" w:rsidRPr="00EB6577">
        <w:rPr>
          <w:b/>
          <w:sz w:val="24"/>
          <w:szCs w:val="24"/>
        </w:rPr>
        <w:t>2</w:t>
      </w:r>
      <w:r w:rsidR="00E6682D" w:rsidRPr="00EB6577">
        <w:rPr>
          <w:b/>
          <w:sz w:val="24"/>
          <w:szCs w:val="24"/>
        </w:rPr>
        <w:t>4</w:t>
      </w:r>
    </w:p>
    <w:p w14:paraId="3AF785F2" w14:textId="002E0B72" w:rsidR="008A6E70" w:rsidRPr="00036052" w:rsidRDefault="008A6E70" w:rsidP="00E02A4D">
      <w:pPr>
        <w:jc w:val="center"/>
        <w:rPr>
          <w:b/>
          <w:bCs/>
          <w:sz w:val="24"/>
          <w:szCs w:val="24"/>
        </w:rPr>
      </w:pPr>
      <w:r w:rsidRPr="00036052">
        <w:rPr>
          <w:b/>
          <w:bCs/>
          <w:sz w:val="24"/>
          <w:szCs w:val="24"/>
        </w:rPr>
        <w:t>ANEXO I</w:t>
      </w:r>
      <w:r w:rsidR="0028303A" w:rsidRPr="00036052">
        <w:rPr>
          <w:b/>
          <w:bCs/>
          <w:sz w:val="24"/>
          <w:szCs w:val="24"/>
        </w:rPr>
        <w:t>V</w:t>
      </w:r>
    </w:p>
    <w:p w14:paraId="27540C7B" w14:textId="77777777" w:rsidR="00D93B7A" w:rsidRDefault="00D93B7A" w:rsidP="00E02A4D">
      <w:pPr>
        <w:tabs>
          <w:tab w:val="left" w:pos="284"/>
          <w:tab w:val="left" w:pos="709"/>
          <w:tab w:val="left" w:pos="9214"/>
        </w:tabs>
        <w:jc w:val="center"/>
        <w:rPr>
          <w:b/>
          <w:sz w:val="24"/>
          <w:szCs w:val="24"/>
        </w:rPr>
      </w:pPr>
      <w:r w:rsidRPr="00036052">
        <w:rPr>
          <w:b/>
          <w:sz w:val="24"/>
          <w:szCs w:val="24"/>
        </w:rPr>
        <w:t>DECLARAÇÃO</w:t>
      </w:r>
      <w:r w:rsidRPr="00036052">
        <w:rPr>
          <w:b/>
          <w:spacing w:val="1"/>
          <w:sz w:val="24"/>
          <w:szCs w:val="24"/>
        </w:rPr>
        <w:t xml:space="preserve"> </w:t>
      </w:r>
      <w:r w:rsidRPr="00036052">
        <w:rPr>
          <w:b/>
          <w:sz w:val="24"/>
          <w:szCs w:val="24"/>
        </w:rPr>
        <w:t>ÚNICA</w:t>
      </w:r>
    </w:p>
    <w:p w14:paraId="5E6F995B" w14:textId="77777777" w:rsidR="00D93B7A" w:rsidRPr="00036052" w:rsidRDefault="00D93B7A" w:rsidP="00E02A4D">
      <w:pPr>
        <w:pStyle w:val="Corpodetexto"/>
        <w:tabs>
          <w:tab w:val="left" w:pos="284"/>
          <w:tab w:val="left" w:pos="709"/>
          <w:tab w:val="left" w:pos="9214"/>
        </w:tabs>
        <w:spacing w:before="120" w:after="120"/>
        <w:jc w:val="both"/>
        <w:rPr>
          <w:sz w:val="24"/>
          <w:szCs w:val="24"/>
        </w:rPr>
      </w:pPr>
      <w:r w:rsidRPr="00036052">
        <w:rPr>
          <w:sz w:val="24"/>
          <w:szCs w:val="24"/>
        </w:rPr>
        <w:t>DECLARAMOS</w:t>
      </w:r>
      <w:r w:rsidRPr="00036052">
        <w:rPr>
          <w:spacing w:val="-4"/>
          <w:sz w:val="24"/>
          <w:szCs w:val="24"/>
        </w:rPr>
        <w:t xml:space="preserve"> </w:t>
      </w:r>
      <w:r w:rsidRPr="00036052">
        <w:rPr>
          <w:sz w:val="24"/>
          <w:szCs w:val="24"/>
        </w:rPr>
        <w:t>,</w:t>
      </w:r>
      <w:r w:rsidRPr="00036052">
        <w:rPr>
          <w:spacing w:val="-1"/>
          <w:sz w:val="24"/>
          <w:szCs w:val="24"/>
        </w:rPr>
        <w:t xml:space="preserve"> </w:t>
      </w:r>
      <w:r w:rsidRPr="00036052">
        <w:rPr>
          <w:sz w:val="24"/>
          <w:szCs w:val="24"/>
        </w:rPr>
        <w:t>sob</w:t>
      </w:r>
      <w:r w:rsidRPr="00036052">
        <w:rPr>
          <w:spacing w:val="-1"/>
          <w:sz w:val="24"/>
          <w:szCs w:val="24"/>
        </w:rPr>
        <w:t xml:space="preserve"> </w:t>
      </w:r>
      <w:r w:rsidRPr="00036052">
        <w:rPr>
          <w:sz w:val="24"/>
          <w:szCs w:val="24"/>
        </w:rPr>
        <w:t>as</w:t>
      </w:r>
      <w:r w:rsidRPr="00036052">
        <w:rPr>
          <w:spacing w:val="-1"/>
          <w:sz w:val="24"/>
          <w:szCs w:val="24"/>
        </w:rPr>
        <w:t xml:space="preserve"> </w:t>
      </w:r>
      <w:r w:rsidRPr="00036052">
        <w:rPr>
          <w:sz w:val="24"/>
          <w:szCs w:val="24"/>
        </w:rPr>
        <w:t>penas</w:t>
      </w:r>
      <w:r w:rsidRPr="00036052">
        <w:rPr>
          <w:spacing w:val="-1"/>
          <w:sz w:val="24"/>
          <w:szCs w:val="24"/>
        </w:rPr>
        <w:t xml:space="preserve"> </w:t>
      </w:r>
      <w:r w:rsidRPr="00036052">
        <w:rPr>
          <w:sz w:val="24"/>
          <w:szCs w:val="24"/>
        </w:rPr>
        <w:t>da</w:t>
      </w:r>
      <w:r w:rsidRPr="00036052">
        <w:rPr>
          <w:spacing w:val="-3"/>
          <w:sz w:val="24"/>
          <w:szCs w:val="24"/>
        </w:rPr>
        <w:t xml:space="preserve"> </w:t>
      </w:r>
      <w:r w:rsidRPr="00036052">
        <w:rPr>
          <w:sz w:val="24"/>
          <w:szCs w:val="24"/>
        </w:rPr>
        <w:t>lei,</w:t>
      </w:r>
      <w:r w:rsidRPr="00036052">
        <w:rPr>
          <w:spacing w:val="-4"/>
          <w:sz w:val="24"/>
          <w:szCs w:val="24"/>
        </w:rPr>
        <w:t xml:space="preserve"> </w:t>
      </w:r>
      <w:r w:rsidRPr="00036052">
        <w:rPr>
          <w:sz w:val="24"/>
          <w:szCs w:val="24"/>
        </w:rPr>
        <w:t>em</w:t>
      </w:r>
      <w:r w:rsidRPr="00036052">
        <w:rPr>
          <w:spacing w:val="-1"/>
          <w:sz w:val="24"/>
          <w:szCs w:val="24"/>
        </w:rPr>
        <w:t xml:space="preserve"> </w:t>
      </w:r>
      <w:r w:rsidRPr="00036052">
        <w:rPr>
          <w:sz w:val="24"/>
          <w:szCs w:val="24"/>
        </w:rPr>
        <w:t>especial o</w:t>
      </w:r>
      <w:r w:rsidRPr="00036052">
        <w:rPr>
          <w:spacing w:val="-1"/>
          <w:sz w:val="24"/>
          <w:szCs w:val="24"/>
        </w:rPr>
        <w:t xml:space="preserve"> </w:t>
      </w:r>
      <w:r w:rsidRPr="00036052">
        <w:rPr>
          <w:sz w:val="24"/>
          <w:szCs w:val="24"/>
        </w:rPr>
        <w:t>art.</w:t>
      </w:r>
      <w:r w:rsidRPr="00036052">
        <w:rPr>
          <w:spacing w:val="-5"/>
          <w:sz w:val="24"/>
          <w:szCs w:val="24"/>
        </w:rPr>
        <w:t xml:space="preserve"> </w:t>
      </w:r>
      <w:r w:rsidRPr="00036052">
        <w:rPr>
          <w:sz w:val="24"/>
          <w:szCs w:val="24"/>
        </w:rPr>
        <w:t>299</w:t>
      </w:r>
      <w:r w:rsidRPr="00036052">
        <w:rPr>
          <w:spacing w:val="-1"/>
          <w:sz w:val="24"/>
          <w:szCs w:val="24"/>
        </w:rPr>
        <w:t xml:space="preserve"> </w:t>
      </w:r>
      <w:r w:rsidRPr="00036052">
        <w:rPr>
          <w:sz w:val="24"/>
          <w:szCs w:val="24"/>
        </w:rPr>
        <w:t>do</w:t>
      </w:r>
      <w:r w:rsidRPr="00036052">
        <w:rPr>
          <w:spacing w:val="-1"/>
          <w:sz w:val="24"/>
          <w:szCs w:val="24"/>
        </w:rPr>
        <w:t xml:space="preserve"> </w:t>
      </w:r>
      <w:r w:rsidRPr="00036052">
        <w:rPr>
          <w:sz w:val="24"/>
          <w:szCs w:val="24"/>
        </w:rPr>
        <w:t>Código</w:t>
      </w:r>
      <w:r w:rsidRPr="00036052">
        <w:rPr>
          <w:spacing w:val="-3"/>
          <w:sz w:val="24"/>
          <w:szCs w:val="24"/>
        </w:rPr>
        <w:t xml:space="preserve"> </w:t>
      </w:r>
      <w:r w:rsidRPr="00036052">
        <w:rPr>
          <w:sz w:val="24"/>
          <w:szCs w:val="24"/>
        </w:rPr>
        <w:t>Penal</w:t>
      </w:r>
      <w:r w:rsidRPr="00036052">
        <w:rPr>
          <w:spacing w:val="-1"/>
          <w:sz w:val="24"/>
          <w:szCs w:val="24"/>
        </w:rPr>
        <w:t xml:space="preserve"> </w:t>
      </w:r>
      <w:r w:rsidRPr="00036052">
        <w:rPr>
          <w:sz w:val="24"/>
          <w:szCs w:val="24"/>
        </w:rPr>
        <w:t>Brasileiro:</w:t>
      </w:r>
    </w:p>
    <w:p w14:paraId="7A5B2D9E" w14:textId="77777777" w:rsidR="00D93B7A" w:rsidRPr="00036052" w:rsidRDefault="00D93B7A" w:rsidP="00E02A4D">
      <w:pPr>
        <w:pStyle w:val="PargrafodaLista"/>
        <w:widowControl w:val="0"/>
        <w:numPr>
          <w:ilvl w:val="0"/>
          <w:numId w:val="24"/>
        </w:numPr>
        <w:tabs>
          <w:tab w:val="left" w:pos="284"/>
          <w:tab w:val="left" w:pos="709"/>
          <w:tab w:val="left" w:pos="1131"/>
          <w:tab w:val="left" w:pos="9214"/>
        </w:tabs>
        <w:suppressAutoHyphens w:val="0"/>
        <w:autoSpaceDE w:val="0"/>
        <w:autoSpaceDN w:val="0"/>
        <w:spacing w:before="120" w:after="120"/>
        <w:ind w:left="0" w:firstLine="0"/>
        <w:jc w:val="both"/>
      </w:pPr>
      <w:r w:rsidRPr="00036052">
        <w:t>-</w:t>
      </w:r>
      <w:r w:rsidRPr="00036052">
        <w:rPr>
          <w:spacing w:val="-10"/>
        </w:rPr>
        <w:t xml:space="preserve"> </w:t>
      </w:r>
      <w:r w:rsidRPr="00036052">
        <w:t>a</w:t>
      </w:r>
      <w:r w:rsidRPr="00036052">
        <w:rPr>
          <w:spacing w:val="-10"/>
        </w:rPr>
        <w:t xml:space="preserve"> </w:t>
      </w:r>
      <w:r w:rsidRPr="00036052">
        <w:t>inexistência</w:t>
      </w:r>
      <w:r w:rsidRPr="00036052">
        <w:rPr>
          <w:spacing w:val="-9"/>
        </w:rPr>
        <w:t xml:space="preserve"> </w:t>
      </w:r>
      <w:r w:rsidRPr="00036052">
        <w:t>de</w:t>
      </w:r>
      <w:r w:rsidRPr="00036052">
        <w:rPr>
          <w:spacing w:val="-10"/>
        </w:rPr>
        <w:t xml:space="preserve"> </w:t>
      </w:r>
      <w:r w:rsidRPr="00036052">
        <w:t>fato</w:t>
      </w:r>
      <w:r w:rsidRPr="00036052">
        <w:rPr>
          <w:spacing w:val="-8"/>
        </w:rPr>
        <w:t xml:space="preserve"> </w:t>
      </w:r>
      <w:r w:rsidRPr="00036052">
        <w:t>impeditivo</w:t>
      </w:r>
      <w:r w:rsidRPr="00036052">
        <w:rPr>
          <w:spacing w:val="-10"/>
        </w:rPr>
        <w:t xml:space="preserve"> </w:t>
      </w:r>
      <w:r w:rsidRPr="00036052">
        <w:t>para</w:t>
      </w:r>
      <w:r w:rsidRPr="00036052">
        <w:rPr>
          <w:spacing w:val="-10"/>
        </w:rPr>
        <w:t xml:space="preserve"> </w:t>
      </w:r>
      <w:r w:rsidRPr="00036052">
        <w:t>licitar</w:t>
      </w:r>
      <w:r w:rsidRPr="00036052">
        <w:rPr>
          <w:spacing w:val="-9"/>
        </w:rPr>
        <w:t xml:space="preserve"> </w:t>
      </w:r>
      <w:r w:rsidRPr="00036052">
        <w:t>ou</w:t>
      </w:r>
      <w:r w:rsidRPr="00036052">
        <w:rPr>
          <w:spacing w:val="-11"/>
        </w:rPr>
        <w:t xml:space="preserve"> </w:t>
      </w:r>
      <w:r w:rsidRPr="00036052">
        <w:t>contratar</w:t>
      </w:r>
      <w:r w:rsidRPr="00036052">
        <w:rPr>
          <w:spacing w:val="-10"/>
        </w:rPr>
        <w:t xml:space="preserve"> </w:t>
      </w:r>
      <w:r w:rsidRPr="00036052">
        <w:t>com</w:t>
      </w:r>
      <w:r w:rsidRPr="00036052">
        <w:rPr>
          <w:spacing w:val="-8"/>
        </w:rPr>
        <w:t xml:space="preserve"> </w:t>
      </w:r>
      <w:r w:rsidRPr="00036052">
        <w:t>a</w:t>
      </w:r>
      <w:r w:rsidRPr="00036052">
        <w:rPr>
          <w:spacing w:val="-8"/>
        </w:rPr>
        <w:t xml:space="preserve"> </w:t>
      </w:r>
      <w:r w:rsidRPr="00036052">
        <w:t>Administração</w:t>
      </w:r>
      <w:r w:rsidRPr="00036052">
        <w:rPr>
          <w:spacing w:val="-9"/>
        </w:rPr>
        <w:t xml:space="preserve"> </w:t>
      </w:r>
      <w:r w:rsidRPr="00036052">
        <w:t>Pública;</w:t>
      </w:r>
    </w:p>
    <w:p w14:paraId="16F20661" w14:textId="102280CE" w:rsidR="00D93B7A" w:rsidRPr="00036052" w:rsidRDefault="00D93B7A" w:rsidP="00E02A4D">
      <w:pPr>
        <w:pStyle w:val="PargrafodaLista"/>
        <w:widowControl w:val="0"/>
        <w:numPr>
          <w:ilvl w:val="0"/>
          <w:numId w:val="24"/>
        </w:numPr>
        <w:tabs>
          <w:tab w:val="left" w:pos="284"/>
          <w:tab w:val="left" w:pos="709"/>
          <w:tab w:val="left" w:pos="1243"/>
          <w:tab w:val="left" w:pos="9214"/>
        </w:tabs>
        <w:suppressAutoHyphens w:val="0"/>
        <w:autoSpaceDE w:val="0"/>
        <w:autoSpaceDN w:val="0"/>
        <w:spacing w:before="120" w:after="120"/>
        <w:ind w:left="0" w:firstLine="0"/>
        <w:jc w:val="both"/>
      </w:pPr>
      <w:r w:rsidRPr="00036052">
        <w:t>- o pleno conhecimento e aceitação das regras e das condições gerais</w:t>
      </w:r>
      <w:r w:rsidR="003766E4" w:rsidRPr="00036052">
        <w:t xml:space="preserve"> </w:t>
      </w:r>
      <w:r w:rsidRPr="00036052">
        <w:t>da contratação,</w:t>
      </w:r>
      <w:r w:rsidRPr="00036052">
        <w:rPr>
          <w:spacing w:val="1"/>
        </w:rPr>
        <w:t xml:space="preserve"> </w:t>
      </w:r>
      <w:r w:rsidRPr="00036052">
        <w:t>definidas</w:t>
      </w:r>
      <w:r w:rsidRPr="00036052">
        <w:rPr>
          <w:spacing w:val="-1"/>
        </w:rPr>
        <w:t xml:space="preserve"> </w:t>
      </w:r>
      <w:r w:rsidRPr="00036052">
        <w:t>do Edital;</w:t>
      </w:r>
    </w:p>
    <w:p w14:paraId="5DEB7401" w14:textId="77777777" w:rsidR="00D93B7A" w:rsidRPr="00036052" w:rsidRDefault="00D93B7A" w:rsidP="00E02A4D">
      <w:pPr>
        <w:pStyle w:val="PargrafodaLista"/>
        <w:widowControl w:val="0"/>
        <w:numPr>
          <w:ilvl w:val="0"/>
          <w:numId w:val="24"/>
        </w:numPr>
        <w:tabs>
          <w:tab w:val="left" w:pos="284"/>
          <w:tab w:val="left" w:pos="709"/>
          <w:tab w:val="left" w:pos="1299"/>
          <w:tab w:val="left" w:pos="9214"/>
        </w:tabs>
        <w:suppressAutoHyphens w:val="0"/>
        <w:autoSpaceDE w:val="0"/>
        <w:autoSpaceDN w:val="0"/>
        <w:spacing w:before="120" w:after="120"/>
        <w:ind w:left="0" w:firstLine="0"/>
        <w:jc w:val="both"/>
      </w:pPr>
      <w:r w:rsidRPr="00036052">
        <w:t>-</w:t>
      </w:r>
      <w:r w:rsidRPr="00036052">
        <w:rPr>
          <w:spacing w:val="-2"/>
        </w:rPr>
        <w:t xml:space="preserve"> </w:t>
      </w:r>
      <w:r w:rsidRPr="00036052">
        <w:t>a</w:t>
      </w:r>
      <w:r w:rsidRPr="00036052">
        <w:rPr>
          <w:spacing w:val="-2"/>
        </w:rPr>
        <w:t xml:space="preserve"> </w:t>
      </w:r>
      <w:r w:rsidRPr="00036052">
        <w:t>responsabilidade</w:t>
      </w:r>
      <w:r w:rsidRPr="00036052">
        <w:rPr>
          <w:spacing w:val="-1"/>
        </w:rPr>
        <w:t xml:space="preserve"> </w:t>
      </w:r>
      <w:r w:rsidRPr="00036052">
        <w:t>pelas</w:t>
      </w:r>
      <w:r w:rsidRPr="00036052">
        <w:rPr>
          <w:spacing w:val="-1"/>
        </w:rPr>
        <w:t xml:space="preserve"> </w:t>
      </w:r>
      <w:r w:rsidRPr="00036052">
        <w:t>transações</w:t>
      </w:r>
      <w:r w:rsidRPr="00036052">
        <w:rPr>
          <w:spacing w:val="-1"/>
        </w:rPr>
        <w:t xml:space="preserve"> </w:t>
      </w:r>
      <w:r w:rsidRPr="00036052">
        <w:t>que forem</w:t>
      </w:r>
      <w:r w:rsidRPr="00036052">
        <w:rPr>
          <w:spacing w:val="-1"/>
        </w:rPr>
        <w:t xml:space="preserve"> </w:t>
      </w:r>
      <w:r w:rsidRPr="00036052">
        <w:t>efetuadas no</w:t>
      </w:r>
      <w:r w:rsidRPr="00036052">
        <w:rPr>
          <w:spacing w:val="-1"/>
        </w:rPr>
        <w:t xml:space="preserve"> </w:t>
      </w:r>
      <w:r w:rsidRPr="00036052">
        <w:t>sistema;</w:t>
      </w:r>
    </w:p>
    <w:p w14:paraId="2CCE301E" w14:textId="2EC2350B" w:rsidR="00D93B7A" w:rsidRPr="00036052" w:rsidRDefault="00D93B7A" w:rsidP="00E02A4D">
      <w:pPr>
        <w:pStyle w:val="PargrafodaLista"/>
        <w:widowControl w:val="0"/>
        <w:numPr>
          <w:ilvl w:val="0"/>
          <w:numId w:val="25"/>
        </w:numPr>
        <w:tabs>
          <w:tab w:val="left" w:pos="284"/>
          <w:tab w:val="left" w:pos="709"/>
          <w:tab w:val="left" w:pos="1409"/>
          <w:tab w:val="left" w:pos="9214"/>
        </w:tabs>
        <w:suppressAutoHyphens w:val="0"/>
        <w:autoSpaceDE w:val="0"/>
        <w:autoSpaceDN w:val="0"/>
        <w:spacing w:before="120" w:after="120"/>
        <w:ind w:left="0" w:firstLine="0"/>
        <w:jc w:val="both"/>
      </w:pPr>
      <w:r w:rsidRPr="00036052">
        <w:t>que a proposta econômica compreende a integralidade dos custos para atendimento</w:t>
      </w:r>
      <w:r w:rsidRPr="00036052">
        <w:rPr>
          <w:spacing w:val="1"/>
        </w:rPr>
        <w:t xml:space="preserve"> </w:t>
      </w:r>
      <w:r w:rsidRPr="00036052">
        <w:t>dos direitos trabalhistas assegurados na Constituição Federal, nas leis trabalhistas, nas</w:t>
      </w:r>
      <w:r w:rsidRPr="00036052">
        <w:rPr>
          <w:spacing w:val="1"/>
        </w:rPr>
        <w:t xml:space="preserve"> </w:t>
      </w:r>
      <w:r w:rsidRPr="00036052">
        <w:t xml:space="preserve">normas </w:t>
      </w:r>
      <w:r w:rsidR="00B313BF" w:rsidRPr="00036052">
        <w:t>infra legais</w:t>
      </w:r>
      <w:r w:rsidRPr="00036052">
        <w:t>, nas convenções coletivas de trabalho e nos termos de ajustamento de</w:t>
      </w:r>
      <w:r w:rsidRPr="00036052">
        <w:rPr>
          <w:spacing w:val="1"/>
        </w:rPr>
        <w:t xml:space="preserve"> </w:t>
      </w:r>
      <w:r w:rsidRPr="00036052">
        <w:t>conduta</w:t>
      </w:r>
      <w:r w:rsidRPr="00036052">
        <w:rPr>
          <w:spacing w:val="-1"/>
        </w:rPr>
        <w:t xml:space="preserve"> </w:t>
      </w:r>
      <w:r w:rsidRPr="00036052">
        <w:t>vigentes na</w:t>
      </w:r>
      <w:r w:rsidR="00B313BF" w:rsidRPr="00036052">
        <w:t xml:space="preserve"> </w:t>
      </w:r>
      <w:r w:rsidRPr="00036052">
        <w:t>data</w:t>
      </w:r>
      <w:r w:rsidRPr="00036052">
        <w:rPr>
          <w:spacing w:val="-1"/>
        </w:rPr>
        <w:t xml:space="preserve"> </w:t>
      </w:r>
      <w:r w:rsidRPr="00036052">
        <w:t>de</w:t>
      </w:r>
      <w:r w:rsidRPr="00036052">
        <w:rPr>
          <w:spacing w:val="-1"/>
        </w:rPr>
        <w:t xml:space="preserve"> </w:t>
      </w:r>
      <w:r w:rsidRPr="00036052">
        <w:t>entrega</w:t>
      </w:r>
      <w:r w:rsidRPr="00036052">
        <w:rPr>
          <w:spacing w:val="-1"/>
        </w:rPr>
        <w:t xml:space="preserve"> </w:t>
      </w:r>
      <w:r w:rsidRPr="00036052">
        <w:t>das propostas.</w:t>
      </w:r>
    </w:p>
    <w:p w14:paraId="7D18BBFF" w14:textId="77777777" w:rsidR="00D93B7A" w:rsidRPr="00036052" w:rsidRDefault="00D93B7A" w:rsidP="00E02A4D">
      <w:pPr>
        <w:pStyle w:val="PargrafodaLista"/>
        <w:widowControl w:val="0"/>
        <w:numPr>
          <w:ilvl w:val="0"/>
          <w:numId w:val="25"/>
        </w:numPr>
        <w:tabs>
          <w:tab w:val="left" w:pos="284"/>
          <w:tab w:val="left" w:pos="709"/>
          <w:tab w:val="left" w:pos="1308"/>
          <w:tab w:val="left" w:pos="9214"/>
        </w:tabs>
        <w:suppressAutoHyphens w:val="0"/>
        <w:autoSpaceDE w:val="0"/>
        <w:autoSpaceDN w:val="0"/>
        <w:spacing w:before="120" w:after="120"/>
        <w:ind w:left="0" w:firstLine="0"/>
        <w:jc w:val="both"/>
      </w:pPr>
      <w:r w:rsidRPr="00036052">
        <w:t>que</w:t>
      </w:r>
      <w:r w:rsidRPr="00036052">
        <w:rPr>
          <w:spacing w:val="-7"/>
        </w:rPr>
        <w:t xml:space="preserve"> </w:t>
      </w:r>
      <w:r w:rsidRPr="00036052">
        <w:t>cumpre</w:t>
      </w:r>
      <w:r w:rsidRPr="00036052">
        <w:rPr>
          <w:spacing w:val="-8"/>
        </w:rPr>
        <w:t xml:space="preserve"> </w:t>
      </w:r>
      <w:r w:rsidRPr="00036052">
        <w:t>os</w:t>
      </w:r>
      <w:r w:rsidRPr="00036052">
        <w:rPr>
          <w:spacing w:val="-5"/>
        </w:rPr>
        <w:t xml:space="preserve"> </w:t>
      </w:r>
      <w:r w:rsidRPr="00036052">
        <w:t>requisitos</w:t>
      </w:r>
      <w:r w:rsidRPr="00036052">
        <w:rPr>
          <w:spacing w:val="-6"/>
        </w:rPr>
        <w:t xml:space="preserve"> </w:t>
      </w:r>
      <w:r w:rsidRPr="00036052">
        <w:t>de</w:t>
      </w:r>
      <w:r w:rsidRPr="00036052">
        <w:rPr>
          <w:spacing w:val="-7"/>
        </w:rPr>
        <w:t xml:space="preserve"> </w:t>
      </w:r>
      <w:r w:rsidRPr="00036052">
        <w:t>habilitação</w:t>
      </w:r>
      <w:r w:rsidRPr="00036052">
        <w:rPr>
          <w:spacing w:val="-5"/>
        </w:rPr>
        <w:t xml:space="preserve"> </w:t>
      </w:r>
      <w:r w:rsidRPr="00036052">
        <w:t>e</w:t>
      </w:r>
      <w:r w:rsidRPr="00036052">
        <w:rPr>
          <w:spacing w:val="-7"/>
        </w:rPr>
        <w:t xml:space="preserve"> </w:t>
      </w:r>
      <w:r w:rsidRPr="00036052">
        <w:t>que</w:t>
      </w:r>
      <w:r w:rsidRPr="00036052">
        <w:rPr>
          <w:spacing w:val="-7"/>
        </w:rPr>
        <w:t xml:space="preserve"> </w:t>
      </w:r>
      <w:r w:rsidRPr="00036052">
        <w:t>as</w:t>
      </w:r>
      <w:r w:rsidRPr="00036052">
        <w:rPr>
          <w:spacing w:val="-5"/>
        </w:rPr>
        <w:t xml:space="preserve"> </w:t>
      </w:r>
      <w:r w:rsidRPr="00036052">
        <w:t>declarações informadas</w:t>
      </w:r>
      <w:r w:rsidRPr="00036052">
        <w:rPr>
          <w:spacing w:val="-5"/>
        </w:rPr>
        <w:t xml:space="preserve"> </w:t>
      </w:r>
      <w:r w:rsidRPr="00036052">
        <w:t>são</w:t>
      </w:r>
      <w:r w:rsidRPr="00036052">
        <w:rPr>
          <w:spacing w:val="-8"/>
        </w:rPr>
        <w:t xml:space="preserve"> </w:t>
      </w:r>
      <w:r w:rsidRPr="00036052">
        <w:t>verídicas,</w:t>
      </w:r>
      <w:r w:rsidRPr="00036052">
        <w:rPr>
          <w:spacing w:val="-58"/>
        </w:rPr>
        <w:t xml:space="preserve"> </w:t>
      </w:r>
      <w:r w:rsidRPr="00036052">
        <w:t>de</w:t>
      </w:r>
      <w:r w:rsidRPr="00036052">
        <w:rPr>
          <w:spacing w:val="-2"/>
        </w:rPr>
        <w:t xml:space="preserve"> </w:t>
      </w:r>
      <w:r w:rsidRPr="00036052">
        <w:t>acordo</w:t>
      </w:r>
      <w:r w:rsidRPr="00036052">
        <w:rPr>
          <w:spacing w:val="1"/>
        </w:rPr>
        <w:t xml:space="preserve"> </w:t>
      </w:r>
      <w:r w:rsidRPr="00036052">
        <w:t>com os dispositivos legais;</w:t>
      </w:r>
    </w:p>
    <w:p w14:paraId="38F12251" w14:textId="6B79BE49" w:rsidR="00D93B7A" w:rsidRPr="00036052" w:rsidRDefault="00D93B7A" w:rsidP="00E02A4D">
      <w:pPr>
        <w:pStyle w:val="PargrafodaLista"/>
        <w:widowControl w:val="0"/>
        <w:numPr>
          <w:ilvl w:val="0"/>
          <w:numId w:val="26"/>
        </w:numPr>
        <w:tabs>
          <w:tab w:val="left" w:pos="284"/>
          <w:tab w:val="left" w:pos="709"/>
          <w:tab w:val="left" w:pos="1334"/>
          <w:tab w:val="left" w:pos="9214"/>
        </w:tabs>
        <w:suppressAutoHyphens w:val="0"/>
        <w:autoSpaceDE w:val="0"/>
        <w:autoSpaceDN w:val="0"/>
        <w:spacing w:before="120" w:after="120"/>
        <w:ind w:left="0" w:firstLine="0"/>
        <w:jc w:val="both"/>
      </w:pPr>
      <w:r w:rsidRPr="00036052">
        <w:t>-</w:t>
      </w:r>
      <w:r w:rsidRPr="00036052">
        <w:rPr>
          <w:spacing w:val="-1"/>
        </w:rPr>
        <w:t xml:space="preserve"> </w:t>
      </w:r>
      <w:r w:rsidRPr="00036052">
        <w:t>que</w:t>
      </w:r>
      <w:r w:rsidRPr="00036052">
        <w:rPr>
          <w:spacing w:val="-4"/>
        </w:rPr>
        <w:t xml:space="preserve"> </w:t>
      </w:r>
      <w:r w:rsidRPr="00036052">
        <w:t>não emprega</w:t>
      </w:r>
      <w:r w:rsidRPr="00036052">
        <w:rPr>
          <w:spacing w:val="-4"/>
        </w:rPr>
        <w:t xml:space="preserve"> </w:t>
      </w:r>
      <w:r w:rsidRPr="00036052">
        <w:t>menor</w:t>
      </w:r>
      <w:r w:rsidRPr="00036052">
        <w:rPr>
          <w:spacing w:val="-3"/>
        </w:rPr>
        <w:t xml:space="preserve"> </w:t>
      </w:r>
      <w:r w:rsidRPr="00036052">
        <w:t>de</w:t>
      </w:r>
      <w:r w:rsidRPr="00036052">
        <w:rPr>
          <w:spacing w:val="-2"/>
        </w:rPr>
        <w:t xml:space="preserve"> </w:t>
      </w:r>
      <w:r w:rsidRPr="00036052">
        <w:t>18</w:t>
      </w:r>
      <w:r w:rsidRPr="00036052">
        <w:rPr>
          <w:spacing w:val="-3"/>
        </w:rPr>
        <w:t xml:space="preserve"> </w:t>
      </w:r>
      <w:r w:rsidRPr="00036052">
        <w:t>anos em</w:t>
      </w:r>
      <w:r w:rsidRPr="00036052">
        <w:rPr>
          <w:spacing w:val="-2"/>
        </w:rPr>
        <w:t xml:space="preserve"> </w:t>
      </w:r>
      <w:r w:rsidRPr="00036052">
        <w:t>trabalho</w:t>
      </w:r>
      <w:r w:rsidRPr="00036052">
        <w:rPr>
          <w:spacing w:val="-2"/>
        </w:rPr>
        <w:t xml:space="preserve"> </w:t>
      </w:r>
      <w:r w:rsidRPr="00036052">
        <w:t>noturno,</w:t>
      </w:r>
      <w:r w:rsidRPr="00036052">
        <w:rPr>
          <w:spacing w:val="-3"/>
        </w:rPr>
        <w:t xml:space="preserve"> </w:t>
      </w:r>
      <w:r w:rsidRPr="00036052">
        <w:t>perigoso ou</w:t>
      </w:r>
      <w:r w:rsidR="00B313BF" w:rsidRPr="00036052">
        <w:t xml:space="preserve"> </w:t>
      </w:r>
      <w:r w:rsidRPr="00036052">
        <w:t>insalubre</w:t>
      </w:r>
      <w:r w:rsidRPr="00036052">
        <w:rPr>
          <w:spacing w:val="-2"/>
        </w:rPr>
        <w:t xml:space="preserve"> </w:t>
      </w:r>
      <w:r w:rsidRPr="00036052">
        <w:t>e</w:t>
      </w:r>
      <w:r w:rsidRPr="00036052">
        <w:rPr>
          <w:spacing w:val="-4"/>
        </w:rPr>
        <w:t xml:space="preserve"> </w:t>
      </w:r>
      <w:r w:rsidRPr="00036052">
        <w:t>não</w:t>
      </w:r>
      <w:r w:rsidRPr="00036052">
        <w:rPr>
          <w:spacing w:val="-57"/>
        </w:rPr>
        <w:t xml:space="preserve"> </w:t>
      </w:r>
      <w:r w:rsidRPr="00036052">
        <w:t>emprega menor de 16 anos, salvo menor, a partir de 14 anos, na condição de aprendiz,</w:t>
      </w:r>
      <w:r w:rsidRPr="00036052">
        <w:rPr>
          <w:spacing w:val="1"/>
        </w:rPr>
        <w:t xml:space="preserve"> </w:t>
      </w:r>
      <w:r w:rsidRPr="00036052">
        <w:t>nos</w:t>
      </w:r>
      <w:r w:rsidRPr="00036052">
        <w:rPr>
          <w:spacing w:val="-1"/>
        </w:rPr>
        <w:t xml:space="preserve"> </w:t>
      </w:r>
      <w:r w:rsidRPr="00036052">
        <w:t>termos do artigo 7°,</w:t>
      </w:r>
      <w:r w:rsidRPr="00036052">
        <w:rPr>
          <w:spacing w:val="2"/>
        </w:rPr>
        <w:t xml:space="preserve"> </w:t>
      </w:r>
      <w:r w:rsidRPr="00036052">
        <w:t>XXXIII,</w:t>
      </w:r>
      <w:r w:rsidRPr="00036052">
        <w:rPr>
          <w:spacing w:val="1"/>
        </w:rPr>
        <w:t xml:space="preserve"> </w:t>
      </w:r>
      <w:r w:rsidRPr="00036052">
        <w:t>da Constituição;</w:t>
      </w:r>
    </w:p>
    <w:p w14:paraId="15BE60DC" w14:textId="3885E7D0" w:rsidR="00D93B7A" w:rsidRPr="00036052" w:rsidRDefault="00D93B7A" w:rsidP="00E02A4D">
      <w:pPr>
        <w:pStyle w:val="PargrafodaLista"/>
        <w:widowControl w:val="0"/>
        <w:numPr>
          <w:ilvl w:val="0"/>
          <w:numId w:val="26"/>
        </w:numPr>
        <w:tabs>
          <w:tab w:val="left" w:pos="284"/>
          <w:tab w:val="left" w:pos="709"/>
          <w:tab w:val="left" w:pos="1471"/>
          <w:tab w:val="left" w:pos="9214"/>
        </w:tabs>
        <w:suppressAutoHyphens w:val="0"/>
        <w:autoSpaceDE w:val="0"/>
        <w:autoSpaceDN w:val="0"/>
        <w:spacing w:before="120" w:after="120"/>
        <w:ind w:left="0" w:firstLine="0"/>
        <w:jc w:val="both"/>
      </w:pPr>
      <w:r w:rsidRPr="00036052">
        <w:t>-</w:t>
      </w:r>
      <w:r w:rsidRPr="00036052">
        <w:rPr>
          <w:spacing w:val="1"/>
        </w:rPr>
        <w:t xml:space="preserve"> </w:t>
      </w:r>
      <w:r w:rsidRPr="00036052">
        <w:t>que</w:t>
      </w:r>
      <w:r w:rsidRPr="00036052">
        <w:rPr>
          <w:spacing w:val="1"/>
        </w:rPr>
        <w:t xml:space="preserve"> </w:t>
      </w:r>
      <w:r w:rsidRPr="00036052">
        <w:t>não</w:t>
      </w:r>
      <w:r w:rsidRPr="00036052">
        <w:rPr>
          <w:spacing w:val="1"/>
        </w:rPr>
        <w:t xml:space="preserve"> </w:t>
      </w:r>
      <w:r w:rsidRPr="00036052">
        <w:t>possui,</w:t>
      </w:r>
      <w:r w:rsidRPr="00036052">
        <w:rPr>
          <w:spacing w:val="1"/>
        </w:rPr>
        <w:t xml:space="preserve"> </w:t>
      </w:r>
      <w:r w:rsidRPr="00036052">
        <w:t>em</w:t>
      </w:r>
      <w:r w:rsidRPr="00036052">
        <w:rPr>
          <w:spacing w:val="1"/>
        </w:rPr>
        <w:t xml:space="preserve"> </w:t>
      </w:r>
      <w:r w:rsidRPr="00036052">
        <w:t>sua</w:t>
      </w:r>
      <w:r w:rsidRPr="00036052">
        <w:rPr>
          <w:spacing w:val="1"/>
        </w:rPr>
        <w:t xml:space="preserve"> </w:t>
      </w:r>
      <w:r w:rsidRPr="00036052">
        <w:t>cadeia</w:t>
      </w:r>
      <w:r w:rsidRPr="00036052">
        <w:rPr>
          <w:spacing w:val="1"/>
        </w:rPr>
        <w:t xml:space="preserve"> </w:t>
      </w:r>
      <w:r w:rsidRPr="00036052">
        <w:t>produtiva,</w:t>
      </w:r>
      <w:r w:rsidRPr="00036052">
        <w:rPr>
          <w:spacing w:val="1"/>
        </w:rPr>
        <w:t xml:space="preserve"> </w:t>
      </w:r>
      <w:r w:rsidRPr="00036052">
        <w:t>empregados</w:t>
      </w:r>
      <w:r w:rsidRPr="00036052">
        <w:rPr>
          <w:spacing w:val="1"/>
        </w:rPr>
        <w:t xml:space="preserve"> </w:t>
      </w:r>
      <w:r w:rsidRPr="00036052">
        <w:t>executando</w:t>
      </w:r>
      <w:r w:rsidRPr="00036052">
        <w:rPr>
          <w:spacing w:val="1"/>
        </w:rPr>
        <w:t xml:space="preserve"> </w:t>
      </w:r>
      <w:r w:rsidRPr="00036052">
        <w:t>trabalho</w:t>
      </w:r>
      <w:r w:rsidRPr="00036052">
        <w:rPr>
          <w:spacing w:val="1"/>
        </w:rPr>
        <w:t xml:space="preserve"> </w:t>
      </w:r>
      <w:r w:rsidRPr="00036052">
        <w:t>degradante</w:t>
      </w:r>
      <w:r w:rsidRPr="00036052">
        <w:rPr>
          <w:spacing w:val="-2"/>
        </w:rPr>
        <w:t xml:space="preserve"> </w:t>
      </w:r>
      <w:r w:rsidRPr="00036052">
        <w:t>ou</w:t>
      </w:r>
      <w:r w:rsidRPr="00036052">
        <w:rPr>
          <w:spacing w:val="-1"/>
        </w:rPr>
        <w:t xml:space="preserve"> </w:t>
      </w:r>
      <w:r w:rsidRPr="00036052">
        <w:t>forçado,</w:t>
      </w:r>
      <w:r w:rsidRPr="00036052">
        <w:rPr>
          <w:spacing w:val="-1"/>
        </w:rPr>
        <w:t xml:space="preserve"> </w:t>
      </w:r>
      <w:r w:rsidRPr="00036052">
        <w:t>observando</w:t>
      </w:r>
      <w:r w:rsidRPr="00036052">
        <w:rPr>
          <w:spacing w:val="-1"/>
        </w:rPr>
        <w:t xml:space="preserve"> </w:t>
      </w:r>
      <w:r w:rsidRPr="00036052">
        <w:t>o</w:t>
      </w:r>
      <w:r w:rsidRPr="00036052">
        <w:rPr>
          <w:spacing w:val="-1"/>
        </w:rPr>
        <w:t xml:space="preserve"> </w:t>
      </w:r>
      <w:r w:rsidRPr="00036052">
        <w:t>disposto</w:t>
      </w:r>
      <w:r w:rsidRPr="00036052">
        <w:rPr>
          <w:spacing w:val="-1"/>
        </w:rPr>
        <w:t xml:space="preserve"> </w:t>
      </w:r>
      <w:r w:rsidRPr="00036052">
        <w:t>nos</w:t>
      </w:r>
      <w:r w:rsidRPr="00036052">
        <w:rPr>
          <w:spacing w:val="-4"/>
        </w:rPr>
        <w:t xml:space="preserve"> </w:t>
      </w:r>
      <w:r w:rsidRPr="00036052">
        <w:t>incisos</w:t>
      </w:r>
      <w:r w:rsidRPr="00036052">
        <w:rPr>
          <w:spacing w:val="-1"/>
        </w:rPr>
        <w:t xml:space="preserve"> </w:t>
      </w:r>
      <w:r w:rsidRPr="00036052">
        <w:t>III</w:t>
      </w:r>
      <w:r w:rsidRPr="00036052">
        <w:rPr>
          <w:spacing w:val="-3"/>
        </w:rPr>
        <w:t xml:space="preserve"> </w:t>
      </w:r>
      <w:r w:rsidRPr="00036052">
        <w:t>e IV</w:t>
      </w:r>
      <w:r w:rsidR="00B313BF" w:rsidRPr="00036052">
        <w:t xml:space="preserve"> </w:t>
      </w:r>
      <w:r w:rsidRPr="00036052">
        <w:t>do</w:t>
      </w:r>
      <w:r w:rsidRPr="00036052">
        <w:rPr>
          <w:spacing w:val="-1"/>
        </w:rPr>
        <w:t xml:space="preserve"> </w:t>
      </w:r>
      <w:r w:rsidRPr="00036052">
        <w:t>art.</w:t>
      </w:r>
      <w:r w:rsidRPr="00036052">
        <w:rPr>
          <w:spacing w:val="-1"/>
        </w:rPr>
        <w:t xml:space="preserve"> </w:t>
      </w:r>
      <w:r w:rsidRPr="00036052">
        <w:t>1º</w:t>
      </w:r>
      <w:r w:rsidRPr="00036052">
        <w:rPr>
          <w:spacing w:val="-4"/>
        </w:rPr>
        <w:t xml:space="preserve"> </w:t>
      </w:r>
      <w:r w:rsidRPr="00036052">
        <w:t>e</w:t>
      </w:r>
      <w:r w:rsidRPr="00036052">
        <w:rPr>
          <w:spacing w:val="-2"/>
        </w:rPr>
        <w:t xml:space="preserve"> </w:t>
      </w:r>
      <w:r w:rsidRPr="00036052">
        <w:t>no</w:t>
      </w:r>
      <w:r w:rsidRPr="00036052">
        <w:rPr>
          <w:spacing w:val="-1"/>
        </w:rPr>
        <w:t xml:space="preserve"> </w:t>
      </w:r>
      <w:r w:rsidRPr="00036052">
        <w:t>inciso III</w:t>
      </w:r>
      <w:r w:rsidRPr="00036052">
        <w:rPr>
          <w:spacing w:val="-58"/>
        </w:rPr>
        <w:t xml:space="preserve"> </w:t>
      </w:r>
      <w:r w:rsidRPr="00036052">
        <w:t>do</w:t>
      </w:r>
      <w:r w:rsidRPr="00036052">
        <w:rPr>
          <w:spacing w:val="-1"/>
        </w:rPr>
        <w:t xml:space="preserve"> </w:t>
      </w:r>
      <w:r w:rsidRPr="00036052">
        <w:t>art. 5º da Constituição Federal;</w:t>
      </w:r>
    </w:p>
    <w:p w14:paraId="43968CD2" w14:textId="77777777" w:rsidR="00D93B7A" w:rsidRPr="00036052" w:rsidRDefault="00D93B7A" w:rsidP="00E02A4D">
      <w:pPr>
        <w:pStyle w:val="PargrafodaLista"/>
        <w:widowControl w:val="0"/>
        <w:numPr>
          <w:ilvl w:val="0"/>
          <w:numId w:val="26"/>
        </w:numPr>
        <w:tabs>
          <w:tab w:val="left" w:pos="284"/>
          <w:tab w:val="left" w:pos="709"/>
          <w:tab w:val="left" w:pos="1486"/>
          <w:tab w:val="left" w:pos="9214"/>
        </w:tabs>
        <w:suppressAutoHyphens w:val="0"/>
        <w:autoSpaceDE w:val="0"/>
        <w:autoSpaceDN w:val="0"/>
        <w:spacing w:before="120" w:after="120"/>
        <w:ind w:left="0" w:firstLine="0"/>
        <w:jc w:val="both"/>
      </w:pPr>
      <w:r w:rsidRPr="00036052">
        <w:t>- a inexistência no quadro da empresa, de sócios ou representantes com vínculo de</w:t>
      </w:r>
      <w:r w:rsidRPr="00036052">
        <w:rPr>
          <w:spacing w:val="1"/>
        </w:rPr>
        <w:t xml:space="preserve"> </w:t>
      </w:r>
      <w:r w:rsidRPr="00036052">
        <w:t>parentesco em linha reta, colateral ou por afinidade até o terceiro grau, de gestores</w:t>
      </w:r>
      <w:r w:rsidRPr="00036052">
        <w:rPr>
          <w:spacing w:val="1"/>
        </w:rPr>
        <w:t xml:space="preserve"> </w:t>
      </w:r>
      <w:r w:rsidRPr="00036052">
        <w:t>públicos (servidores e agentes políticos) ocupantes do quadro da Prefeitura Municipal de</w:t>
      </w:r>
      <w:r w:rsidRPr="00036052">
        <w:rPr>
          <w:spacing w:val="-57"/>
        </w:rPr>
        <w:t xml:space="preserve"> </w:t>
      </w:r>
      <w:r w:rsidRPr="00036052">
        <w:t>Bom</w:t>
      </w:r>
      <w:r w:rsidRPr="00036052">
        <w:rPr>
          <w:spacing w:val="-1"/>
        </w:rPr>
        <w:t xml:space="preserve"> </w:t>
      </w:r>
      <w:r w:rsidRPr="00036052">
        <w:t>Jardim – RJ, envolvidos no procedimento licitatório.</w:t>
      </w:r>
    </w:p>
    <w:p w14:paraId="01A53746" w14:textId="77777777" w:rsidR="00D93B7A" w:rsidRPr="00036052" w:rsidRDefault="00D93B7A" w:rsidP="00E02A4D">
      <w:pPr>
        <w:pStyle w:val="PargrafodaLista"/>
        <w:widowControl w:val="0"/>
        <w:numPr>
          <w:ilvl w:val="0"/>
          <w:numId w:val="27"/>
        </w:numPr>
        <w:tabs>
          <w:tab w:val="left" w:pos="284"/>
          <w:tab w:val="left" w:pos="709"/>
          <w:tab w:val="left" w:pos="1416"/>
          <w:tab w:val="left" w:pos="9214"/>
        </w:tabs>
        <w:suppressAutoHyphens w:val="0"/>
        <w:autoSpaceDE w:val="0"/>
        <w:autoSpaceDN w:val="0"/>
        <w:spacing w:before="120" w:after="120"/>
        <w:ind w:left="0" w:firstLine="0"/>
        <w:jc w:val="both"/>
      </w:pPr>
      <w:r w:rsidRPr="00036052">
        <w:t>que não fomos declarados inidôneos para licitar ou contratar com o Poder Público</w:t>
      </w:r>
      <w:r w:rsidRPr="00036052">
        <w:rPr>
          <w:spacing w:val="1"/>
        </w:rPr>
        <w:t xml:space="preserve"> </w:t>
      </w:r>
      <w:r w:rsidRPr="00036052">
        <w:t>Municipal de Bom Jardim/RJ, bem como não foi declarada INIDÔNEA para licitar ou</w:t>
      </w:r>
      <w:r w:rsidRPr="00036052">
        <w:rPr>
          <w:spacing w:val="1"/>
        </w:rPr>
        <w:t xml:space="preserve"> </w:t>
      </w:r>
      <w:r w:rsidRPr="00036052">
        <w:t>contratar com a Administração Pública, nos termos do inciso IV, do artigo 87 da Lei</w:t>
      </w:r>
      <w:r w:rsidRPr="00036052">
        <w:rPr>
          <w:spacing w:val="1"/>
        </w:rPr>
        <w:t xml:space="preserve"> </w:t>
      </w:r>
      <w:r w:rsidRPr="00036052">
        <w:t>Federal n o 8.666/93 e alterações posteriores, assim comunicarei qualquer fato ou evento</w:t>
      </w:r>
      <w:r w:rsidRPr="00036052">
        <w:rPr>
          <w:spacing w:val="-57"/>
        </w:rPr>
        <w:t xml:space="preserve"> </w:t>
      </w:r>
      <w:r w:rsidRPr="00036052">
        <w:t>superveniente à entrega dos documentos de habilitação que venha alterar a atual situação</w:t>
      </w:r>
      <w:r w:rsidRPr="00036052">
        <w:rPr>
          <w:spacing w:val="-57"/>
        </w:rPr>
        <w:t xml:space="preserve"> </w:t>
      </w:r>
      <w:r w:rsidRPr="00036052">
        <w:t>quanto</w:t>
      </w:r>
      <w:r w:rsidRPr="00036052">
        <w:rPr>
          <w:spacing w:val="1"/>
        </w:rPr>
        <w:t xml:space="preserve"> </w:t>
      </w:r>
      <w:r w:rsidRPr="00036052">
        <w:t>à</w:t>
      </w:r>
      <w:r w:rsidRPr="00036052">
        <w:rPr>
          <w:spacing w:val="1"/>
        </w:rPr>
        <w:t xml:space="preserve"> </w:t>
      </w:r>
      <w:r w:rsidRPr="00036052">
        <w:t>capacidade</w:t>
      </w:r>
      <w:r w:rsidRPr="00036052">
        <w:rPr>
          <w:spacing w:val="1"/>
        </w:rPr>
        <w:t xml:space="preserve"> </w:t>
      </w:r>
      <w:r w:rsidRPr="00036052">
        <w:t>jurídica,</w:t>
      </w:r>
      <w:r w:rsidRPr="00036052">
        <w:rPr>
          <w:spacing w:val="1"/>
        </w:rPr>
        <w:t xml:space="preserve"> </w:t>
      </w:r>
      <w:r w:rsidRPr="00036052">
        <w:t>técnica,</w:t>
      </w:r>
      <w:r w:rsidRPr="00036052">
        <w:rPr>
          <w:spacing w:val="1"/>
        </w:rPr>
        <w:t xml:space="preserve"> </w:t>
      </w:r>
      <w:r w:rsidRPr="00036052">
        <w:t>regularidade</w:t>
      </w:r>
      <w:r w:rsidRPr="00036052">
        <w:rPr>
          <w:spacing w:val="1"/>
        </w:rPr>
        <w:t xml:space="preserve"> </w:t>
      </w:r>
      <w:r w:rsidRPr="00036052">
        <w:t>fiscal</w:t>
      </w:r>
      <w:r w:rsidRPr="00036052">
        <w:rPr>
          <w:spacing w:val="1"/>
        </w:rPr>
        <w:t xml:space="preserve"> </w:t>
      </w:r>
      <w:r w:rsidRPr="00036052">
        <w:t>e</w:t>
      </w:r>
      <w:r w:rsidRPr="00036052">
        <w:rPr>
          <w:spacing w:val="1"/>
        </w:rPr>
        <w:t xml:space="preserve"> </w:t>
      </w:r>
      <w:r w:rsidRPr="00036052">
        <w:t>idoneidade</w:t>
      </w:r>
      <w:r w:rsidRPr="00036052">
        <w:rPr>
          <w:spacing w:val="1"/>
        </w:rPr>
        <w:t xml:space="preserve"> </w:t>
      </w:r>
      <w:r w:rsidRPr="00036052">
        <w:t>econômico-</w:t>
      </w:r>
      <w:r w:rsidRPr="00036052">
        <w:rPr>
          <w:spacing w:val="1"/>
        </w:rPr>
        <w:t xml:space="preserve"> </w:t>
      </w:r>
      <w:r w:rsidRPr="00036052">
        <w:t>financeira.</w:t>
      </w:r>
    </w:p>
    <w:p w14:paraId="3A4629E2" w14:textId="637C6742" w:rsidR="00D93B7A" w:rsidRPr="00036052" w:rsidRDefault="00D93B7A" w:rsidP="00E02A4D">
      <w:pPr>
        <w:pStyle w:val="PargrafodaLista"/>
        <w:widowControl w:val="0"/>
        <w:numPr>
          <w:ilvl w:val="0"/>
          <w:numId w:val="27"/>
        </w:numPr>
        <w:tabs>
          <w:tab w:val="left" w:pos="284"/>
          <w:tab w:val="left" w:pos="709"/>
          <w:tab w:val="left" w:pos="1325"/>
          <w:tab w:val="left" w:pos="9214"/>
        </w:tabs>
        <w:suppressAutoHyphens w:val="0"/>
        <w:autoSpaceDE w:val="0"/>
        <w:autoSpaceDN w:val="0"/>
        <w:spacing w:before="120" w:after="120"/>
        <w:ind w:left="0" w:firstLine="0"/>
        <w:jc w:val="both"/>
      </w:pPr>
      <w:r w:rsidRPr="00036052">
        <w:t>Declaro ainda que a proposta apresentada para participar do Processo Eletrônico, foi</w:t>
      </w:r>
      <w:r w:rsidRPr="00036052">
        <w:rPr>
          <w:spacing w:val="1"/>
        </w:rPr>
        <w:t xml:space="preserve"> </w:t>
      </w:r>
      <w:r w:rsidRPr="00036052">
        <w:t>elaborada</w:t>
      </w:r>
      <w:r w:rsidRPr="00036052">
        <w:rPr>
          <w:spacing w:val="-14"/>
        </w:rPr>
        <w:t xml:space="preserve"> </w:t>
      </w:r>
      <w:r w:rsidRPr="00036052">
        <w:t>de</w:t>
      </w:r>
      <w:r w:rsidRPr="00036052">
        <w:rPr>
          <w:spacing w:val="-13"/>
        </w:rPr>
        <w:t xml:space="preserve"> </w:t>
      </w:r>
      <w:r w:rsidRPr="00036052">
        <w:t>maneira</w:t>
      </w:r>
      <w:r w:rsidRPr="00036052">
        <w:rPr>
          <w:spacing w:val="-14"/>
        </w:rPr>
        <w:t xml:space="preserve"> </w:t>
      </w:r>
      <w:r w:rsidRPr="00036052">
        <w:t>independente,</w:t>
      </w:r>
      <w:r w:rsidRPr="00036052">
        <w:rPr>
          <w:spacing w:val="-11"/>
        </w:rPr>
        <w:t xml:space="preserve"> </w:t>
      </w:r>
      <w:r w:rsidRPr="00036052">
        <w:t>e</w:t>
      </w:r>
      <w:r w:rsidRPr="00036052">
        <w:rPr>
          <w:spacing w:val="-14"/>
        </w:rPr>
        <w:t xml:space="preserve"> </w:t>
      </w:r>
      <w:r w:rsidRPr="00036052">
        <w:t>o</w:t>
      </w:r>
      <w:r w:rsidRPr="00036052">
        <w:rPr>
          <w:spacing w:val="-12"/>
        </w:rPr>
        <w:t xml:space="preserve"> </w:t>
      </w:r>
      <w:r w:rsidRPr="00036052">
        <w:t>conteúdo</w:t>
      </w:r>
      <w:r w:rsidRPr="00036052">
        <w:rPr>
          <w:spacing w:val="-14"/>
        </w:rPr>
        <w:t xml:space="preserve"> </w:t>
      </w:r>
      <w:r w:rsidRPr="00036052">
        <w:t>da</w:t>
      </w:r>
      <w:r w:rsidRPr="00036052">
        <w:rPr>
          <w:spacing w:val="-11"/>
        </w:rPr>
        <w:t xml:space="preserve"> </w:t>
      </w:r>
      <w:r w:rsidRPr="00036052">
        <w:t>proposta</w:t>
      </w:r>
      <w:r w:rsidRPr="00036052">
        <w:rPr>
          <w:spacing w:val="-14"/>
        </w:rPr>
        <w:t xml:space="preserve"> </w:t>
      </w:r>
      <w:r w:rsidRPr="00036052">
        <w:t>não</w:t>
      </w:r>
      <w:r w:rsidRPr="00036052">
        <w:rPr>
          <w:spacing w:val="-12"/>
        </w:rPr>
        <w:t xml:space="preserve"> </w:t>
      </w:r>
      <w:r w:rsidRPr="00036052">
        <w:t>foi,</w:t>
      </w:r>
      <w:r w:rsidRPr="00036052">
        <w:rPr>
          <w:spacing w:val="-13"/>
        </w:rPr>
        <w:t xml:space="preserve"> </w:t>
      </w:r>
      <w:r w:rsidRPr="00036052">
        <w:t>no</w:t>
      </w:r>
      <w:r w:rsidRPr="00036052">
        <w:rPr>
          <w:spacing w:val="-13"/>
        </w:rPr>
        <w:t xml:space="preserve"> </w:t>
      </w:r>
      <w:r w:rsidRPr="00036052">
        <w:t>todo</w:t>
      </w:r>
      <w:r w:rsidRPr="00036052">
        <w:rPr>
          <w:spacing w:val="-12"/>
        </w:rPr>
        <w:t xml:space="preserve"> </w:t>
      </w:r>
      <w:r w:rsidRPr="00036052">
        <w:t>ou</w:t>
      </w:r>
      <w:r w:rsidRPr="00036052">
        <w:rPr>
          <w:spacing w:val="-13"/>
        </w:rPr>
        <w:t xml:space="preserve"> </w:t>
      </w:r>
      <w:r w:rsidRPr="00036052">
        <w:t>em</w:t>
      </w:r>
      <w:r w:rsidRPr="00036052">
        <w:rPr>
          <w:spacing w:val="-12"/>
        </w:rPr>
        <w:t xml:space="preserve"> </w:t>
      </w:r>
      <w:r w:rsidRPr="00036052">
        <w:t>parte,</w:t>
      </w:r>
      <w:r w:rsidRPr="00036052">
        <w:rPr>
          <w:spacing w:val="-58"/>
        </w:rPr>
        <w:t xml:space="preserve"> </w:t>
      </w:r>
      <w:r w:rsidRPr="00036052">
        <w:t xml:space="preserve">direta ou indiretamente, </w:t>
      </w:r>
      <w:r w:rsidR="00276981" w:rsidRPr="00036052">
        <w:t>informado, discutido</w:t>
      </w:r>
      <w:r w:rsidRPr="00036052">
        <w:t xml:space="preserve"> ou recebido de qualquer outro participante</w:t>
      </w:r>
      <w:r w:rsidRPr="00036052">
        <w:rPr>
          <w:spacing w:val="1"/>
        </w:rPr>
        <w:t xml:space="preserve"> </w:t>
      </w:r>
      <w:r w:rsidRPr="00036052">
        <w:t>potencial</w:t>
      </w:r>
      <w:r w:rsidRPr="00036052">
        <w:rPr>
          <w:spacing w:val="-9"/>
        </w:rPr>
        <w:t xml:space="preserve"> </w:t>
      </w:r>
      <w:r w:rsidRPr="00036052">
        <w:t>ou</w:t>
      </w:r>
      <w:r w:rsidRPr="00036052">
        <w:rPr>
          <w:spacing w:val="-9"/>
        </w:rPr>
        <w:t xml:space="preserve"> </w:t>
      </w:r>
      <w:r w:rsidRPr="00036052">
        <w:t>de</w:t>
      </w:r>
      <w:r w:rsidRPr="00036052">
        <w:rPr>
          <w:spacing w:val="-10"/>
        </w:rPr>
        <w:t xml:space="preserve"> </w:t>
      </w:r>
      <w:r w:rsidRPr="00036052">
        <w:t>fato</w:t>
      </w:r>
      <w:r w:rsidRPr="00036052">
        <w:rPr>
          <w:spacing w:val="-7"/>
        </w:rPr>
        <w:t xml:space="preserve"> </w:t>
      </w:r>
      <w:r w:rsidRPr="00036052">
        <w:t>do</w:t>
      </w:r>
      <w:r w:rsidRPr="00036052">
        <w:rPr>
          <w:spacing w:val="-9"/>
        </w:rPr>
        <w:t xml:space="preserve"> </w:t>
      </w:r>
      <w:r w:rsidRPr="00036052">
        <w:t>Pregão,</w:t>
      </w:r>
      <w:r w:rsidRPr="00036052">
        <w:rPr>
          <w:spacing w:val="-9"/>
        </w:rPr>
        <w:t xml:space="preserve"> </w:t>
      </w:r>
      <w:r w:rsidRPr="00036052">
        <w:t>por</w:t>
      </w:r>
      <w:r w:rsidRPr="00036052">
        <w:rPr>
          <w:spacing w:val="-8"/>
        </w:rPr>
        <w:t xml:space="preserve"> </w:t>
      </w:r>
      <w:r w:rsidRPr="00036052">
        <w:t>qualquer</w:t>
      </w:r>
      <w:r w:rsidRPr="00036052">
        <w:rPr>
          <w:spacing w:val="-10"/>
        </w:rPr>
        <w:t xml:space="preserve"> </w:t>
      </w:r>
      <w:r w:rsidRPr="00036052">
        <w:t>meio</w:t>
      </w:r>
      <w:r w:rsidRPr="00036052">
        <w:rPr>
          <w:spacing w:val="-6"/>
        </w:rPr>
        <w:t xml:space="preserve"> </w:t>
      </w:r>
      <w:r w:rsidRPr="00036052">
        <w:t>ou</w:t>
      </w:r>
      <w:r w:rsidRPr="00036052">
        <w:rPr>
          <w:spacing w:val="-8"/>
        </w:rPr>
        <w:t xml:space="preserve"> </w:t>
      </w:r>
      <w:r w:rsidRPr="00036052">
        <w:t>por</w:t>
      </w:r>
      <w:r w:rsidRPr="00036052">
        <w:rPr>
          <w:spacing w:val="-9"/>
        </w:rPr>
        <w:t xml:space="preserve"> </w:t>
      </w:r>
      <w:r w:rsidRPr="00036052">
        <w:t>qualquer</w:t>
      </w:r>
      <w:r w:rsidRPr="00036052">
        <w:rPr>
          <w:spacing w:val="-10"/>
        </w:rPr>
        <w:t xml:space="preserve"> </w:t>
      </w:r>
      <w:r w:rsidRPr="00036052">
        <w:t>pessoa</w:t>
      </w:r>
      <w:r w:rsidRPr="00036052">
        <w:rPr>
          <w:spacing w:val="-7"/>
        </w:rPr>
        <w:t xml:space="preserve"> </w:t>
      </w:r>
      <w:r w:rsidRPr="00036052">
        <w:t>e</w:t>
      </w:r>
      <w:r w:rsidRPr="00036052">
        <w:rPr>
          <w:spacing w:val="-7"/>
        </w:rPr>
        <w:t xml:space="preserve"> </w:t>
      </w:r>
      <w:r w:rsidRPr="00036052">
        <w:t>que</w:t>
      </w:r>
      <w:r w:rsidRPr="00036052">
        <w:rPr>
          <w:spacing w:val="-10"/>
        </w:rPr>
        <w:t xml:space="preserve"> </w:t>
      </w:r>
      <w:r w:rsidRPr="00036052">
        <w:t>a</w:t>
      </w:r>
      <w:r w:rsidRPr="00036052">
        <w:rPr>
          <w:spacing w:val="-9"/>
        </w:rPr>
        <w:t xml:space="preserve"> </w:t>
      </w:r>
      <w:r w:rsidRPr="00036052">
        <w:t>empresa</w:t>
      </w:r>
      <w:r w:rsidRPr="00036052">
        <w:rPr>
          <w:spacing w:val="-58"/>
        </w:rPr>
        <w:t xml:space="preserve"> </w:t>
      </w:r>
      <w:r w:rsidRPr="00036052">
        <w:t>não foi declarada inidônea ou</w:t>
      </w:r>
      <w:r w:rsidR="00276981" w:rsidRPr="00036052">
        <w:t xml:space="preserve"> </w:t>
      </w:r>
      <w:r w:rsidRPr="00036052">
        <w:t>suspensa, por nenhum órgão público de qualquer esfera de</w:t>
      </w:r>
      <w:r w:rsidRPr="00036052">
        <w:rPr>
          <w:spacing w:val="1"/>
        </w:rPr>
        <w:t xml:space="preserve"> </w:t>
      </w:r>
      <w:r w:rsidRPr="00036052">
        <w:t>governo, estando apta a</w:t>
      </w:r>
      <w:r w:rsidRPr="00036052">
        <w:rPr>
          <w:spacing w:val="1"/>
        </w:rPr>
        <w:t xml:space="preserve"> </w:t>
      </w:r>
      <w:r w:rsidRPr="00036052">
        <w:t>contratar</w:t>
      </w:r>
      <w:r w:rsidRPr="00036052">
        <w:rPr>
          <w:spacing w:val="-2"/>
        </w:rPr>
        <w:t xml:space="preserve"> </w:t>
      </w:r>
      <w:r w:rsidRPr="00036052">
        <w:t>com o poder público.</w:t>
      </w:r>
    </w:p>
    <w:p w14:paraId="30C19873" w14:textId="35E1450A" w:rsidR="00D93B7A" w:rsidRPr="00036052" w:rsidRDefault="00D93B7A" w:rsidP="000E59EE">
      <w:pPr>
        <w:pStyle w:val="Corpodetexto"/>
        <w:tabs>
          <w:tab w:val="left" w:pos="284"/>
          <w:tab w:val="left" w:pos="709"/>
          <w:tab w:val="left" w:pos="4828"/>
          <w:tab w:val="left" w:pos="5963"/>
          <w:tab w:val="left" w:pos="8049"/>
          <w:tab w:val="left" w:pos="9214"/>
        </w:tabs>
        <w:spacing w:before="120" w:after="120"/>
        <w:rPr>
          <w:sz w:val="24"/>
          <w:szCs w:val="24"/>
        </w:rPr>
      </w:pPr>
      <w:r w:rsidRPr="00036052">
        <w:rPr>
          <w:color w:val="202328"/>
          <w:sz w:val="24"/>
          <w:szCs w:val="24"/>
          <w:u w:val="single" w:color="1F2227"/>
        </w:rPr>
        <w:t xml:space="preserve"> </w:t>
      </w:r>
      <w:r w:rsidRPr="00036052">
        <w:rPr>
          <w:color w:val="202328"/>
          <w:sz w:val="24"/>
          <w:szCs w:val="24"/>
          <w:u w:val="single" w:color="1F2227"/>
        </w:rPr>
        <w:tab/>
      </w:r>
      <w:r w:rsidRPr="00036052">
        <w:rPr>
          <w:color w:val="202328"/>
          <w:sz w:val="24"/>
          <w:szCs w:val="24"/>
        </w:rPr>
        <w:t>,</w:t>
      </w:r>
      <w:r w:rsidRPr="00036052">
        <w:rPr>
          <w:color w:val="202328"/>
          <w:sz w:val="24"/>
          <w:szCs w:val="24"/>
          <w:u w:val="single" w:color="1F2227"/>
        </w:rPr>
        <w:tab/>
      </w:r>
      <w:r w:rsidRPr="00036052">
        <w:rPr>
          <w:color w:val="202328"/>
          <w:sz w:val="24"/>
          <w:szCs w:val="24"/>
        </w:rPr>
        <w:t>de</w:t>
      </w:r>
      <w:r w:rsidRPr="00036052">
        <w:rPr>
          <w:color w:val="202328"/>
          <w:sz w:val="24"/>
          <w:szCs w:val="24"/>
          <w:u w:val="single" w:color="1F2227"/>
        </w:rPr>
        <w:tab/>
      </w:r>
      <w:proofErr w:type="spellStart"/>
      <w:r w:rsidRPr="00036052">
        <w:rPr>
          <w:color w:val="202328"/>
          <w:sz w:val="24"/>
          <w:szCs w:val="24"/>
        </w:rPr>
        <w:t>de</w:t>
      </w:r>
      <w:proofErr w:type="spellEnd"/>
      <w:r w:rsidRPr="00036052">
        <w:rPr>
          <w:color w:val="202328"/>
          <w:spacing w:val="-1"/>
          <w:sz w:val="24"/>
          <w:szCs w:val="24"/>
        </w:rPr>
        <w:t xml:space="preserve"> </w:t>
      </w:r>
      <w:r w:rsidRPr="00036052">
        <w:rPr>
          <w:color w:val="202328"/>
          <w:sz w:val="24"/>
          <w:szCs w:val="24"/>
        </w:rPr>
        <w:t>202</w:t>
      </w:r>
      <w:r w:rsidR="00CE683C" w:rsidRPr="00036052">
        <w:rPr>
          <w:color w:val="202328"/>
          <w:sz w:val="24"/>
          <w:szCs w:val="24"/>
        </w:rPr>
        <w:t>4</w:t>
      </w:r>
    </w:p>
    <w:p w14:paraId="04BCADE0" w14:textId="77777777" w:rsidR="00D93B7A" w:rsidRPr="00036052" w:rsidRDefault="00D93B7A" w:rsidP="000E59EE">
      <w:pPr>
        <w:tabs>
          <w:tab w:val="left" w:pos="284"/>
          <w:tab w:val="left" w:pos="709"/>
          <w:tab w:val="left" w:pos="9214"/>
        </w:tabs>
        <w:spacing w:before="120" w:after="120"/>
        <w:jc w:val="center"/>
        <w:rPr>
          <w:b/>
          <w:sz w:val="24"/>
          <w:szCs w:val="24"/>
        </w:rPr>
      </w:pPr>
      <w:r w:rsidRPr="00036052">
        <w:rPr>
          <w:b/>
          <w:color w:val="202328"/>
          <w:sz w:val="24"/>
          <w:szCs w:val="24"/>
        </w:rPr>
        <w:t>LOCAL</w:t>
      </w:r>
      <w:r w:rsidRPr="00036052">
        <w:rPr>
          <w:b/>
          <w:color w:val="202328"/>
          <w:spacing w:val="-1"/>
          <w:sz w:val="24"/>
          <w:szCs w:val="24"/>
        </w:rPr>
        <w:t xml:space="preserve"> </w:t>
      </w:r>
      <w:r w:rsidRPr="00036052">
        <w:rPr>
          <w:b/>
          <w:color w:val="202328"/>
          <w:sz w:val="24"/>
          <w:szCs w:val="24"/>
        </w:rPr>
        <w:t>E</w:t>
      </w:r>
      <w:r w:rsidRPr="00036052">
        <w:rPr>
          <w:b/>
          <w:color w:val="202328"/>
          <w:spacing w:val="1"/>
          <w:sz w:val="24"/>
          <w:szCs w:val="24"/>
        </w:rPr>
        <w:t xml:space="preserve"> </w:t>
      </w:r>
      <w:r w:rsidRPr="00036052">
        <w:rPr>
          <w:b/>
          <w:color w:val="202328"/>
          <w:sz w:val="24"/>
          <w:szCs w:val="24"/>
        </w:rPr>
        <w:t>DATA</w:t>
      </w:r>
    </w:p>
    <w:p w14:paraId="6E13DB55" w14:textId="77777777" w:rsidR="00D93B7A" w:rsidRPr="00036052" w:rsidRDefault="00D93B7A" w:rsidP="000E59EE">
      <w:pPr>
        <w:tabs>
          <w:tab w:val="left" w:pos="284"/>
          <w:tab w:val="left" w:pos="709"/>
          <w:tab w:val="left" w:pos="9214"/>
        </w:tabs>
        <w:spacing w:before="120" w:after="120"/>
        <w:jc w:val="center"/>
        <w:rPr>
          <w:b/>
          <w:sz w:val="24"/>
          <w:szCs w:val="24"/>
        </w:rPr>
      </w:pPr>
      <w:r w:rsidRPr="00036052">
        <w:rPr>
          <w:b/>
          <w:color w:val="202328"/>
          <w:sz w:val="24"/>
          <w:szCs w:val="24"/>
        </w:rPr>
        <w:t>Assinatura</w:t>
      </w:r>
      <w:r w:rsidRPr="00036052">
        <w:rPr>
          <w:b/>
          <w:color w:val="202328"/>
          <w:spacing w:val="-3"/>
          <w:sz w:val="24"/>
          <w:szCs w:val="24"/>
        </w:rPr>
        <w:t xml:space="preserve"> </w:t>
      </w:r>
      <w:r w:rsidRPr="00036052">
        <w:rPr>
          <w:b/>
          <w:color w:val="202328"/>
          <w:sz w:val="24"/>
          <w:szCs w:val="24"/>
        </w:rPr>
        <w:t>Digital:</w:t>
      </w:r>
    </w:p>
    <w:p w14:paraId="3F730163" w14:textId="77777777" w:rsidR="00A87358" w:rsidRPr="00036052" w:rsidRDefault="00A87358" w:rsidP="000E59EE">
      <w:pPr>
        <w:tabs>
          <w:tab w:val="left" w:pos="284"/>
          <w:tab w:val="left" w:pos="709"/>
          <w:tab w:val="left" w:pos="9214"/>
        </w:tabs>
        <w:spacing w:before="120" w:after="120"/>
        <w:jc w:val="both"/>
        <w:rPr>
          <w:b/>
          <w:sz w:val="24"/>
          <w:szCs w:val="24"/>
        </w:rPr>
      </w:pPr>
      <w:r w:rsidRPr="00036052">
        <w:rPr>
          <w:b/>
          <w:sz w:val="24"/>
          <w:szCs w:val="24"/>
        </w:rPr>
        <w:t xml:space="preserve">OBSERVAÇÕES: </w:t>
      </w:r>
    </w:p>
    <w:p w14:paraId="0A14774D" w14:textId="77777777" w:rsidR="00A87358" w:rsidRPr="00036052" w:rsidRDefault="00A87358" w:rsidP="000E59EE">
      <w:pPr>
        <w:pStyle w:val="PargrafodaLista"/>
        <w:numPr>
          <w:ilvl w:val="0"/>
          <w:numId w:val="3"/>
        </w:numPr>
        <w:tabs>
          <w:tab w:val="left" w:pos="284"/>
          <w:tab w:val="left" w:pos="709"/>
          <w:tab w:val="left" w:pos="9214"/>
        </w:tabs>
        <w:suppressAutoHyphens w:val="0"/>
        <w:spacing w:before="120" w:after="120"/>
        <w:ind w:left="0" w:firstLine="0"/>
        <w:contextualSpacing/>
        <w:jc w:val="both"/>
        <w:rPr>
          <w:b/>
          <w:color w:val="auto"/>
        </w:rPr>
      </w:pPr>
      <w:r w:rsidRPr="00036052">
        <w:rPr>
          <w:b/>
          <w:color w:val="auto"/>
        </w:rPr>
        <w:t xml:space="preserve">TODAS AS FOLHAS DEVERÃO </w:t>
      </w:r>
      <w:r w:rsidRPr="00036052">
        <w:rPr>
          <w:color w:val="auto"/>
        </w:rPr>
        <w:t>SER CARIMBADAS E ASSINADAS PELO REPRESENTANTE DA EMPRESA</w:t>
      </w:r>
    </w:p>
    <w:p w14:paraId="32EC8A8E" w14:textId="2294B453" w:rsidR="008A6E70" w:rsidRPr="00036052" w:rsidRDefault="008A6E70" w:rsidP="00D93B7A">
      <w:pPr>
        <w:spacing w:before="120"/>
        <w:jc w:val="center"/>
        <w:rPr>
          <w:b/>
          <w:bCs/>
          <w:sz w:val="24"/>
          <w:szCs w:val="24"/>
        </w:rPr>
      </w:pPr>
      <w:r w:rsidRPr="00036052">
        <w:rPr>
          <w:b/>
          <w:bCs/>
          <w:sz w:val="24"/>
          <w:szCs w:val="24"/>
        </w:rPr>
        <w:lastRenderedPageBreak/>
        <w:t>EDITAL</w:t>
      </w:r>
    </w:p>
    <w:p w14:paraId="378C48D2" w14:textId="79315468" w:rsidR="008A6E70" w:rsidRPr="00036052" w:rsidRDefault="008A6E70" w:rsidP="00D93B7A">
      <w:pPr>
        <w:pStyle w:val="Ttulo2"/>
        <w:spacing w:before="120"/>
        <w:jc w:val="center"/>
        <w:rPr>
          <w:szCs w:val="24"/>
        </w:rPr>
      </w:pPr>
      <w:r w:rsidRPr="00036052">
        <w:rPr>
          <w:szCs w:val="24"/>
        </w:rPr>
        <w:t xml:space="preserve">PREGÃO </w:t>
      </w:r>
      <w:r w:rsidR="007576F3" w:rsidRPr="00036052">
        <w:rPr>
          <w:szCs w:val="24"/>
        </w:rPr>
        <w:t>ELETRÔNICO</w:t>
      </w:r>
      <w:r w:rsidRPr="00036052">
        <w:rPr>
          <w:szCs w:val="24"/>
        </w:rPr>
        <w:t xml:space="preserve"> </w:t>
      </w:r>
      <w:r w:rsidRPr="00EB6577">
        <w:rPr>
          <w:szCs w:val="24"/>
        </w:rPr>
        <w:t>Nº</w:t>
      </w:r>
      <w:r w:rsidR="00276981" w:rsidRPr="00EB6577">
        <w:rPr>
          <w:szCs w:val="24"/>
        </w:rPr>
        <w:t xml:space="preserve"> </w:t>
      </w:r>
      <w:r w:rsidR="00EB6577">
        <w:rPr>
          <w:szCs w:val="24"/>
        </w:rPr>
        <w:t>006</w:t>
      </w:r>
      <w:r w:rsidR="004F51FE" w:rsidRPr="00EB6577">
        <w:rPr>
          <w:szCs w:val="24"/>
        </w:rPr>
        <w:t>/</w:t>
      </w:r>
      <w:r w:rsidR="00E1704B" w:rsidRPr="00EB6577">
        <w:rPr>
          <w:szCs w:val="24"/>
        </w:rPr>
        <w:t>20</w:t>
      </w:r>
      <w:r w:rsidR="009A41B8" w:rsidRPr="00EB6577">
        <w:rPr>
          <w:szCs w:val="24"/>
        </w:rPr>
        <w:t>2</w:t>
      </w:r>
      <w:r w:rsidR="00E6682D" w:rsidRPr="00EB6577">
        <w:rPr>
          <w:szCs w:val="24"/>
        </w:rPr>
        <w:t>4</w:t>
      </w:r>
    </w:p>
    <w:p w14:paraId="1BD274F6" w14:textId="15D0E9E1" w:rsidR="008A6E70" w:rsidRPr="00036052" w:rsidRDefault="00D93B7A" w:rsidP="00D93B7A">
      <w:pPr>
        <w:spacing w:before="120"/>
        <w:jc w:val="center"/>
        <w:rPr>
          <w:b/>
          <w:bCs/>
          <w:sz w:val="24"/>
          <w:szCs w:val="24"/>
        </w:rPr>
      </w:pPr>
      <w:r w:rsidRPr="00036052">
        <w:rPr>
          <w:b/>
          <w:bCs/>
          <w:sz w:val="24"/>
          <w:szCs w:val="24"/>
        </w:rPr>
        <w:t xml:space="preserve">ANEXO </w:t>
      </w:r>
      <w:r w:rsidR="008A6E70" w:rsidRPr="00036052">
        <w:rPr>
          <w:b/>
          <w:bCs/>
          <w:sz w:val="24"/>
          <w:szCs w:val="24"/>
        </w:rPr>
        <w:t>V</w:t>
      </w:r>
    </w:p>
    <w:p w14:paraId="73DDBE95" w14:textId="77777777" w:rsidR="008A6E70" w:rsidRPr="00036052" w:rsidRDefault="008A6E70" w:rsidP="00D93B7A">
      <w:pPr>
        <w:spacing w:before="120"/>
        <w:jc w:val="center"/>
        <w:rPr>
          <w:b/>
          <w:bCs/>
          <w:sz w:val="24"/>
          <w:szCs w:val="24"/>
        </w:rPr>
      </w:pPr>
      <w:r w:rsidRPr="00036052">
        <w:rPr>
          <w:b/>
          <w:bCs/>
          <w:sz w:val="24"/>
          <w:szCs w:val="24"/>
        </w:rPr>
        <w:t>CARTA DE CREDENCIAMENTO (modelo)</w:t>
      </w:r>
    </w:p>
    <w:p w14:paraId="1CE54355" w14:textId="77777777" w:rsidR="008A6E70" w:rsidRPr="00036052" w:rsidRDefault="008A6E70" w:rsidP="00280E5C">
      <w:pPr>
        <w:jc w:val="both"/>
        <w:rPr>
          <w:b/>
          <w:bCs/>
          <w:sz w:val="24"/>
          <w:szCs w:val="24"/>
        </w:rPr>
      </w:pPr>
    </w:p>
    <w:p w14:paraId="2254C842" w14:textId="77777777" w:rsidR="008A6E70" w:rsidRPr="00036052" w:rsidRDefault="008A6E70" w:rsidP="00280E5C">
      <w:pPr>
        <w:jc w:val="both"/>
        <w:rPr>
          <w:b/>
          <w:bCs/>
          <w:sz w:val="24"/>
          <w:szCs w:val="24"/>
        </w:rPr>
      </w:pPr>
    </w:p>
    <w:p w14:paraId="29933E2E" w14:textId="09778482" w:rsidR="008A6E70" w:rsidRPr="00036052" w:rsidRDefault="008A6E70" w:rsidP="00280E5C">
      <w:pPr>
        <w:jc w:val="both"/>
        <w:rPr>
          <w:sz w:val="24"/>
          <w:szCs w:val="24"/>
        </w:rPr>
      </w:pPr>
      <w:r w:rsidRPr="00036052">
        <w:rPr>
          <w:sz w:val="24"/>
          <w:szCs w:val="24"/>
        </w:rPr>
        <w:t xml:space="preserve">(local )       , de      </w:t>
      </w:r>
      <w:proofErr w:type="spellStart"/>
      <w:r w:rsidRPr="00036052">
        <w:rPr>
          <w:sz w:val="24"/>
          <w:szCs w:val="24"/>
        </w:rPr>
        <w:t>de</w:t>
      </w:r>
      <w:proofErr w:type="spellEnd"/>
      <w:r w:rsidRPr="00036052">
        <w:rPr>
          <w:sz w:val="24"/>
          <w:szCs w:val="24"/>
        </w:rPr>
        <w:t xml:space="preserve">  20</w:t>
      </w:r>
      <w:r w:rsidR="009A41B8" w:rsidRPr="00036052">
        <w:rPr>
          <w:sz w:val="24"/>
          <w:szCs w:val="24"/>
        </w:rPr>
        <w:t>2</w:t>
      </w:r>
      <w:r w:rsidR="00A15B6A" w:rsidRPr="00036052">
        <w:rPr>
          <w:sz w:val="24"/>
          <w:szCs w:val="24"/>
        </w:rPr>
        <w:t>4</w:t>
      </w:r>
      <w:r w:rsidRPr="00036052">
        <w:rPr>
          <w:sz w:val="24"/>
          <w:szCs w:val="24"/>
        </w:rPr>
        <w:t>.</w:t>
      </w:r>
    </w:p>
    <w:p w14:paraId="10C53904" w14:textId="77777777" w:rsidR="008A6E70" w:rsidRPr="00036052" w:rsidRDefault="008A6E70" w:rsidP="00280E5C">
      <w:pPr>
        <w:jc w:val="both"/>
        <w:rPr>
          <w:sz w:val="24"/>
          <w:szCs w:val="24"/>
        </w:rPr>
      </w:pPr>
    </w:p>
    <w:p w14:paraId="7928FACF" w14:textId="77777777" w:rsidR="008A6E70" w:rsidRPr="00036052" w:rsidRDefault="008A6E70" w:rsidP="00280E5C">
      <w:pPr>
        <w:jc w:val="both"/>
        <w:rPr>
          <w:sz w:val="24"/>
          <w:szCs w:val="24"/>
        </w:rPr>
      </w:pPr>
      <w:r w:rsidRPr="00036052">
        <w:rPr>
          <w:sz w:val="24"/>
          <w:szCs w:val="24"/>
        </w:rPr>
        <w:t>Ao</w:t>
      </w:r>
    </w:p>
    <w:p w14:paraId="342AC56B" w14:textId="77777777" w:rsidR="008A6E70" w:rsidRPr="00036052" w:rsidRDefault="00BB0C02" w:rsidP="00280E5C">
      <w:pPr>
        <w:jc w:val="both"/>
        <w:rPr>
          <w:sz w:val="24"/>
          <w:szCs w:val="24"/>
        </w:rPr>
      </w:pPr>
      <w:r w:rsidRPr="00036052">
        <w:rPr>
          <w:sz w:val="24"/>
          <w:szCs w:val="24"/>
        </w:rPr>
        <w:t>Município de Bom Jardim/RJ</w:t>
      </w:r>
      <w:r w:rsidR="008A6E70" w:rsidRPr="00036052">
        <w:rPr>
          <w:sz w:val="24"/>
          <w:szCs w:val="24"/>
        </w:rPr>
        <w:t>.</w:t>
      </w:r>
    </w:p>
    <w:p w14:paraId="67E47B33" w14:textId="77777777" w:rsidR="008A6E70" w:rsidRPr="00036052" w:rsidRDefault="008A6E70" w:rsidP="00280E5C">
      <w:pPr>
        <w:jc w:val="both"/>
        <w:rPr>
          <w:sz w:val="24"/>
          <w:szCs w:val="24"/>
        </w:rPr>
      </w:pPr>
      <w:r w:rsidRPr="00036052">
        <w:rPr>
          <w:sz w:val="24"/>
          <w:szCs w:val="24"/>
        </w:rPr>
        <w:t xml:space="preserve">Praça Gov. Roberto Silveira nº 44 – </w:t>
      </w:r>
      <w:r w:rsidR="00EB0121" w:rsidRPr="00036052">
        <w:rPr>
          <w:sz w:val="24"/>
          <w:szCs w:val="24"/>
        </w:rPr>
        <w:t>2</w:t>
      </w:r>
      <w:r w:rsidRPr="00036052">
        <w:rPr>
          <w:sz w:val="24"/>
          <w:szCs w:val="24"/>
        </w:rPr>
        <w:t>º andar</w:t>
      </w:r>
    </w:p>
    <w:p w14:paraId="435751DB" w14:textId="77777777" w:rsidR="008A6E70" w:rsidRPr="00036052" w:rsidRDefault="008A6E70" w:rsidP="00280E5C">
      <w:pPr>
        <w:jc w:val="both"/>
        <w:rPr>
          <w:sz w:val="24"/>
          <w:szCs w:val="24"/>
        </w:rPr>
      </w:pPr>
      <w:r w:rsidRPr="00036052">
        <w:rPr>
          <w:sz w:val="24"/>
          <w:szCs w:val="24"/>
        </w:rPr>
        <w:t>Centro-Bom Jardim – RJ.</w:t>
      </w:r>
    </w:p>
    <w:p w14:paraId="07EC21D8" w14:textId="77777777" w:rsidR="008A6E70" w:rsidRPr="00036052" w:rsidRDefault="008A6E70" w:rsidP="00280E5C">
      <w:pPr>
        <w:jc w:val="both"/>
        <w:rPr>
          <w:sz w:val="24"/>
          <w:szCs w:val="24"/>
        </w:rPr>
      </w:pPr>
    </w:p>
    <w:p w14:paraId="08DB026F" w14:textId="77777777" w:rsidR="008A6E70" w:rsidRPr="00036052" w:rsidRDefault="008208EE" w:rsidP="00280E5C">
      <w:pPr>
        <w:jc w:val="both"/>
        <w:rPr>
          <w:sz w:val="24"/>
          <w:szCs w:val="24"/>
        </w:rPr>
      </w:pPr>
      <w:r w:rsidRPr="00036052">
        <w:rPr>
          <w:sz w:val="24"/>
          <w:szCs w:val="24"/>
        </w:rPr>
        <w:t>À pregoeira</w:t>
      </w:r>
    </w:p>
    <w:p w14:paraId="54F9212F" w14:textId="77777777" w:rsidR="008A6E70" w:rsidRPr="00036052" w:rsidRDefault="008A6E70" w:rsidP="00280E5C">
      <w:pPr>
        <w:jc w:val="both"/>
        <w:rPr>
          <w:sz w:val="24"/>
          <w:szCs w:val="24"/>
        </w:rPr>
      </w:pPr>
    </w:p>
    <w:p w14:paraId="747ADF23" w14:textId="77777777" w:rsidR="008A6E70" w:rsidRPr="00036052" w:rsidRDefault="008A6E70" w:rsidP="00280E5C">
      <w:pPr>
        <w:jc w:val="both"/>
        <w:rPr>
          <w:sz w:val="24"/>
          <w:szCs w:val="24"/>
        </w:rPr>
      </w:pPr>
      <w:r w:rsidRPr="00036052">
        <w:rPr>
          <w:sz w:val="24"/>
          <w:szCs w:val="24"/>
        </w:rPr>
        <w:t xml:space="preserve">Pela presente, fica credenciado o Sr. ____________, </w:t>
      </w:r>
      <w:r w:rsidR="00054D6F" w:rsidRPr="00036052">
        <w:rPr>
          <w:sz w:val="24"/>
          <w:szCs w:val="24"/>
        </w:rPr>
        <w:t xml:space="preserve">residente e domiciliado na Rua...., </w:t>
      </w:r>
      <w:r w:rsidRPr="00036052">
        <w:rPr>
          <w:sz w:val="24"/>
          <w:szCs w:val="24"/>
        </w:rPr>
        <w:t>portador da Célula de Identidade nº _______________, expedida em ____/___/___ e CPF nº ______________, para representar a empresa __________________________</w:t>
      </w:r>
    </w:p>
    <w:p w14:paraId="28CF4477" w14:textId="1317D54F" w:rsidR="008A6E70" w:rsidRPr="00036052" w:rsidRDefault="008A6E70" w:rsidP="00280E5C">
      <w:pPr>
        <w:jc w:val="both"/>
        <w:rPr>
          <w:sz w:val="24"/>
          <w:szCs w:val="24"/>
        </w:rPr>
      </w:pPr>
      <w:r w:rsidRPr="00036052">
        <w:rPr>
          <w:sz w:val="24"/>
          <w:szCs w:val="24"/>
        </w:rPr>
        <w:t xml:space="preserve">Inscrita no CNPJ sob o nº __________________, na Licitação modalidade PREGÃO </w:t>
      </w:r>
      <w:r w:rsidR="004C0218" w:rsidRPr="00036052">
        <w:rPr>
          <w:sz w:val="24"/>
          <w:szCs w:val="24"/>
        </w:rPr>
        <w:t>ELETRÔNICO</w:t>
      </w:r>
      <w:r w:rsidRPr="00036052">
        <w:rPr>
          <w:sz w:val="24"/>
          <w:szCs w:val="24"/>
        </w:rPr>
        <w:t xml:space="preserve"> nº ____________, a ser realizada em ____________</w:t>
      </w:r>
    </w:p>
    <w:p w14:paraId="328261B9" w14:textId="77777777" w:rsidR="008A6E70" w:rsidRPr="00036052" w:rsidRDefault="008A6E70" w:rsidP="00280E5C">
      <w:pPr>
        <w:jc w:val="both"/>
        <w:rPr>
          <w:sz w:val="24"/>
          <w:szCs w:val="24"/>
        </w:rPr>
      </w:pPr>
      <w:r w:rsidRPr="00036052">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036052">
        <w:rPr>
          <w:sz w:val="24"/>
          <w:szCs w:val="24"/>
        </w:rPr>
        <w:t>, bem como assinar contratos e Atas</w:t>
      </w:r>
      <w:r w:rsidRPr="00036052">
        <w:rPr>
          <w:sz w:val="24"/>
          <w:szCs w:val="24"/>
        </w:rPr>
        <w:t>.</w:t>
      </w:r>
    </w:p>
    <w:p w14:paraId="4EEBBD8A" w14:textId="77777777" w:rsidR="008A6E70" w:rsidRPr="00036052" w:rsidRDefault="008A6E70" w:rsidP="00280E5C">
      <w:pPr>
        <w:jc w:val="both"/>
        <w:rPr>
          <w:sz w:val="24"/>
          <w:szCs w:val="24"/>
        </w:rPr>
      </w:pPr>
    </w:p>
    <w:p w14:paraId="44D32DFA" w14:textId="77777777" w:rsidR="008A6E70" w:rsidRPr="00036052" w:rsidRDefault="008A6E70" w:rsidP="00280E5C">
      <w:pPr>
        <w:jc w:val="both"/>
        <w:rPr>
          <w:sz w:val="24"/>
          <w:szCs w:val="24"/>
        </w:rPr>
      </w:pPr>
      <w:r w:rsidRPr="00036052">
        <w:rPr>
          <w:sz w:val="24"/>
          <w:szCs w:val="24"/>
        </w:rPr>
        <w:t>Atenciosamente.</w:t>
      </w:r>
    </w:p>
    <w:p w14:paraId="7497974D" w14:textId="77777777" w:rsidR="00E22D7E" w:rsidRPr="00036052" w:rsidRDefault="00E22D7E" w:rsidP="00280E5C">
      <w:pPr>
        <w:jc w:val="both"/>
        <w:rPr>
          <w:sz w:val="24"/>
          <w:szCs w:val="24"/>
        </w:rPr>
      </w:pPr>
    </w:p>
    <w:p w14:paraId="769449C0" w14:textId="77777777" w:rsidR="00E22D7E" w:rsidRPr="00036052" w:rsidRDefault="00E22D7E" w:rsidP="00280E5C">
      <w:pPr>
        <w:jc w:val="both"/>
        <w:rPr>
          <w:sz w:val="24"/>
          <w:szCs w:val="24"/>
        </w:rPr>
      </w:pPr>
    </w:p>
    <w:p w14:paraId="31DE306E" w14:textId="77777777" w:rsidR="00E22D7E" w:rsidRPr="00036052" w:rsidRDefault="00E22D7E" w:rsidP="00280E5C">
      <w:pPr>
        <w:jc w:val="both"/>
        <w:rPr>
          <w:sz w:val="24"/>
          <w:szCs w:val="24"/>
        </w:rPr>
      </w:pPr>
    </w:p>
    <w:p w14:paraId="33F4B22B" w14:textId="77777777" w:rsidR="008A6E70" w:rsidRPr="00036052" w:rsidRDefault="008A6E70" w:rsidP="00280E5C">
      <w:pPr>
        <w:jc w:val="both"/>
        <w:rPr>
          <w:sz w:val="24"/>
          <w:szCs w:val="24"/>
        </w:rPr>
      </w:pPr>
    </w:p>
    <w:p w14:paraId="4D63FD07" w14:textId="77777777" w:rsidR="008A6E70" w:rsidRPr="00036052" w:rsidRDefault="008A6E70" w:rsidP="00280E5C">
      <w:pPr>
        <w:jc w:val="both"/>
        <w:rPr>
          <w:sz w:val="24"/>
          <w:szCs w:val="24"/>
        </w:rPr>
      </w:pPr>
      <w:r w:rsidRPr="00036052">
        <w:rPr>
          <w:sz w:val="24"/>
          <w:szCs w:val="24"/>
        </w:rPr>
        <w:t>________________________________</w:t>
      </w:r>
    </w:p>
    <w:p w14:paraId="0FEED47B" w14:textId="77777777" w:rsidR="008A6E70" w:rsidRPr="00036052" w:rsidRDefault="008A6E70" w:rsidP="00276981">
      <w:pPr>
        <w:jc w:val="center"/>
        <w:rPr>
          <w:sz w:val="24"/>
          <w:szCs w:val="24"/>
        </w:rPr>
      </w:pPr>
      <w:r w:rsidRPr="00036052">
        <w:rPr>
          <w:sz w:val="24"/>
          <w:szCs w:val="24"/>
        </w:rPr>
        <w:t>Assinatura do representante legal.</w:t>
      </w:r>
    </w:p>
    <w:p w14:paraId="585A2B7A" w14:textId="77777777" w:rsidR="008A6E70" w:rsidRPr="00036052" w:rsidRDefault="008A6E70" w:rsidP="00276981">
      <w:pPr>
        <w:jc w:val="center"/>
        <w:rPr>
          <w:sz w:val="24"/>
          <w:szCs w:val="24"/>
        </w:rPr>
      </w:pPr>
    </w:p>
    <w:p w14:paraId="1642DB63" w14:textId="77777777" w:rsidR="008A6E70" w:rsidRPr="00036052" w:rsidRDefault="008A6E70" w:rsidP="00276981">
      <w:pPr>
        <w:jc w:val="center"/>
        <w:rPr>
          <w:sz w:val="24"/>
          <w:szCs w:val="24"/>
        </w:rPr>
      </w:pPr>
      <w:r w:rsidRPr="00036052">
        <w:rPr>
          <w:sz w:val="24"/>
          <w:szCs w:val="24"/>
        </w:rPr>
        <w:t>Carimbo do CNPJ.</w:t>
      </w:r>
    </w:p>
    <w:p w14:paraId="1DE7264E" w14:textId="77777777" w:rsidR="008A6E70" w:rsidRPr="00036052" w:rsidRDefault="008A6E70" w:rsidP="00280E5C">
      <w:pPr>
        <w:jc w:val="both"/>
        <w:rPr>
          <w:b/>
          <w:bCs/>
          <w:sz w:val="24"/>
          <w:szCs w:val="24"/>
        </w:rPr>
      </w:pPr>
    </w:p>
    <w:p w14:paraId="47B540CC" w14:textId="77777777" w:rsidR="00E22D7E" w:rsidRPr="00036052" w:rsidRDefault="00E22D7E" w:rsidP="00280E5C">
      <w:pPr>
        <w:jc w:val="both"/>
        <w:rPr>
          <w:b/>
          <w:bCs/>
          <w:sz w:val="24"/>
          <w:szCs w:val="24"/>
        </w:rPr>
      </w:pPr>
    </w:p>
    <w:p w14:paraId="0F83B05F" w14:textId="77777777" w:rsidR="00E22D7E" w:rsidRPr="00036052" w:rsidRDefault="00E22D7E" w:rsidP="00280E5C">
      <w:pPr>
        <w:jc w:val="both"/>
        <w:rPr>
          <w:b/>
          <w:bCs/>
          <w:sz w:val="24"/>
          <w:szCs w:val="24"/>
        </w:rPr>
      </w:pPr>
    </w:p>
    <w:p w14:paraId="4A11F352" w14:textId="77777777" w:rsidR="00E22D7E" w:rsidRPr="00036052" w:rsidRDefault="00E22D7E" w:rsidP="00280E5C">
      <w:pPr>
        <w:jc w:val="both"/>
        <w:rPr>
          <w:b/>
          <w:bCs/>
          <w:sz w:val="24"/>
          <w:szCs w:val="24"/>
        </w:rPr>
      </w:pPr>
    </w:p>
    <w:p w14:paraId="2DB05D38" w14:textId="77777777" w:rsidR="00E22D7E" w:rsidRPr="00036052" w:rsidRDefault="00E22D7E" w:rsidP="00280E5C">
      <w:pPr>
        <w:jc w:val="both"/>
        <w:rPr>
          <w:b/>
          <w:bCs/>
          <w:sz w:val="24"/>
          <w:szCs w:val="24"/>
        </w:rPr>
      </w:pPr>
    </w:p>
    <w:p w14:paraId="61F4EB4F" w14:textId="77777777" w:rsidR="00E22D7E" w:rsidRPr="00036052" w:rsidRDefault="00E22D7E" w:rsidP="00280E5C">
      <w:pPr>
        <w:jc w:val="both"/>
        <w:rPr>
          <w:b/>
          <w:bCs/>
          <w:sz w:val="24"/>
          <w:szCs w:val="24"/>
        </w:rPr>
      </w:pPr>
    </w:p>
    <w:p w14:paraId="0BF417DC" w14:textId="77777777" w:rsidR="00E22D7E" w:rsidRPr="00036052" w:rsidRDefault="00E22D7E" w:rsidP="00280E5C">
      <w:pPr>
        <w:jc w:val="both"/>
        <w:rPr>
          <w:b/>
          <w:bCs/>
          <w:sz w:val="24"/>
          <w:szCs w:val="24"/>
        </w:rPr>
      </w:pPr>
    </w:p>
    <w:p w14:paraId="2E440473" w14:textId="77777777" w:rsidR="008A6E70" w:rsidRPr="00036052" w:rsidRDefault="008A6E70" w:rsidP="00280E5C">
      <w:pPr>
        <w:jc w:val="both"/>
        <w:rPr>
          <w:sz w:val="24"/>
          <w:szCs w:val="24"/>
        </w:rPr>
      </w:pPr>
      <w:r w:rsidRPr="00036052">
        <w:rPr>
          <w:b/>
          <w:bCs/>
          <w:sz w:val="24"/>
          <w:szCs w:val="24"/>
        </w:rPr>
        <w:t xml:space="preserve">OBS: </w:t>
      </w:r>
      <w:r w:rsidRPr="00036052">
        <w:rPr>
          <w:sz w:val="24"/>
          <w:szCs w:val="24"/>
        </w:rPr>
        <w:t>A carta de credenciamento deverá ser assinada pelo representante legal da licitante, com poderes para constituir mandatário.</w:t>
      </w:r>
    </w:p>
    <w:p w14:paraId="026B8C18" w14:textId="77777777" w:rsidR="008A6E70" w:rsidRPr="00036052" w:rsidRDefault="008A6E70" w:rsidP="00280E5C">
      <w:pPr>
        <w:jc w:val="both"/>
        <w:rPr>
          <w:sz w:val="24"/>
          <w:szCs w:val="24"/>
        </w:rPr>
      </w:pPr>
      <w:r w:rsidRPr="00036052">
        <w:rPr>
          <w:sz w:val="24"/>
          <w:szCs w:val="24"/>
        </w:rPr>
        <w:t>Esta carta deverá ser confeccionada em papel timbrado da empresa;</w:t>
      </w:r>
    </w:p>
    <w:p w14:paraId="152D5F73" w14:textId="77777777" w:rsidR="000E59EE" w:rsidRPr="00036052" w:rsidRDefault="000E59EE" w:rsidP="00280E5C">
      <w:pPr>
        <w:pStyle w:val="Cabealho"/>
        <w:tabs>
          <w:tab w:val="clear" w:pos="4419"/>
          <w:tab w:val="clear" w:pos="8838"/>
        </w:tabs>
        <w:jc w:val="both"/>
        <w:rPr>
          <w:b/>
          <w:sz w:val="24"/>
          <w:szCs w:val="24"/>
        </w:rPr>
      </w:pPr>
    </w:p>
    <w:p w14:paraId="08B378ED" w14:textId="77777777" w:rsidR="000E59EE" w:rsidRPr="00036052" w:rsidRDefault="000E59EE" w:rsidP="00280E5C">
      <w:pPr>
        <w:pStyle w:val="Cabealho"/>
        <w:tabs>
          <w:tab w:val="clear" w:pos="4419"/>
          <w:tab w:val="clear" w:pos="8838"/>
        </w:tabs>
        <w:jc w:val="both"/>
        <w:rPr>
          <w:b/>
          <w:sz w:val="24"/>
          <w:szCs w:val="24"/>
        </w:rPr>
      </w:pPr>
    </w:p>
    <w:p w14:paraId="18DF3BE1" w14:textId="77777777" w:rsidR="00276981" w:rsidRPr="00036052" w:rsidRDefault="00276981" w:rsidP="00280E5C">
      <w:pPr>
        <w:pStyle w:val="Cabealho"/>
        <w:tabs>
          <w:tab w:val="clear" w:pos="4419"/>
          <w:tab w:val="clear" w:pos="8838"/>
        </w:tabs>
        <w:jc w:val="both"/>
        <w:rPr>
          <w:b/>
          <w:sz w:val="24"/>
          <w:szCs w:val="24"/>
        </w:rPr>
      </w:pPr>
    </w:p>
    <w:p w14:paraId="3DCCF1EE" w14:textId="77777777" w:rsidR="00276981" w:rsidRPr="00036052" w:rsidRDefault="00276981" w:rsidP="00280E5C">
      <w:pPr>
        <w:pStyle w:val="Cabealho"/>
        <w:tabs>
          <w:tab w:val="clear" w:pos="4419"/>
          <w:tab w:val="clear" w:pos="8838"/>
        </w:tabs>
        <w:jc w:val="both"/>
        <w:rPr>
          <w:b/>
          <w:sz w:val="24"/>
          <w:szCs w:val="24"/>
        </w:rPr>
      </w:pPr>
    </w:p>
    <w:p w14:paraId="27DAC975" w14:textId="1375A898" w:rsidR="008A6E70" w:rsidRPr="00036052" w:rsidRDefault="008A6E70" w:rsidP="006C27F2">
      <w:pPr>
        <w:pStyle w:val="Ttulo2"/>
        <w:spacing w:before="120"/>
        <w:jc w:val="center"/>
        <w:rPr>
          <w:szCs w:val="24"/>
        </w:rPr>
      </w:pPr>
      <w:bookmarkStart w:id="33" w:name="_GoBack"/>
      <w:bookmarkEnd w:id="33"/>
      <w:r w:rsidRPr="00036052">
        <w:rPr>
          <w:szCs w:val="24"/>
        </w:rPr>
        <w:lastRenderedPageBreak/>
        <w:t>EDITAL</w:t>
      </w:r>
    </w:p>
    <w:p w14:paraId="0F6F560A" w14:textId="0E595099" w:rsidR="003E5F04" w:rsidRPr="00036052" w:rsidRDefault="003E5F04" w:rsidP="006C27F2">
      <w:pPr>
        <w:pStyle w:val="Ttulo2"/>
        <w:spacing w:before="120"/>
        <w:jc w:val="center"/>
        <w:rPr>
          <w:szCs w:val="24"/>
        </w:rPr>
      </w:pPr>
      <w:r w:rsidRPr="00036052">
        <w:rPr>
          <w:szCs w:val="24"/>
        </w:rPr>
        <w:t>PREGÃO</w:t>
      </w:r>
      <w:r w:rsidR="0036037D" w:rsidRPr="00036052">
        <w:rPr>
          <w:szCs w:val="24"/>
        </w:rPr>
        <w:t xml:space="preserve"> ELETRÔNICO</w:t>
      </w:r>
      <w:r w:rsidRPr="00036052">
        <w:rPr>
          <w:szCs w:val="24"/>
        </w:rPr>
        <w:t xml:space="preserve"> </w:t>
      </w:r>
      <w:r w:rsidRPr="00EB6577">
        <w:rPr>
          <w:szCs w:val="24"/>
        </w:rPr>
        <w:t xml:space="preserve">Nº </w:t>
      </w:r>
      <w:r w:rsidR="00EB6577">
        <w:rPr>
          <w:szCs w:val="24"/>
        </w:rPr>
        <w:t>006</w:t>
      </w:r>
      <w:r w:rsidRPr="00EB6577">
        <w:rPr>
          <w:szCs w:val="24"/>
        </w:rPr>
        <w:t>/202</w:t>
      </w:r>
      <w:r w:rsidR="00E6682D" w:rsidRPr="00EB6577">
        <w:rPr>
          <w:szCs w:val="24"/>
        </w:rPr>
        <w:t>4</w:t>
      </w:r>
    </w:p>
    <w:p w14:paraId="3D446A84" w14:textId="145F021B" w:rsidR="008A6E70" w:rsidRPr="00036052" w:rsidRDefault="008A6E70" w:rsidP="006C27F2">
      <w:pPr>
        <w:spacing w:before="120"/>
        <w:jc w:val="center"/>
        <w:rPr>
          <w:i/>
          <w:sz w:val="24"/>
          <w:szCs w:val="24"/>
        </w:rPr>
      </w:pPr>
      <w:r w:rsidRPr="00036052">
        <w:rPr>
          <w:b/>
          <w:bCs/>
          <w:sz w:val="24"/>
          <w:szCs w:val="24"/>
        </w:rPr>
        <w:t xml:space="preserve">ANEXO </w:t>
      </w:r>
      <w:r w:rsidR="004C0218" w:rsidRPr="00036052">
        <w:rPr>
          <w:b/>
          <w:bCs/>
          <w:sz w:val="24"/>
          <w:szCs w:val="24"/>
        </w:rPr>
        <w:t>V</w:t>
      </w:r>
      <w:r w:rsidR="00D93B7A" w:rsidRPr="00036052">
        <w:rPr>
          <w:b/>
          <w:bCs/>
          <w:sz w:val="24"/>
          <w:szCs w:val="24"/>
        </w:rPr>
        <w:t>I</w:t>
      </w:r>
    </w:p>
    <w:p w14:paraId="04B71C3A" w14:textId="77777777" w:rsidR="008A6E70" w:rsidRPr="00036052" w:rsidRDefault="008A6E70" w:rsidP="006C27F2">
      <w:pPr>
        <w:jc w:val="center"/>
        <w:rPr>
          <w:sz w:val="24"/>
          <w:szCs w:val="24"/>
        </w:rPr>
      </w:pPr>
    </w:p>
    <w:p w14:paraId="7FC2A17A" w14:textId="7A6A1EB5" w:rsidR="00557F2E" w:rsidRDefault="00557F2E" w:rsidP="006C27F2">
      <w:pPr>
        <w:pStyle w:val="Ttulo9"/>
        <w:rPr>
          <w:b/>
          <w:i w:val="0"/>
          <w:szCs w:val="24"/>
          <w:u w:val="single"/>
        </w:rPr>
      </w:pPr>
      <w:r w:rsidRPr="00036052">
        <w:rPr>
          <w:b/>
          <w:i w:val="0"/>
          <w:szCs w:val="24"/>
          <w:u w:val="single"/>
        </w:rPr>
        <w:t>MINUTA DE CONTRATO</w:t>
      </w:r>
    </w:p>
    <w:p w14:paraId="07AAD64A" w14:textId="56DA35EF" w:rsidR="00AD30A9" w:rsidRDefault="00AD30A9" w:rsidP="00AD30A9"/>
    <w:p w14:paraId="0C53F170" w14:textId="0B62007A" w:rsidR="00AD30A9" w:rsidRDefault="00AD30A9" w:rsidP="00AD30A9"/>
    <w:p w14:paraId="49B8F0EE" w14:textId="77777777" w:rsidR="00AD30A9" w:rsidRDefault="00AD30A9" w:rsidP="00AD30A9">
      <w:pPr>
        <w:jc w:val="center"/>
      </w:pPr>
    </w:p>
    <w:p w14:paraId="56FFC588" w14:textId="77777777" w:rsidR="00AD30A9" w:rsidRDefault="00AD30A9" w:rsidP="00AD30A9">
      <w:pPr>
        <w:jc w:val="center"/>
      </w:pPr>
    </w:p>
    <w:p w14:paraId="2D49E1E7" w14:textId="77777777" w:rsidR="00AD30A9" w:rsidRDefault="00AD30A9" w:rsidP="00AD30A9">
      <w:pPr>
        <w:jc w:val="center"/>
      </w:pPr>
    </w:p>
    <w:p w14:paraId="066C1930" w14:textId="77777777" w:rsidR="00AD30A9" w:rsidRDefault="00AD30A9" w:rsidP="00AD30A9">
      <w:pPr>
        <w:jc w:val="center"/>
      </w:pPr>
    </w:p>
    <w:p w14:paraId="7C0EF7BD" w14:textId="77777777" w:rsidR="00AD30A9" w:rsidRDefault="00AD30A9" w:rsidP="00AD30A9">
      <w:pPr>
        <w:jc w:val="center"/>
      </w:pPr>
    </w:p>
    <w:p w14:paraId="6542FB6E" w14:textId="77777777" w:rsidR="00AD30A9" w:rsidRDefault="00AD30A9" w:rsidP="00AD30A9">
      <w:pPr>
        <w:jc w:val="center"/>
      </w:pPr>
    </w:p>
    <w:p w14:paraId="55B488D8" w14:textId="77777777" w:rsidR="00AD30A9" w:rsidRDefault="00AD30A9" w:rsidP="00AD30A9">
      <w:pPr>
        <w:jc w:val="center"/>
      </w:pPr>
    </w:p>
    <w:p w14:paraId="09F2B72A" w14:textId="77777777" w:rsidR="00AD30A9" w:rsidRDefault="00AD30A9" w:rsidP="00AD30A9">
      <w:pPr>
        <w:jc w:val="center"/>
      </w:pPr>
    </w:p>
    <w:p w14:paraId="3F6980ED" w14:textId="77777777" w:rsidR="00AD30A9" w:rsidRDefault="00AD30A9" w:rsidP="00AD30A9">
      <w:pPr>
        <w:jc w:val="center"/>
      </w:pPr>
    </w:p>
    <w:p w14:paraId="4D83E68E" w14:textId="77777777" w:rsidR="00AD30A9" w:rsidRDefault="00AD30A9" w:rsidP="00AD30A9">
      <w:pPr>
        <w:jc w:val="center"/>
      </w:pPr>
    </w:p>
    <w:p w14:paraId="5830A2FC" w14:textId="77777777" w:rsidR="00AD30A9" w:rsidRDefault="00AD30A9" w:rsidP="00AD30A9">
      <w:pPr>
        <w:jc w:val="center"/>
      </w:pPr>
    </w:p>
    <w:p w14:paraId="5CE98FBC" w14:textId="77777777" w:rsidR="00AD30A9" w:rsidRDefault="00AD30A9" w:rsidP="00AD30A9">
      <w:pPr>
        <w:jc w:val="center"/>
      </w:pPr>
    </w:p>
    <w:p w14:paraId="073C189C" w14:textId="77777777" w:rsidR="00AD30A9" w:rsidRDefault="00AD30A9" w:rsidP="00AD30A9">
      <w:pPr>
        <w:jc w:val="center"/>
      </w:pPr>
    </w:p>
    <w:p w14:paraId="2788CF12" w14:textId="77777777" w:rsidR="00AD30A9" w:rsidRDefault="00AD30A9" w:rsidP="00AD30A9">
      <w:pPr>
        <w:jc w:val="center"/>
      </w:pPr>
    </w:p>
    <w:p w14:paraId="467CBA6F" w14:textId="77777777" w:rsidR="00AD30A9" w:rsidRDefault="00AD30A9" w:rsidP="00AD30A9">
      <w:pPr>
        <w:jc w:val="center"/>
      </w:pPr>
    </w:p>
    <w:p w14:paraId="3A090672" w14:textId="77777777" w:rsidR="00AD30A9" w:rsidRDefault="00AD30A9" w:rsidP="00AD30A9">
      <w:pPr>
        <w:jc w:val="center"/>
      </w:pPr>
    </w:p>
    <w:p w14:paraId="07492041" w14:textId="77777777" w:rsidR="00AD30A9" w:rsidRDefault="00AD30A9" w:rsidP="00AD30A9">
      <w:pPr>
        <w:jc w:val="center"/>
      </w:pPr>
    </w:p>
    <w:p w14:paraId="1B67131D" w14:textId="77777777" w:rsidR="00AD30A9" w:rsidRDefault="00AD30A9" w:rsidP="00AD30A9">
      <w:pPr>
        <w:jc w:val="center"/>
      </w:pPr>
    </w:p>
    <w:p w14:paraId="5C550D89" w14:textId="77777777" w:rsidR="00AD30A9" w:rsidRDefault="00AD30A9" w:rsidP="00AD30A9">
      <w:pPr>
        <w:jc w:val="center"/>
      </w:pPr>
    </w:p>
    <w:p w14:paraId="45F51DFB" w14:textId="77777777" w:rsidR="00AD30A9" w:rsidRDefault="00AD30A9" w:rsidP="00AD30A9">
      <w:pPr>
        <w:jc w:val="center"/>
      </w:pPr>
    </w:p>
    <w:p w14:paraId="678BFE86" w14:textId="77777777" w:rsidR="00AD30A9" w:rsidRDefault="00AD30A9" w:rsidP="00AD30A9">
      <w:pPr>
        <w:jc w:val="center"/>
      </w:pPr>
    </w:p>
    <w:p w14:paraId="00B03A71" w14:textId="77777777" w:rsidR="00AD30A9" w:rsidRDefault="00AD30A9" w:rsidP="00AD30A9">
      <w:pPr>
        <w:jc w:val="center"/>
      </w:pPr>
    </w:p>
    <w:p w14:paraId="03BEB9C7" w14:textId="77777777" w:rsidR="00AD30A9" w:rsidRDefault="00AD30A9" w:rsidP="00AD30A9">
      <w:pPr>
        <w:jc w:val="center"/>
      </w:pPr>
    </w:p>
    <w:p w14:paraId="46E9A7AA" w14:textId="77777777" w:rsidR="00AD30A9" w:rsidRDefault="00AD30A9" w:rsidP="00AD30A9">
      <w:pPr>
        <w:jc w:val="center"/>
      </w:pPr>
    </w:p>
    <w:p w14:paraId="0CD1F5B9" w14:textId="77777777" w:rsidR="00AD30A9" w:rsidRDefault="00AD30A9" w:rsidP="00AD30A9">
      <w:pPr>
        <w:jc w:val="center"/>
      </w:pPr>
    </w:p>
    <w:p w14:paraId="6DCC649D" w14:textId="77777777" w:rsidR="00AD30A9" w:rsidRDefault="00AD30A9" w:rsidP="00AD30A9">
      <w:pPr>
        <w:jc w:val="center"/>
      </w:pPr>
    </w:p>
    <w:p w14:paraId="553CD3E5" w14:textId="77777777" w:rsidR="00AD30A9" w:rsidRDefault="00AD30A9" w:rsidP="00AD30A9">
      <w:pPr>
        <w:jc w:val="center"/>
      </w:pPr>
    </w:p>
    <w:p w14:paraId="1999D195" w14:textId="77777777" w:rsidR="00AD30A9" w:rsidRDefault="00AD30A9" w:rsidP="00AD30A9">
      <w:pPr>
        <w:jc w:val="center"/>
      </w:pPr>
    </w:p>
    <w:p w14:paraId="3D0A0F5B" w14:textId="77777777" w:rsidR="00AD30A9" w:rsidRDefault="00AD30A9" w:rsidP="00AD30A9">
      <w:pPr>
        <w:jc w:val="center"/>
      </w:pPr>
    </w:p>
    <w:p w14:paraId="45FBE1D0" w14:textId="77777777" w:rsidR="00AD30A9" w:rsidRDefault="00AD30A9" w:rsidP="00AD30A9">
      <w:pPr>
        <w:jc w:val="center"/>
      </w:pPr>
    </w:p>
    <w:p w14:paraId="6B12B48A" w14:textId="77777777" w:rsidR="00AD30A9" w:rsidRDefault="00AD30A9" w:rsidP="00AD30A9">
      <w:pPr>
        <w:jc w:val="center"/>
      </w:pPr>
    </w:p>
    <w:p w14:paraId="47A4F304" w14:textId="77777777" w:rsidR="00AD30A9" w:rsidRDefault="00AD30A9" w:rsidP="00AD30A9">
      <w:pPr>
        <w:jc w:val="center"/>
      </w:pPr>
    </w:p>
    <w:p w14:paraId="1E0BB50D" w14:textId="77777777" w:rsidR="00AD30A9" w:rsidRDefault="00AD30A9" w:rsidP="00AD30A9">
      <w:pPr>
        <w:jc w:val="center"/>
      </w:pPr>
    </w:p>
    <w:p w14:paraId="422D69F9" w14:textId="77777777" w:rsidR="00AD30A9" w:rsidRDefault="00AD30A9" w:rsidP="00AD30A9">
      <w:pPr>
        <w:jc w:val="center"/>
      </w:pPr>
    </w:p>
    <w:p w14:paraId="26015BB1" w14:textId="77777777" w:rsidR="00AD30A9" w:rsidRDefault="00AD30A9" w:rsidP="00AD30A9">
      <w:pPr>
        <w:jc w:val="center"/>
      </w:pPr>
    </w:p>
    <w:p w14:paraId="63473C6A" w14:textId="77777777" w:rsidR="00AD30A9" w:rsidRDefault="00AD30A9" w:rsidP="00AD30A9">
      <w:pPr>
        <w:jc w:val="center"/>
      </w:pPr>
    </w:p>
    <w:p w14:paraId="027B9F3F" w14:textId="77777777" w:rsidR="00AD30A9" w:rsidRDefault="00AD30A9" w:rsidP="00AD30A9">
      <w:pPr>
        <w:pStyle w:val="Corpodetexto"/>
        <w:spacing w:line="276" w:lineRule="auto"/>
        <w:jc w:val="left"/>
        <w:rPr>
          <w:b/>
          <w:bCs/>
          <w:sz w:val="24"/>
          <w:szCs w:val="24"/>
        </w:rPr>
      </w:pPr>
      <w:r>
        <w:rPr>
          <w:b/>
          <w:bCs/>
          <w:sz w:val="24"/>
          <w:szCs w:val="24"/>
        </w:rPr>
        <w:t xml:space="preserve">MINUTA DE CONTRATO Nº </w:t>
      </w:r>
      <w:sdt>
        <w:sdtPr>
          <w:rPr>
            <w:b/>
            <w:bCs/>
            <w:sz w:val="24"/>
            <w:szCs w:val="24"/>
          </w:rPr>
          <w:id w:val="1273132527"/>
        </w:sdtPr>
        <w:sdtEndPr/>
        <w:sdtContent>
          <w:r>
            <w:rPr>
              <w:b/>
              <w:bCs/>
              <w:sz w:val="24"/>
              <w:szCs w:val="24"/>
            </w:rPr>
            <w:t>XX</w:t>
          </w:r>
        </w:sdtContent>
      </w:sdt>
      <w:r>
        <w:rPr>
          <w:b/>
          <w:bCs/>
          <w:sz w:val="24"/>
          <w:szCs w:val="24"/>
        </w:rPr>
        <w:t>/</w:t>
      </w:r>
      <w:sdt>
        <w:sdtPr>
          <w:rPr>
            <w:b/>
            <w:bCs/>
            <w:sz w:val="24"/>
            <w:szCs w:val="24"/>
          </w:rPr>
          <w:id w:val="-1312710680"/>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b/>
              <w:bCs/>
              <w:sz w:val="24"/>
              <w:szCs w:val="24"/>
            </w:rPr>
            <w:t xml:space="preserve"> 2024</w:t>
          </w:r>
        </w:sdtContent>
      </w:sdt>
    </w:p>
    <w:p w14:paraId="5B98DE38" w14:textId="77777777" w:rsidR="00AD30A9" w:rsidRDefault="00AD30A9" w:rsidP="00AD30A9">
      <w:pPr>
        <w:pStyle w:val="Corpodetexto"/>
        <w:spacing w:line="276" w:lineRule="auto"/>
        <w:jc w:val="left"/>
        <w:rPr>
          <w:b/>
          <w:sz w:val="24"/>
          <w:szCs w:val="24"/>
        </w:rPr>
      </w:pPr>
      <w:r>
        <w:rPr>
          <w:b/>
          <w:bCs/>
          <w:sz w:val="24"/>
          <w:szCs w:val="24"/>
        </w:rPr>
        <w:t xml:space="preserve">REF: </w:t>
      </w:r>
      <w:r>
        <w:rPr>
          <w:b/>
          <w:sz w:val="24"/>
          <w:szCs w:val="24"/>
        </w:rPr>
        <w:t xml:space="preserve">PREGÃO ELETRÔNICO </w:t>
      </w:r>
      <w:r>
        <w:rPr>
          <w:b/>
          <w:bCs/>
          <w:sz w:val="24"/>
          <w:szCs w:val="24"/>
        </w:rPr>
        <w:t xml:space="preserve">Nº </w:t>
      </w:r>
      <w:sdt>
        <w:sdtPr>
          <w:rPr>
            <w:b/>
            <w:bCs/>
            <w:sz w:val="24"/>
            <w:szCs w:val="24"/>
          </w:rPr>
          <w:id w:val="-424427327"/>
        </w:sdtPr>
        <w:sdtEndPr/>
        <w:sdtContent>
          <w:r>
            <w:rPr>
              <w:b/>
              <w:bCs/>
              <w:sz w:val="24"/>
              <w:szCs w:val="24"/>
            </w:rPr>
            <w:t>XX/2024</w:t>
          </w:r>
        </w:sdtContent>
      </w:sdt>
    </w:p>
    <w:p w14:paraId="1291FC3D" w14:textId="77777777" w:rsidR="00AD30A9" w:rsidRDefault="00AD30A9" w:rsidP="00AD30A9">
      <w:pPr>
        <w:spacing w:line="360" w:lineRule="auto"/>
        <w:ind w:left="4536"/>
        <w:jc w:val="both"/>
        <w:rPr>
          <w:b/>
          <w:bCs/>
          <w:sz w:val="24"/>
          <w:szCs w:val="24"/>
        </w:rPr>
      </w:pPr>
    </w:p>
    <w:p w14:paraId="05867E3D" w14:textId="1F64F81B" w:rsidR="00AD30A9" w:rsidRDefault="00AD30A9" w:rsidP="00AD30A9">
      <w:pPr>
        <w:pStyle w:val="Corpodetexto"/>
        <w:spacing w:line="200" w:lineRule="atLeast"/>
        <w:ind w:left="4595"/>
        <w:jc w:val="both"/>
        <w:rPr>
          <w:b/>
          <w:bCs/>
          <w:sz w:val="24"/>
          <w:szCs w:val="22"/>
        </w:rPr>
      </w:pPr>
      <w:r>
        <w:rPr>
          <w:b/>
          <w:bCs/>
          <w:sz w:val="24"/>
          <w:szCs w:val="22"/>
        </w:rPr>
        <w:t xml:space="preserve">CONTRATO PARA EVENTUAL E FUTURA </w:t>
      </w:r>
      <w:r w:rsidR="00F250F9" w:rsidRPr="00E6429B">
        <w:rPr>
          <w:b/>
          <w:sz w:val="24"/>
          <w:szCs w:val="24"/>
        </w:rPr>
        <w:t>PRESTAÇÃO DE SERVIÇOS DE PUBLICAÇÃO E VEICULAÇÃO DE JORNAL IMPRESSO</w:t>
      </w:r>
      <w:r w:rsidR="00F250F9">
        <w:rPr>
          <w:b/>
          <w:sz w:val="24"/>
          <w:szCs w:val="24"/>
        </w:rPr>
        <w:t>,</w:t>
      </w:r>
      <w:r>
        <w:rPr>
          <w:b/>
          <w:bCs/>
          <w:sz w:val="24"/>
          <w:szCs w:val="22"/>
        </w:rPr>
        <w:t xml:space="preserve"> QUE ENTRE SI CELEBRAM O MUNICÍPIO DE BOM JARDIM E A EMPRESA </w:t>
      </w:r>
      <w:sdt>
        <w:sdtPr>
          <w:rPr>
            <w:b/>
            <w:bCs/>
            <w:sz w:val="24"/>
            <w:szCs w:val="22"/>
          </w:rPr>
          <w:id w:val="144238327"/>
        </w:sdtPr>
        <w:sdtEndPr/>
        <w:sdtContent>
          <w:r>
            <w:rPr>
              <w:b/>
              <w:bCs/>
              <w:sz w:val="24"/>
              <w:szCs w:val="22"/>
            </w:rPr>
            <w:t>XXXXXXXXXXXXXXXXXXXXXXXXXX</w:t>
          </w:r>
          <w:proofErr w:type="gramStart"/>
        </w:sdtContent>
      </w:sdt>
      <w:proofErr w:type="gramEnd"/>
    </w:p>
    <w:p w14:paraId="13A5A7FB" w14:textId="77777777" w:rsidR="00AD30A9" w:rsidRDefault="00AD30A9" w:rsidP="00AD30A9">
      <w:pPr>
        <w:spacing w:line="360" w:lineRule="auto"/>
        <w:ind w:left="4536"/>
        <w:jc w:val="both"/>
        <w:rPr>
          <w:sz w:val="24"/>
          <w:szCs w:val="24"/>
        </w:rPr>
      </w:pPr>
    </w:p>
    <w:p w14:paraId="5529F60A" w14:textId="77777777" w:rsidR="00AD30A9" w:rsidRDefault="00AD30A9" w:rsidP="00AD30A9">
      <w:pPr>
        <w:spacing w:line="360" w:lineRule="auto"/>
        <w:jc w:val="both"/>
        <w:rPr>
          <w:b/>
          <w:bCs/>
          <w:sz w:val="24"/>
          <w:szCs w:val="24"/>
        </w:rPr>
      </w:pPr>
    </w:p>
    <w:p w14:paraId="45D0BDC4" w14:textId="2D66C884" w:rsidR="00AD30A9" w:rsidRDefault="00AD30A9" w:rsidP="00AD30A9">
      <w:pPr>
        <w:spacing w:line="360" w:lineRule="auto"/>
        <w:jc w:val="both"/>
        <w:rPr>
          <w:sz w:val="24"/>
          <w:szCs w:val="24"/>
        </w:rPr>
      </w:pPr>
      <w:r>
        <w:rPr>
          <w:b/>
          <w:bCs/>
          <w:sz w:val="24"/>
          <w:szCs w:val="24"/>
        </w:rPr>
        <w:t>O MUNICÍPIO DE BOM JARDIM</w:t>
      </w:r>
      <w:r>
        <w:rPr>
          <w:bCs/>
          <w:sz w:val="24"/>
          <w:szCs w:val="24"/>
        </w:rPr>
        <w:t xml:space="preserve">, pessoa jurídica de direito público, sito na Praça Governador Roberto Silveira, 144 – Centro – Bom Jardim / RJ, inscrita no C.N.P.J. </w:t>
      </w:r>
      <w:proofErr w:type="gramStart"/>
      <w:r>
        <w:rPr>
          <w:bCs/>
          <w:sz w:val="24"/>
          <w:szCs w:val="24"/>
        </w:rPr>
        <w:t>sob</w:t>
      </w:r>
      <w:proofErr w:type="gramEnd"/>
      <w:r>
        <w:rPr>
          <w:bCs/>
          <w:sz w:val="24"/>
          <w:szCs w:val="24"/>
        </w:rPr>
        <w:t xml:space="preserve"> o nº 28.561.041/0001-76, neste ato representado pelo Exmo. </w:t>
      </w:r>
      <w:proofErr w:type="gramStart"/>
      <w:r>
        <w:rPr>
          <w:bCs/>
          <w:sz w:val="24"/>
          <w:szCs w:val="24"/>
        </w:rPr>
        <w:t>Sr.</w:t>
      </w:r>
      <w:proofErr w:type="gramEnd"/>
      <w:r>
        <w:rPr>
          <w:bCs/>
          <w:sz w:val="24"/>
          <w:szCs w:val="24"/>
        </w:rPr>
        <w:t xml:space="preserve"> Prefeito PAULO VIEIRA DE BARROS, brasileiro, casado, RG nº 810013359 IFP/RJ, inscrito no CPF/MF sob o nº 452.543.897-53, residente e domiciliado na Rua Prefeito José Guida, nº 20, Centro, Bom Jardim/RJ, doravante denominado </w:t>
      </w:r>
      <w:r>
        <w:rPr>
          <w:b/>
          <w:bCs/>
          <w:sz w:val="24"/>
          <w:szCs w:val="24"/>
        </w:rPr>
        <w:t>CONTRATANTE</w:t>
      </w:r>
      <w:r>
        <w:rPr>
          <w:bCs/>
          <w:sz w:val="24"/>
          <w:szCs w:val="24"/>
        </w:rPr>
        <w:t>,</w:t>
      </w:r>
      <w:r>
        <w:rPr>
          <w:sz w:val="24"/>
          <w:szCs w:val="24"/>
        </w:rPr>
        <w:t xml:space="preserve"> e por outro lado a empresa </w:t>
      </w:r>
      <w:r>
        <w:rPr>
          <w:b/>
          <w:sz w:val="24"/>
          <w:szCs w:val="24"/>
          <w:lang w:eastAsia="en-US"/>
        </w:rPr>
        <w:t>XXXXXXXXXXXXXXX</w:t>
      </w:r>
      <w:r>
        <w:rPr>
          <w:b/>
          <w:sz w:val="24"/>
          <w:szCs w:val="24"/>
        </w:rPr>
        <w:t>,</w:t>
      </w:r>
      <w:r>
        <w:rPr>
          <w:sz w:val="24"/>
          <w:szCs w:val="24"/>
        </w:rPr>
        <w:t xml:space="preserve"> inscrita no CNPJ/MF sob o nº </w:t>
      </w:r>
      <w:sdt>
        <w:sdtPr>
          <w:rPr>
            <w:sz w:val="24"/>
            <w:szCs w:val="24"/>
          </w:rPr>
          <w:id w:val="-139423379"/>
        </w:sdtPr>
        <w:sdtEndPr/>
        <w:sdtContent>
          <w:r>
            <w:rPr>
              <w:sz w:val="24"/>
              <w:szCs w:val="24"/>
            </w:rPr>
            <w:t>XXXXXXXXXXXXXXXXX</w:t>
          </w:r>
        </w:sdtContent>
      </w:sdt>
      <w:r>
        <w:rPr>
          <w:sz w:val="24"/>
          <w:szCs w:val="24"/>
        </w:rPr>
        <w:t xml:space="preserve"> situada a </w:t>
      </w:r>
      <w:sdt>
        <w:sdtPr>
          <w:rPr>
            <w:sz w:val="24"/>
            <w:szCs w:val="24"/>
          </w:rPr>
          <w:id w:val="1376580355"/>
        </w:sdtPr>
        <w:sdtEndPr/>
        <w:sdtContent>
          <w:r>
            <w:rPr>
              <w:sz w:val="24"/>
              <w:szCs w:val="24"/>
            </w:rPr>
            <w:t>XXXXXXXXXX</w:t>
          </w:r>
        </w:sdtContent>
      </w:sdt>
      <w:r>
        <w:rPr>
          <w:sz w:val="24"/>
          <w:szCs w:val="24"/>
        </w:rPr>
        <w:t xml:space="preserve">, CEP: XXXXXXXXX neste ato representada por seu sócio </w:t>
      </w:r>
      <w:sdt>
        <w:sdtPr>
          <w:rPr>
            <w:sz w:val="24"/>
            <w:szCs w:val="24"/>
          </w:rPr>
          <w:id w:val="383295869"/>
        </w:sdtPr>
        <w:sdtEndPr/>
        <w:sdtContent>
          <w:r>
            <w:rPr>
              <w:sz w:val="24"/>
              <w:szCs w:val="24"/>
            </w:rPr>
            <w:t>XXXXXXXXXX</w:t>
          </w:r>
        </w:sdtContent>
      </w:sdt>
      <w:r>
        <w:rPr>
          <w:sz w:val="24"/>
          <w:szCs w:val="24"/>
        </w:rPr>
        <w:t xml:space="preserve">, inscrito no CPF sob o nº </w:t>
      </w:r>
      <w:sdt>
        <w:sdtPr>
          <w:rPr>
            <w:sz w:val="24"/>
            <w:szCs w:val="24"/>
          </w:rPr>
          <w:id w:val="-1905825251"/>
        </w:sdtPr>
        <w:sdtEndPr/>
        <w:sdtContent>
          <w:r>
            <w:rPr>
              <w:sz w:val="24"/>
              <w:szCs w:val="24"/>
            </w:rPr>
            <w:t>XXXXXXXXXXXXX</w:t>
          </w:r>
        </w:sdtContent>
      </w:sdt>
      <w:r>
        <w:rPr>
          <w:sz w:val="24"/>
          <w:szCs w:val="24"/>
        </w:rPr>
        <w:t xml:space="preserve"> e R.G. nº </w:t>
      </w:r>
      <w:sdt>
        <w:sdtPr>
          <w:rPr>
            <w:sz w:val="24"/>
            <w:szCs w:val="24"/>
          </w:rPr>
          <w:id w:val="1150251923"/>
        </w:sdtPr>
        <w:sdtEndPr/>
        <w:sdtContent>
          <w:r>
            <w:rPr>
              <w:sz w:val="24"/>
              <w:szCs w:val="24"/>
            </w:rPr>
            <w:t>XXXXXXXXXXXX</w:t>
          </w:r>
        </w:sdtContent>
      </w:sdt>
      <w:r>
        <w:rPr>
          <w:sz w:val="24"/>
          <w:szCs w:val="24"/>
        </w:rPr>
        <w:t xml:space="preserve">, a seguir denominada </w:t>
      </w:r>
      <w:r>
        <w:rPr>
          <w:b/>
          <w:sz w:val="24"/>
          <w:szCs w:val="24"/>
        </w:rPr>
        <w:t>CONTRATADA</w:t>
      </w:r>
      <w:r>
        <w:rPr>
          <w:sz w:val="24"/>
          <w:szCs w:val="24"/>
        </w:rPr>
        <w:t>, na modalidade Pregão Eletrônico para Registro de Preços nº XXXX/2024, tipo MENOR PREÇO</w:t>
      </w:r>
      <w:r w:rsidR="00422FA2">
        <w:rPr>
          <w:sz w:val="24"/>
          <w:szCs w:val="24"/>
        </w:rPr>
        <w:t xml:space="preserve"> UNITÁRIO</w:t>
      </w:r>
      <w:r>
        <w:rPr>
          <w:sz w:val="24"/>
          <w:szCs w:val="24"/>
        </w:rPr>
        <w:t xml:space="preserve">, constante dos autos do Processo Administrativo nº </w:t>
      </w:r>
      <w:r w:rsidR="00422FA2">
        <w:rPr>
          <w:sz w:val="24"/>
          <w:szCs w:val="24"/>
        </w:rPr>
        <w:t>0739/204</w:t>
      </w:r>
      <w:r>
        <w:rPr>
          <w:sz w:val="24"/>
          <w:szCs w:val="24"/>
        </w:rPr>
        <w:t>3, acordam e ajustam firmar o presente Contrato, nos termos da Lei 14.133, de 01 de abril de 2021, suas alterações e demais legislações pertinentes, pelos termos da proposta da CONTRATADA e pelas cláusulas a seguir expressas, definidoras dos direitos, obrigações e responsabilidades das partes.</w:t>
      </w:r>
    </w:p>
    <w:p w14:paraId="740CE3C3" w14:textId="77777777" w:rsidR="00AD30A9" w:rsidRDefault="00AD30A9" w:rsidP="00AD30A9">
      <w:pPr>
        <w:pStyle w:val="Corpodetexto"/>
        <w:spacing w:line="200" w:lineRule="atLeast"/>
        <w:jc w:val="both"/>
        <w:rPr>
          <w:sz w:val="24"/>
          <w:szCs w:val="24"/>
        </w:rPr>
      </w:pPr>
    </w:p>
    <w:p w14:paraId="2D8AAEB2" w14:textId="77777777" w:rsidR="00AD30A9" w:rsidRDefault="00AD30A9" w:rsidP="00AD30A9">
      <w:pPr>
        <w:spacing w:line="360" w:lineRule="auto"/>
        <w:jc w:val="both"/>
        <w:rPr>
          <w:b/>
          <w:bCs/>
          <w:sz w:val="24"/>
          <w:szCs w:val="24"/>
        </w:rPr>
      </w:pPr>
      <w:r>
        <w:rPr>
          <w:b/>
          <w:bCs/>
          <w:sz w:val="24"/>
          <w:szCs w:val="24"/>
        </w:rPr>
        <w:t xml:space="preserve">CLÁUSULA PRIMEIRA – OBJETO </w:t>
      </w:r>
    </w:p>
    <w:p w14:paraId="3C5CAA12" w14:textId="0A17D959" w:rsidR="00AD30A9" w:rsidRDefault="00AD30A9" w:rsidP="00AD30A9">
      <w:pPr>
        <w:spacing w:line="360" w:lineRule="auto"/>
        <w:jc w:val="both"/>
        <w:rPr>
          <w:bCs/>
          <w:sz w:val="24"/>
          <w:szCs w:val="24"/>
        </w:rPr>
      </w:pPr>
      <w:r>
        <w:rPr>
          <w:bCs/>
          <w:sz w:val="24"/>
          <w:szCs w:val="24"/>
        </w:rPr>
        <w:t xml:space="preserve">Constitui o presente objeto a contratação direta de aquisição de material destinado à </w:t>
      </w:r>
      <w:r w:rsidR="00422FA2" w:rsidRPr="00E6429B">
        <w:rPr>
          <w:b/>
          <w:sz w:val="24"/>
          <w:szCs w:val="24"/>
        </w:rPr>
        <w:t>futura e eventual contratação de empresa para prestação de serviços de publicação e veiculação de jornal impresso</w:t>
      </w:r>
      <w:r w:rsidR="00422FA2">
        <w:rPr>
          <w:b/>
          <w:sz w:val="24"/>
          <w:szCs w:val="24"/>
        </w:rPr>
        <w:t>,</w:t>
      </w:r>
      <w:r w:rsidR="00422FA2" w:rsidRPr="00E6429B">
        <w:rPr>
          <w:b/>
          <w:sz w:val="24"/>
          <w:szCs w:val="24"/>
        </w:rPr>
        <w:t xml:space="preserve"> nas </w:t>
      </w:r>
      <w:proofErr w:type="gramStart"/>
      <w:r w:rsidR="00422FA2" w:rsidRPr="00E6429B">
        <w:rPr>
          <w:b/>
          <w:sz w:val="24"/>
          <w:szCs w:val="24"/>
        </w:rPr>
        <w:t>cores preto e branco</w:t>
      </w:r>
      <w:r w:rsidR="00422FA2">
        <w:rPr>
          <w:b/>
          <w:sz w:val="24"/>
          <w:szCs w:val="24"/>
        </w:rPr>
        <w:t>,</w:t>
      </w:r>
      <w:r w:rsidR="00422FA2" w:rsidRPr="00E6429B">
        <w:rPr>
          <w:b/>
          <w:sz w:val="24"/>
          <w:szCs w:val="24"/>
        </w:rPr>
        <w:t xml:space="preserve"> dos atos oficiais, correlatos</w:t>
      </w:r>
      <w:proofErr w:type="gramEnd"/>
      <w:r w:rsidR="00422FA2" w:rsidRPr="00E6429B">
        <w:rPr>
          <w:b/>
          <w:sz w:val="24"/>
          <w:szCs w:val="24"/>
        </w:rPr>
        <w:t xml:space="preserve"> às competências administrativas da Prefeitura de Bom Jardim/RJ e dos Fundos Municipais, em jornal de circulação regional e disponibilização em sítio na rede mundial de computadores (site), com no mínimo 01 (uma) publicação semanal e excepcionalmente quando for necessário tornar público tais expedientes, </w:t>
      </w:r>
      <w:r>
        <w:rPr>
          <w:sz w:val="24"/>
          <w:szCs w:val="24"/>
        </w:rPr>
        <w:t xml:space="preserve">para atender às demandas da Secretaria Municipal de </w:t>
      </w:r>
      <w:r w:rsidR="00422FA2">
        <w:rPr>
          <w:sz w:val="24"/>
          <w:szCs w:val="24"/>
        </w:rPr>
        <w:lastRenderedPageBreak/>
        <w:t>Administração-SMA</w:t>
      </w:r>
      <w:r>
        <w:rPr>
          <w:bCs/>
          <w:sz w:val="24"/>
          <w:szCs w:val="24"/>
        </w:rPr>
        <w:t>, conforme as especificações e demais condições constantes no ANEXO I deste edital e os seus Anexos.</w:t>
      </w:r>
    </w:p>
    <w:p w14:paraId="0B2862F4" w14:textId="77777777" w:rsidR="00422FA2" w:rsidRDefault="00422FA2" w:rsidP="00AD30A9">
      <w:pPr>
        <w:spacing w:line="360" w:lineRule="auto"/>
        <w:jc w:val="both"/>
        <w:rPr>
          <w:bCs/>
          <w:sz w:val="24"/>
          <w:szCs w:val="24"/>
        </w:rPr>
      </w:pPr>
    </w:p>
    <w:p w14:paraId="49F55259" w14:textId="77777777" w:rsidR="00AD30A9" w:rsidRDefault="00AD30A9" w:rsidP="00AD30A9">
      <w:pPr>
        <w:spacing w:line="360" w:lineRule="auto"/>
        <w:jc w:val="both"/>
        <w:rPr>
          <w:bCs/>
          <w:sz w:val="24"/>
          <w:szCs w:val="24"/>
        </w:rPr>
      </w:pPr>
      <w:r>
        <w:rPr>
          <w:b/>
          <w:bCs/>
          <w:sz w:val="24"/>
          <w:szCs w:val="24"/>
        </w:rPr>
        <w:t xml:space="preserve">Parágrafo Único - </w:t>
      </w:r>
      <w:r>
        <w:rPr>
          <w:bCs/>
          <w:sz w:val="24"/>
          <w:szCs w:val="24"/>
        </w:rPr>
        <w:t>Integram e completam o presente Termo Contratual, para todos os fins de direito, obrigando as partes em todos os seus termos, as condições expressas no Termo de Referência, no instrumento convocatório, com seus anexos, a ata de registro de preços e a proposta da CONTRATADA.</w:t>
      </w:r>
    </w:p>
    <w:p w14:paraId="63650A0E" w14:textId="77777777" w:rsidR="00AD30A9" w:rsidRDefault="00AD30A9" w:rsidP="00AD30A9">
      <w:pPr>
        <w:spacing w:line="360" w:lineRule="auto"/>
        <w:jc w:val="both"/>
        <w:rPr>
          <w:b/>
          <w:bCs/>
          <w:sz w:val="24"/>
          <w:szCs w:val="24"/>
        </w:rPr>
      </w:pPr>
    </w:p>
    <w:p w14:paraId="363FA03D" w14:textId="77777777" w:rsidR="00AD30A9" w:rsidRDefault="00AD30A9" w:rsidP="00AD30A9">
      <w:pPr>
        <w:spacing w:line="360" w:lineRule="auto"/>
        <w:jc w:val="both"/>
        <w:rPr>
          <w:b/>
          <w:bCs/>
          <w:sz w:val="24"/>
          <w:szCs w:val="24"/>
        </w:rPr>
      </w:pPr>
      <w:r>
        <w:rPr>
          <w:b/>
          <w:bCs/>
          <w:sz w:val="24"/>
          <w:szCs w:val="24"/>
        </w:rPr>
        <w:t xml:space="preserve">CLÁUSULA SEGUNDA – VALOR CONTRATUAL </w:t>
      </w:r>
    </w:p>
    <w:p w14:paraId="41F3263E" w14:textId="77777777" w:rsidR="00AD30A9" w:rsidRDefault="00AD30A9" w:rsidP="00AD30A9">
      <w:pPr>
        <w:pStyle w:val="Corpodetexto"/>
        <w:spacing w:line="360" w:lineRule="auto"/>
        <w:jc w:val="both"/>
        <w:rPr>
          <w:bCs/>
          <w:sz w:val="24"/>
          <w:szCs w:val="24"/>
        </w:rPr>
      </w:pPr>
      <w:r>
        <w:rPr>
          <w:bCs/>
          <w:sz w:val="24"/>
          <w:szCs w:val="24"/>
        </w:rPr>
        <w:t>Pelo objeto ora contratado, o CONTRATANTE pagará a CONTRATADA o valor total estimado de R$XXXXX (XXXXXXXXXXX), pelos itens, conforme valores constantes na proposta e na Ata de Registro de Preços.</w:t>
      </w:r>
    </w:p>
    <w:p w14:paraId="280EE973" w14:textId="77777777" w:rsidR="00AD30A9" w:rsidRDefault="00AD30A9" w:rsidP="00AD30A9">
      <w:pPr>
        <w:pStyle w:val="Corpodetexto"/>
        <w:spacing w:line="360" w:lineRule="auto"/>
        <w:jc w:val="both"/>
        <w:rPr>
          <w:sz w:val="24"/>
          <w:szCs w:val="22"/>
        </w:rPr>
      </w:pPr>
      <w:r>
        <w:rPr>
          <w:b/>
          <w:sz w:val="24"/>
          <w:szCs w:val="22"/>
        </w:rPr>
        <w:t xml:space="preserve">Parágrafo Primeiro - </w:t>
      </w:r>
      <w:r>
        <w:rPr>
          <w:sz w:val="24"/>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F1E9AD8" w14:textId="77777777" w:rsidR="00AD30A9" w:rsidRDefault="00AD30A9" w:rsidP="00AD30A9">
      <w:pPr>
        <w:pStyle w:val="Corpodetexto"/>
        <w:spacing w:line="360" w:lineRule="auto"/>
        <w:jc w:val="both"/>
        <w:rPr>
          <w:sz w:val="24"/>
          <w:szCs w:val="22"/>
        </w:rPr>
      </w:pPr>
      <w:r>
        <w:rPr>
          <w:b/>
          <w:sz w:val="24"/>
          <w:szCs w:val="22"/>
        </w:rPr>
        <w:t xml:space="preserve">Parágrafo Segundo – </w:t>
      </w:r>
      <w:r>
        <w:rPr>
          <w:sz w:val="24"/>
          <w:szCs w:val="22"/>
        </w:rPr>
        <w:t>o MUNICÍPIO DE BOM JARDIM não estará obrigado a adquirir os produtos constantes deste Registro de Preços, podendo até realizar licitação específica para aquisição de um ou de mais itens, hipótese em que, em igualdade de condições, o beneficiário do registro terá preferência, nos termos do art. 83, da Lei nº 14.133/2021.</w:t>
      </w:r>
    </w:p>
    <w:p w14:paraId="342747E8" w14:textId="77777777" w:rsidR="00AD30A9" w:rsidRDefault="00AD30A9" w:rsidP="00AD30A9">
      <w:pPr>
        <w:pStyle w:val="Corpodetexto"/>
        <w:spacing w:line="360" w:lineRule="auto"/>
        <w:jc w:val="both"/>
        <w:rPr>
          <w:sz w:val="24"/>
          <w:szCs w:val="22"/>
        </w:rPr>
      </w:pPr>
      <w:r>
        <w:rPr>
          <w:b/>
          <w:sz w:val="24"/>
          <w:szCs w:val="22"/>
        </w:rPr>
        <w:t xml:space="preserve">Parágrafo Terceiro - </w:t>
      </w:r>
      <w:r>
        <w:rPr>
          <w:sz w:val="24"/>
          <w:szCs w:val="22"/>
        </w:rPr>
        <w:t>O valor descrito acima constitui mera estimativa, não se obrigando a contratante a utilizá-lo integralmente, de forma que os pagamentos devidos ao contratado dependerão dos quantitativos efetivamente fornecidos.</w:t>
      </w:r>
    </w:p>
    <w:p w14:paraId="61FE5749" w14:textId="77777777" w:rsidR="00AD30A9" w:rsidRDefault="00AD30A9" w:rsidP="00AD30A9">
      <w:pPr>
        <w:pStyle w:val="Corpodetexto"/>
        <w:spacing w:line="276" w:lineRule="auto"/>
        <w:jc w:val="both"/>
        <w:rPr>
          <w:sz w:val="24"/>
          <w:szCs w:val="24"/>
        </w:rPr>
      </w:pPr>
    </w:p>
    <w:p w14:paraId="75677AB6" w14:textId="77777777" w:rsidR="00AD30A9" w:rsidRDefault="00AD30A9" w:rsidP="00AD30A9">
      <w:pPr>
        <w:spacing w:line="360" w:lineRule="auto"/>
        <w:jc w:val="both"/>
        <w:rPr>
          <w:b/>
          <w:bCs/>
          <w:sz w:val="24"/>
          <w:szCs w:val="24"/>
        </w:rPr>
      </w:pPr>
      <w:r>
        <w:rPr>
          <w:b/>
          <w:bCs/>
          <w:sz w:val="24"/>
          <w:szCs w:val="24"/>
        </w:rPr>
        <w:t>CLÁUSULA TERCEIRA - DINÂMICA DE EXECUÇÃO E RECEBIMENTO DO CONTRATO</w:t>
      </w:r>
    </w:p>
    <w:p w14:paraId="4434E656" w14:textId="77777777" w:rsidR="004814FA" w:rsidRDefault="004814FA" w:rsidP="004814FA">
      <w:pPr>
        <w:spacing w:line="360" w:lineRule="auto"/>
        <w:jc w:val="both"/>
        <w:rPr>
          <w:bCs/>
          <w:sz w:val="24"/>
          <w:szCs w:val="24"/>
        </w:rPr>
      </w:pPr>
      <w:r>
        <w:rPr>
          <w:bCs/>
          <w:sz w:val="24"/>
          <w:szCs w:val="24"/>
        </w:rPr>
        <w:t>Os serviços serão executados de forma direta, com entrega parcelada, tipo menor preço por item.</w:t>
      </w:r>
    </w:p>
    <w:p w14:paraId="3C75569F" w14:textId="77777777" w:rsidR="004814FA" w:rsidRDefault="004814FA" w:rsidP="004814FA">
      <w:pPr>
        <w:spacing w:line="360" w:lineRule="auto"/>
        <w:jc w:val="both"/>
        <w:rPr>
          <w:bCs/>
          <w:sz w:val="24"/>
          <w:szCs w:val="24"/>
        </w:rPr>
      </w:pPr>
      <w:r>
        <w:rPr>
          <w:b/>
          <w:bCs/>
          <w:sz w:val="24"/>
          <w:szCs w:val="24"/>
        </w:rPr>
        <w:t>Parágrafo Primeiro -</w:t>
      </w:r>
      <w:r>
        <w:rPr>
          <w:bCs/>
          <w:sz w:val="24"/>
          <w:szCs w:val="24"/>
        </w:rPr>
        <w:t xml:space="preserve"> A Administração emitirá por escrito ordem de início, com a quantidade e identificação dos serviços que serão entregues, de forma parcelada, conforme solicitação, com o prazo máximo para início e conclusão, com a identificação e assinatura do gestor responsável pela emissão da ordem e a identificação da pessoa jurídica a que se destina a ordem.</w:t>
      </w:r>
    </w:p>
    <w:p w14:paraId="7C88E262" w14:textId="77777777" w:rsidR="004814FA" w:rsidRDefault="004814FA" w:rsidP="004814FA">
      <w:pPr>
        <w:spacing w:line="360" w:lineRule="auto"/>
        <w:jc w:val="both"/>
        <w:rPr>
          <w:b/>
          <w:bCs/>
          <w:sz w:val="24"/>
          <w:szCs w:val="24"/>
        </w:rPr>
      </w:pPr>
    </w:p>
    <w:p w14:paraId="2A61B487" w14:textId="77777777" w:rsidR="004814FA" w:rsidRPr="00B07DD4" w:rsidRDefault="004814FA" w:rsidP="004814FA">
      <w:pPr>
        <w:spacing w:line="360" w:lineRule="auto"/>
        <w:jc w:val="both"/>
        <w:rPr>
          <w:bCs/>
          <w:sz w:val="24"/>
          <w:szCs w:val="24"/>
        </w:rPr>
      </w:pPr>
      <w:r>
        <w:rPr>
          <w:b/>
          <w:bCs/>
          <w:sz w:val="24"/>
          <w:szCs w:val="24"/>
        </w:rPr>
        <w:t>Parágrafo Segundo -</w:t>
      </w:r>
      <w:r>
        <w:rPr>
          <w:bCs/>
          <w:sz w:val="24"/>
          <w:szCs w:val="24"/>
        </w:rPr>
        <w:t xml:space="preserve"> </w:t>
      </w:r>
      <w:r w:rsidRPr="00B07DD4">
        <w:rPr>
          <w:bCs/>
          <w:sz w:val="24"/>
          <w:szCs w:val="24"/>
        </w:rPr>
        <w:t>Após a emissão da ordem de início, a Contratada terá 10 (dez) dias úteis para iniciar a prestação do serviço solicitado.</w:t>
      </w:r>
      <w:r>
        <w:rPr>
          <w:bCs/>
          <w:sz w:val="24"/>
          <w:szCs w:val="24"/>
        </w:rPr>
        <w:t xml:space="preserve"> </w:t>
      </w:r>
      <w:r w:rsidRPr="00B07DD4">
        <w:rPr>
          <w:bCs/>
          <w:sz w:val="24"/>
          <w:szCs w:val="24"/>
        </w:rPr>
        <w:t>A CONTRATANTE encaminhará os atos oficiais da Administração Pública Municipal, mencionando a data para a publicação, até às 17 horas, com antecedência mínima de 24 horas da próxima publicação, para o Departamento Comercial da contratada;</w:t>
      </w:r>
      <w:r w:rsidRPr="00B07DD4">
        <w:rPr>
          <w:b/>
          <w:bCs/>
          <w:sz w:val="24"/>
          <w:szCs w:val="24"/>
        </w:rPr>
        <w:t xml:space="preserve"> </w:t>
      </w:r>
    </w:p>
    <w:p w14:paraId="01575A51" w14:textId="77777777" w:rsidR="004814FA" w:rsidRDefault="004814FA" w:rsidP="004814FA">
      <w:pPr>
        <w:spacing w:line="360" w:lineRule="auto"/>
        <w:jc w:val="both"/>
        <w:rPr>
          <w:bCs/>
          <w:sz w:val="24"/>
          <w:szCs w:val="24"/>
        </w:rPr>
      </w:pPr>
      <w:r>
        <w:rPr>
          <w:b/>
          <w:sz w:val="24"/>
          <w:szCs w:val="24"/>
        </w:rPr>
        <w:t>Parágrafo Terceiro -</w:t>
      </w:r>
      <w:r>
        <w:rPr>
          <w:sz w:val="24"/>
          <w:szCs w:val="24"/>
        </w:rPr>
        <w:t xml:space="preserve"> </w:t>
      </w:r>
      <w:r>
        <w:rPr>
          <w:bCs/>
          <w:sz w:val="24"/>
          <w:szCs w:val="24"/>
        </w:rPr>
        <w:t xml:space="preserve">Caso não seja possível </w:t>
      </w:r>
      <w:proofErr w:type="gramStart"/>
      <w:r>
        <w:rPr>
          <w:bCs/>
          <w:sz w:val="24"/>
          <w:szCs w:val="24"/>
        </w:rPr>
        <w:t>a</w:t>
      </w:r>
      <w:proofErr w:type="gramEnd"/>
      <w:r>
        <w:rPr>
          <w:bCs/>
          <w:sz w:val="24"/>
          <w:szCs w:val="24"/>
        </w:rPr>
        <w:t xml:space="preserve"> entrega na data assinalada, a empresa deverá comunicar as razões respectivas com pelo menos 24 (vinte e quatro) horas de antecedência para que qualquer pleito de prorrogação de prazo seja analisado, ressalvadas situações de caso fortuito e força maior. </w:t>
      </w:r>
    </w:p>
    <w:p w14:paraId="0F307C8B" w14:textId="77777777" w:rsidR="004814FA" w:rsidRDefault="004814FA" w:rsidP="004814FA">
      <w:pPr>
        <w:spacing w:line="360" w:lineRule="auto"/>
        <w:jc w:val="both"/>
        <w:rPr>
          <w:bCs/>
          <w:sz w:val="24"/>
          <w:szCs w:val="24"/>
        </w:rPr>
      </w:pPr>
      <w:r>
        <w:rPr>
          <w:b/>
          <w:bCs/>
          <w:sz w:val="24"/>
          <w:szCs w:val="24"/>
        </w:rPr>
        <w:t xml:space="preserve">Parágrafo Quarto - </w:t>
      </w:r>
      <w:r w:rsidRPr="00B07DD4">
        <w:rPr>
          <w:bCs/>
          <w:sz w:val="24"/>
          <w:szCs w:val="24"/>
        </w:rPr>
        <w:t xml:space="preserve">A entrega dos exemplares deverá ser realizada na Secretaria Municipal de Administração, situada na Praça Governador Roberto Silveira, nº 44, 2º Andar – Centro, Bom Jardim – RJ – Telefone: (22) 2566-2916, de segunda a sexta-feira, das 9 às 12 h e de 13 </w:t>
      </w:r>
      <w:proofErr w:type="gramStart"/>
      <w:r w:rsidRPr="00B07DD4">
        <w:rPr>
          <w:bCs/>
          <w:sz w:val="24"/>
          <w:szCs w:val="24"/>
        </w:rPr>
        <w:t>às</w:t>
      </w:r>
      <w:proofErr w:type="gramEnd"/>
      <w:r w:rsidRPr="00B07DD4">
        <w:rPr>
          <w:bCs/>
          <w:sz w:val="24"/>
          <w:szCs w:val="24"/>
        </w:rPr>
        <w:t xml:space="preserve"> 17 horas, onde será recebido pelo fiscal do contrato ou servidor designado para tal. </w:t>
      </w:r>
    </w:p>
    <w:p w14:paraId="52268CEE" w14:textId="77777777" w:rsidR="004814FA" w:rsidRDefault="004814FA" w:rsidP="004814FA">
      <w:pPr>
        <w:spacing w:line="360" w:lineRule="auto"/>
        <w:jc w:val="both"/>
        <w:rPr>
          <w:bCs/>
          <w:sz w:val="24"/>
          <w:szCs w:val="24"/>
        </w:rPr>
      </w:pPr>
      <w:r>
        <w:rPr>
          <w:b/>
          <w:bCs/>
          <w:sz w:val="24"/>
          <w:szCs w:val="24"/>
        </w:rPr>
        <w:t>Parágrafo Quinto -</w:t>
      </w:r>
      <w:r>
        <w:rPr>
          <w:bCs/>
          <w:sz w:val="24"/>
          <w:szCs w:val="24"/>
        </w:rPr>
        <w:t xml:space="preserve"> </w:t>
      </w:r>
      <w:r w:rsidRPr="00B07DD4">
        <w:rPr>
          <w:bCs/>
          <w:sz w:val="24"/>
          <w:szCs w:val="24"/>
        </w:rPr>
        <w:t xml:space="preserve">Os exemplares impressos recebidos pela Secretaria Municipal de Administração serão utilizados em parte para arquivo administrativo e os demais serão distribuídos pela CONTRATANTE nos quatro distritos do Município. </w:t>
      </w:r>
    </w:p>
    <w:p w14:paraId="2BF960CA" w14:textId="77777777" w:rsidR="004814FA" w:rsidRPr="00B07DD4" w:rsidRDefault="004814FA" w:rsidP="004814FA">
      <w:pPr>
        <w:spacing w:before="120" w:after="120" w:line="360" w:lineRule="auto"/>
        <w:jc w:val="both"/>
        <w:rPr>
          <w:color w:val="000000"/>
          <w:sz w:val="24"/>
          <w:szCs w:val="24"/>
        </w:rPr>
      </w:pPr>
      <w:r>
        <w:rPr>
          <w:b/>
          <w:bCs/>
          <w:sz w:val="24"/>
          <w:szCs w:val="24"/>
        </w:rPr>
        <w:t>Parágrafo</w:t>
      </w:r>
      <w:proofErr w:type="gramStart"/>
      <w:r>
        <w:rPr>
          <w:b/>
          <w:bCs/>
          <w:sz w:val="24"/>
          <w:szCs w:val="24"/>
        </w:rPr>
        <w:t xml:space="preserve">  </w:t>
      </w:r>
      <w:proofErr w:type="gramEnd"/>
      <w:r>
        <w:rPr>
          <w:b/>
          <w:bCs/>
          <w:sz w:val="24"/>
          <w:szCs w:val="24"/>
        </w:rPr>
        <w:t xml:space="preserve">Sexto- </w:t>
      </w:r>
      <w:r w:rsidRPr="00B07DD4">
        <w:rPr>
          <w:color w:val="000000"/>
          <w:sz w:val="24"/>
          <w:szCs w:val="24"/>
        </w:rPr>
        <w:t>Os serviços serão recebidos provisoriamente, no prazo de 10(dez) dias úteis, pelos fiscais, mediante termos detalhados, quando verificado o cumprimento das exigências de caráter técnico e administrativo. (</w:t>
      </w:r>
      <w:hyperlink r:id="rId117" w:anchor="art140" w:history="1">
        <w:r w:rsidRPr="00B07DD4">
          <w:rPr>
            <w:rStyle w:val="Hyperlink"/>
            <w:color w:val="000080"/>
            <w:sz w:val="24"/>
            <w:szCs w:val="24"/>
          </w:rPr>
          <w:t xml:space="preserve">Art. 140, I, </w:t>
        </w:r>
        <w:proofErr w:type="gramStart"/>
        <w:r w:rsidRPr="00B07DD4">
          <w:rPr>
            <w:rStyle w:val="Hyperlink"/>
            <w:color w:val="000080"/>
            <w:sz w:val="24"/>
            <w:szCs w:val="24"/>
          </w:rPr>
          <w:t>a ,</w:t>
        </w:r>
        <w:proofErr w:type="gramEnd"/>
        <w:r w:rsidRPr="00B07DD4">
          <w:rPr>
            <w:rStyle w:val="Hyperlink"/>
            <w:color w:val="000080"/>
            <w:sz w:val="24"/>
            <w:szCs w:val="24"/>
          </w:rPr>
          <w:t xml:space="preserve"> da Lei nº 14.133</w:t>
        </w:r>
      </w:hyperlink>
      <w:r w:rsidRPr="00B07DD4">
        <w:rPr>
          <w:color w:val="000000"/>
          <w:sz w:val="24"/>
          <w:szCs w:val="24"/>
        </w:rPr>
        <w:t xml:space="preserve"> e </w:t>
      </w:r>
      <w:hyperlink r:id="rId118" w:anchor="art22" w:history="1">
        <w:proofErr w:type="spellStart"/>
        <w:r w:rsidRPr="00B07DD4">
          <w:rPr>
            <w:rStyle w:val="Hyperlink"/>
            <w:color w:val="000080"/>
            <w:sz w:val="24"/>
            <w:szCs w:val="24"/>
          </w:rPr>
          <w:t>Arts</w:t>
        </w:r>
        <w:proofErr w:type="spellEnd"/>
        <w:r w:rsidRPr="00B07DD4">
          <w:rPr>
            <w:rStyle w:val="Hyperlink"/>
            <w:color w:val="000080"/>
            <w:sz w:val="24"/>
            <w:szCs w:val="24"/>
          </w:rPr>
          <w:t>. 22, X e 23, X do Decreto nº 11.246, de 2022</w:t>
        </w:r>
      </w:hyperlink>
      <w:r w:rsidRPr="00B07DD4">
        <w:rPr>
          <w:color w:val="000000"/>
          <w:sz w:val="24"/>
          <w:szCs w:val="24"/>
        </w:rPr>
        <w:t>).</w:t>
      </w:r>
    </w:p>
    <w:p w14:paraId="1902EAD8" w14:textId="77777777" w:rsidR="004814FA" w:rsidRPr="00B07DD4" w:rsidRDefault="004814FA" w:rsidP="004814FA">
      <w:pPr>
        <w:spacing w:before="120" w:after="120"/>
        <w:ind w:left="567" w:firstLine="567"/>
        <w:jc w:val="both"/>
        <w:rPr>
          <w:color w:val="000000"/>
          <w:sz w:val="24"/>
          <w:szCs w:val="24"/>
        </w:rPr>
      </w:pPr>
      <w:r>
        <w:rPr>
          <w:color w:val="000000"/>
          <w:sz w:val="24"/>
          <w:szCs w:val="24"/>
        </w:rPr>
        <w:t>I</w:t>
      </w:r>
      <w:r w:rsidRPr="00B07DD4">
        <w:rPr>
          <w:color w:val="000000"/>
          <w:sz w:val="24"/>
          <w:szCs w:val="24"/>
        </w:rPr>
        <w:t xml:space="preserve"> - O prazo da disposição acima será contado do recebimento de comunicação de cobrança oriunda do contratado com a comprovação da prestação dos serviços a que se referem </w:t>
      </w:r>
      <w:proofErr w:type="gramStart"/>
      <w:r w:rsidRPr="00B07DD4">
        <w:rPr>
          <w:color w:val="000000"/>
          <w:sz w:val="24"/>
          <w:szCs w:val="24"/>
        </w:rPr>
        <w:t>a</w:t>
      </w:r>
      <w:proofErr w:type="gramEnd"/>
      <w:r w:rsidRPr="00B07DD4">
        <w:rPr>
          <w:color w:val="000000"/>
          <w:sz w:val="24"/>
          <w:szCs w:val="24"/>
        </w:rPr>
        <w:t xml:space="preserve"> parcela a ser paga.</w:t>
      </w:r>
    </w:p>
    <w:p w14:paraId="1FF8228F" w14:textId="77777777" w:rsidR="004814FA" w:rsidRPr="00B07DD4" w:rsidRDefault="004814FA" w:rsidP="004814FA">
      <w:pPr>
        <w:spacing w:before="120" w:after="120"/>
        <w:ind w:left="567" w:firstLine="567"/>
        <w:jc w:val="both"/>
        <w:rPr>
          <w:color w:val="000000"/>
          <w:sz w:val="24"/>
          <w:szCs w:val="24"/>
        </w:rPr>
      </w:pPr>
      <w:r>
        <w:rPr>
          <w:color w:val="000000"/>
          <w:sz w:val="24"/>
          <w:szCs w:val="24"/>
        </w:rPr>
        <w:t>II</w:t>
      </w:r>
      <w:r w:rsidRPr="00B07DD4">
        <w:rPr>
          <w:color w:val="000000"/>
          <w:sz w:val="24"/>
          <w:szCs w:val="24"/>
        </w:rPr>
        <w:t xml:space="preserve"> - O fiscal do contrato realizará o recebimento provisório do objeto do contrato mediante termo detalhado que comprove o cumprimento das exigências de caráter técnico e administrativo. (</w:t>
      </w:r>
      <w:hyperlink r:id="rId119" w:anchor="art22" w:history="1">
        <w:r w:rsidRPr="00B07DD4">
          <w:rPr>
            <w:rStyle w:val="Hyperlink"/>
            <w:color w:val="000080"/>
            <w:sz w:val="24"/>
            <w:szCs w:val="24"/>
          </w:rPr>
          <w:t>Art. 22, X, Decreto nº 11.246, de 2022</w:t>
        </w:r>
      </w:hyperlink>
      <w:r w:rsidRPr="00B07DD4">
        <w:rPr>
          <w:color w:val="000000"/>
          <w:sz w:val="24"/>
          <w:szCs w:val="24"/>
        </w:rPr>
        <w:t>).</w:t>
      </w:r>
    </w:p>
    <w:p w14:paraId="0D52835F" w14:textId="77777777" w:rsidR="004814FA" w:rsidRPr="00B07DD4" w:rsidRDefault="004814FA" w:rsidP="004814FA">
      <w:pPr>
        <w:spacing w:before="120" w:after="120"/>
        <w:ind w:left="567" w:firstLine="567"/>
        <w:jc w:val="both"/>
        <w:rPr>
          <w:color w:val="000000"/>
          <w:sz w:val="24"/>
          <w:szCs w:val="24"/>
        </w:rPr>
      </w:pPr>
      <w:r>
        <w:rPr>
          <w:color w:val="000000"/>
          <w:sz w:val="24"/>
          <w:szCs w:val="24"/>
        </w:rPr>
        <w:t>III</w:t>
      </w:r>
      <w:r w:rsidRPr="00B07DD4">
        <w:rPr>
          <w:color w:val="000000"/>
          <w:sz w:val="24"/>
          <w:szCs w:val="24"/>
        </w:rPr>
        <w:t>- Para efeito de recebimento provisório, ao final de cada período de faturamento, o fiscal do contrato irá apurar o resultado das avaliações da execução do objeto e, se for o caso, a análise do desempenho e qualidade dos serviços prestados em consonância com os indicadores previstos, que poderá resultar no redimensionamento de valores a serem pagos à contratada, registrando em relatório a ser encaminhado ao gestor do contrato.</w:t>
      </w:r>
    </w:p>
    <w:p w14:paraId="31868890" w14:textId="77777777" w:rsidR="004814FA" w:rsidRPr="00B07DD4" w:rsidRDefault="004814FA" w:rsidP="004814FA">
      <w:pPr>
        <w:spacing w:before="120" w:after="120"/>
        <w:ind w:left="567" w:firstLine="567"/>
        <w:jc w:val="both"/>
        <w:rPr>
          <w:color w:val="000000"/>
          <w:sz w:val="24"/>
          <w:szCs w:val="24"/>
        </w:rPr>
      </w:pPr>
      <w:r>
        <w:rPr>
          <w:color w:val="000000"/>
          <w:sz w:val="24"/>
          <w:szCs w:val="24"/>
        </w:rPr>
        <w:t>IV</w:t>
      </w:r>
      <w:r w:rsidRPr="00B07DD4">
        <w:rPr>
          <w:color w:val="000000"/>
          <w:sz w:val="24"/>
          <w:szCs w:val="24"/>
        </w:rPr>
        <w:t xml:space="preserve"> - O Contratado fica obrigado a reparar, corrigir, remover, reconstruir ou substituir, às suas expensas, no todo ou em parte, o serviço em que se verificarem vícios, defeitos ou incorreções resultantes da execução ou materiais empregados, cabendo à fiscalização não atestar a última e/ou única nota fiscal até que sejam sanadas todas as eventuais pendências que possam vir a ser apontadas no Recebimento Provisório.</w:t>
      </w:r>
    </w:p>
    <w:p w14:paraId="1131C6DF" w14:textId="77777777" w:rsidR="004814FA" w:rsidRPr="00B07DD4" w:rsidRDefault="004814FA" w:rsidP="004814FA">
      <w:pPr>
        <w:spacing w:before="120" w:after="120"/>
        <w:ind w:left="567" w:firstLine="567"/>
        <w:jc w:val="both"/>
        <w:rPr>
          <w:color w:val="000000"/>
          <w:sz w:val="24"/>
          <w:szCs w:val="24"/>
        </w:rPr>
      </w:pPr>
      <w:r>
        <w:rPr>
          <w:color w:val="000000"/>
          <w:sz w:val="24"/>
          <w:szCs w:val="24"/>
        </w:rPr>
        <w:lastRenderedPageBreak/>
        <w:t>V</w:t>
      </w:r>
      <w:r w:rsidRPr="00B07DD4">
        <w:rPr>
          <w:color w:val="000000"/>
          <w:sz w:val="24"/>
          <w:szCs w:val="24"/>
        </w:rPr>
        <w:t xml:space="preserve"> - A fiscalização não efetuará o ateste da última e/ou única até que sejam sanadas todas as eventuais pendências que possam vir a ser apontadas no Recebimento Provisório. (</w:t>
      </w:r>
      <w:hyperlink r:id="rId120" w:anchor="art119" w:history="1">
        <w:r w:rsidRPr="00B07DD4">
          <w:rPr>
            <w:rStyle w:val="Hyperlink"/>
            <w:color w:val="000080"/>
            <w:sz w:val="24"/>
            <w:szCs w:val="24"/>
          </w:rPr>
          <w:t>Art. 119 c/c art. 140 da Lei nº 14.133, de 2021</w:t>
        </w:r>
      </w:hyperlink>
      <w:proofErr w:type="gramStart"/>
      <w:r w:rsidRPr="00B07DD4">
        <w:rPr>
          <w:color w:val="000000"/>
          <w:sz w:val="24"/>
          <w:szCs w:val="24"/>
        </w:rPr>
        <w:t>)</w:t>
      </w:r>
      <w:proofErr w:type="gramEnd"/>
    </w:p>
    <w:p w14:paraId="3DA70239" w14:textId="77777777" w:rsidR="004814FA" w:rsidRPr="00B07DD4" w:rsidRDefault="004814FA" w:rsidP="004814FA">
      <w:pPr>
        <w:spacing w:before="120" w:after="120"/>
        <w:ind w:left="567" w:firstLine="567"/>
        <w:jc w:val="both"/>
        <w:rPr>
          <w:color w:val="000000"/>
          <w:sz w:val="24"/>
          <w:szCs w:val="24"/>
        </w:rPr>
      </w:pPr>
      <w:r>
        <w:rPr>
          <w:color w:val="000000"/>
          <w:sz w:val="24"/>
          <w:szCs w:val="24"/>
        </w:rPr>
        <w:t>VI</w:t>
      </w:r>
      <w:r w:rsidRPr="00B07DD4">
        <w:rPr>
          <w:color w:val="000000"/>
          <w:sz w:val="24"/>
          <w:szCs w:val="24"/>
        </w:rPr>
        <w:t xml:space="preserve"> - Os serviços poderão ser rejeitados, no todo ou em parte, quando em desacordo com as especificações constantes neste Termo de Referência e na proposta, sem prejuízo da aplicação das penalidades.</w:t>
      </w:r>
    </w:p>
    <w:p w14:paraId="4B0D1ACD" w14:textId="77777777" w:rsidR="004814FA" w:rsidRPr="00B07DD4" w:rsidRDefault="004814FA" w:rsidP="004814FA">
      <w:pPr>
        <w:spacing w:before="120" w:after="120" w:line="360" w:lineRule="auto"/>
        <w:jc w:val="both"/>
        <w:rPr>
          <w:color w:val="000000"/>
          <w:sz w:val="24"/>
          <w:szCs w:val="24"/>
        </w:rPr>
      </w:pPr>
      <w:r>
        <w:rPr>
          <w:b/>
          <w:bCs/>
          <w:sz w:val="24"/>
          <w:szCs w:val="24"/>
        </w:rPr>
        <w:t>Parágrafo</w:t>
      </w:r>
      <w:proofErr w:type="gramStart"/>
      <w:r>
        <w:rPr>
          <w:b/>
          <w:bCs/>
          <w:sz w:val="24"/>
          <w:szCs w:val="24"/>
        </w:rPr>
        <w:t xml:space="preserve">  </w:t>
      </w:r>
      <w:proofErr w:type="gramEnd"/>
      <w:r>
        <w:rPr>
          <w:b/>
          <w:bCs/>
          <w:sz w:val="24"/>
          <w:szCs w:val="24"/>
        </w:rPr>
        <w:t xml:space="preserve">Sétimo- </w:t>
      </w:r>
      <w:r w:rsidRPr="00B07DD4">
        <w:rPr>
          <w:color w:val="000000"/>
          <w:sz w:val="24"/>
          <w:szCs w:val="24"/>
        </w:rPr>
        <w:t xml:space="preserve"> Os serviços serão recebidos definitivamente no prazo de 10(dez) dias úteis, contados do recebimento provisório, por servidor ou comissão designada pela autoridade competente, após a verificação da qualidade e quantidade dos serviços e consequente aceitação mediante termo detalhado, obedecendo os seguintes procedimentos:</w:t>
      </w:r>
    </w:p>
    <w:p w14:paraId="50C9F8FF" w14:textId="77777777" w:rsidR="004814FA" w:rsidRPr="00B07DD4" w:rsidRDefault="004814FA" w:rsidP="004814FA">
      <w:pPr>
        <w:spacing w:before="120" w:after="120"/>
        <w:ind w:left="567" w:firstLine="567"/>
        <w:jc w:val="both"/>
        <w:rPr>
          <w:bCs/>
          <w:color w:val="000000"/>
          <w:sz w:val="24"/>
          <w:szCs w:val="24"/>
        </w:rPr>
      </w:pPr>
      <w:r>
        <w:rPr>
          <w:color w:val="000000"/>
          <w:sz w:val="24"/>
          <w:szCs w:val="24"/>
        </w:rPr>
        <w:t>I</w:t>
      </w:r>
      <w:r w:rsidRPr="00B07DD4">
        <w:rPr>
          <w:color w:val="000000"/>
          <w:sz w:val="24"/>
          <w:szCs w:val="24"/>
        </w:rPr>
        <w:t xml:space="preserve"> - 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121" w:anchor="art21" w:history="1">
        <w:r w:rsidRPr="00B07DD4">
          <w:rPr>
            <w:rStyle w:val="Hyperlink"/>
            <w:color w:val="000080"/>
            <w:sz w:val="24"/>
            <w:szCs w:val="24"/>
          </w:rPr>
          <w:t xml:space="preserve">art. 21, VIII, </w:t>
        </w:r>
        <w:r w:rsidRPr="00B07DD4">
          <w:rPr>
            <w:rStyle w:val="Hyperlink"/>
            <w:bCs/>
            <w:color w:val="000080"/>
            <w:sz w:val="24"/>
            <w:szCs w:val="24"/>
          </w:rPr>
          <w:t>Decreto nº 11.246, de 2022</w:t>
        </w:r>
      </w:hyperlink>
      <w:r w:rsidRPr="00B07DD4">
        <w:rPr>
          <w:color w:val="000000"/>
          <w:sz w:val="24"/>
          <w:szCs w:val="24"/>
        </w:rPr>
        <w:t>).</w:t>
      </w:r>
    </w:p>
    <w:p w14:paraId="6F623643" w14:textId="77777777" w:rsidR="004814FA" w:rsidRPr="00B07DD4" w:rsidRDefault="004814FA" w:rsidP="004814FA">
      <w:pPr>
        <w:spacing w:before="120" w:after="120"/>
        <w:ind w:left="567" w:firstLine="567"/>
        <w:jc w:val="both"/>
        <w:rPr>
          <w:bCs/>
          <w:color w:val="000000"/>
          <w:sz w:val="24"/>
          <w:szCs w:val="24"/>
        </w:rPr>
      </w:pPr>
      <w:r>
        <w:rPr>
          <w:color w:val="000000"/>
          <w:sz w:val="24"/>
          <w:szCs w:val="24"/>
        </w:rPr>
        <w:t>II</w:t>
      </w:r>
      <w:r w:rsidRPr="00B07DD4">
        <w:rPr>
          <w:color w:val="000000"/>
          <w:sz w:val="24"/>
          <w:szCs w:val="24"/>
        </w:rPr>
        <w:t xml:space="preserve"> –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25C88A33" w14:textId="77777777" w:rsidR="004814FA" w:rsidRPr="00B07DD4" w:rsidRDefault="004814FA" w:rsidP="004814FA">
      <w:pPr>
        <w:spacing w:before="120" w:after="120"/>
        <w:ind w:left="567" w:firstLine="567"/>
        <w:jc w:val="both"/>
        <w:rPr>
          <w:bCs/>
          <w:color w:val="000000"/>
          <w:sz w:val="24"/>
          <w:szCs w:val="24"/>
        </w:rPr>
      </w:pPr>
      <w:r>
        <w:rPr>
          <w:color w:val="000000"/>
          <w:sz w:val="24"/>
          <w:szCs w:val="24"/>
        </w:rPr>
        <w:t>III</w:t>
      </w:r>
      <w:r w:rsidRPr="00B07DD4">
        <w:rPr>
          <w:color w:val="000000"/>
          <w:sz w:val="24"/>
          <w:szCs w:val="24"/>
        </w:rPr>
        <w:t xml:space="preserve"> - Emitir Termo Circunstanciado para efeito de recebimento definitivo dos serviços prestados, com base nos relatórios e documentações apresentadas; </w:t>
      </w:r>
      <w:proofErr w:type="gramStart"/>
      <w:r w:rsidRPr="00B07DD4">
        <w:rPr>
          <w:color w:val="000000"/>
          <w:sz w:val="24"/>
          <w:szCs w:val="24"/>
        </w:rPr>
        <w:t>e</w:t>
      </w:r>
      <w:proofErr w:type="gramEnd"/>
    </w:p>
    <w:p w14:paraId="196A828C" w14:textId="77777777" w:rsidR="004814FA" w:rsidRPr="00B07DD4" w:rsidRDefault="004814FA" w:rsidP="004814FA">
      <w:pPr>
        <w:spacing w:before="120" w:after="120"/>
        <w:ind w:left="567" w:firstLine="567"/>
        <w:jc w:val="both"/>
        <w:rPr>
          <w:bCs/>
          <w:color w:val="000000"/>
          <w:sz w:val="24"/>
          <w:szCs w:val="24"/>
        </w:rPr>
      </w:pPr>
      <w:r>
        <w:rPr>
          <w:color w:val="000000"/>
          <w:sz w:val="24"/>
          <w:szCs w:val="24"/>
        </w:rPr>
        <w:t>IV</w:t>
      </w:r>
      <w:r w:rsidRPr="00B07DD4">
        <w:rPr>
          <w:color w:val="000000"/>
          <w:sz w:val="24"/>
          <w:szCs w:val="24"/>
        </w:rPr>
        <w:t xml:space="preserve"> – Comunicar a empresa para que emita a Nota Fiscal ou Fatura, com o valor exato dimensionado pela fiscalização.</w:t>
      </w:r>
    </w:p>
    <w:p w14:paraId="261EFB4B" w14:textId="77777777" w:rsidR="004814FA" w:rsidRPr="00B07DD4" w:rsidRDefault="004814FA" w:rsidP="004814FA">
      <w:pPr>
        <w:spacing w:before="120" w:after="120"/>
        <w:ind w:left="567" w:firstLine="567"/>
        <w:jc w:val="both"/>
        <w:rPr>
          <w:bCs/>
          <w:color w:val="000000"/>
          <w:sz w:val="24"/>
          <w:szCs w:val="24"/>
        </w:rPr>
      </w:pPr>
      <w:r>
        <w:rPr>
          <w:bCs/>
          <w:color w:val="000000"/>
          <w:sz w:val="24"/>
          <w:szCs w:val="24"/>
        </w:rPr>
        <w:t>V</w:t>
      </w:r>
      <w:r w:rsidRPr="00B07DD4">
        <w:rPr>
          <w:bCs/>
          <w:color w:val="000000"/>
          <w:sz w:val="24"/>
          <w:szCs w:val="24"/>
        </w:rPr>
        <w:t xml:space="preserve"> - Enviar a documentação pertinente para a formalização dos procedimentos de liquidação e pagamento, no valor dimensionado pela fiscalização e gestão.</w:t>
      </w:r>
    </w:p>
    <w:p w14:paraId="0D9B3C33" w14:textId="77777777" w:rsidR="004814FA" w:rsidRPr="00B07DD4" w:rsidRDefault="004814FA" w:rsidP="004814FA">
      <w:pPr>
        <w:spacing w:before="120" w:after="120" w:line="360" w:lineRule="auto"/>
        <w:jc w:val="both"/>
        <w:rPr>
          <w:color w:val="000000"/>
          <w:sz w:val="24"/>
          <w:szCs w:val="24"/>
        </w:rPr>
      </w:pPr>
      <w:r>
        <w:rPr>
          <w:b/>
          <w:bCs/>
          <w:sz w:val="24"/>
          <w:szCs w:val="24"/>
        </w:rPr>
        <w:t>Parágrafo Oitavo</w:t>
      </w:r>
      <w:r w:rsidRPr="00B07DD4">
        <w:rPr>
          <w:color w:val="000000"/>
          <w:sz w:val="24"/>
          <w:szCs w:val="24"/>
        </w:rPr>
        <w:t xml:space="preserve"> - No caso de controvérsia sobre a execução do objeto, quanto à dimensão, qualidade e quantidade, deverá ser observado o teor do </w:t>
      </w:r>
      <w:hyperlink r:id="rId122" w:anchor="art143" w:history="1">
        <w:r w:rsidRPr="00B07DD4">
          <w:rPr>
            <w:rStyle w:val="Hyperlink"/>
            <w:color w:val="000080"/>
            <w:sz w:val="24"/>
            <w:szCs w:val="24"/>
          </w:rPr>
          <w:t>art. 143 da Lei nº 14.133, de 2021</w:t>
        </w:r>
      </w:hyperlink>
      <w:r w:rsidRPr="00B07DD4">
        <w:rPr>
          <w:color w:val="000000"/>
          <w:sz w:val="24"/>
          <w:szCs w:val="24"/>
        </w:rPr>
        <w:t xml:space="preserve">, comunicando-se à empresa para emissão de Nota Fiscal no que </w:t>
      </w:r>
      <w:proofErr w:type="spellStart"/>
      <w:r w:rsidRPr="00B07DD4">
        <w:rPr>
          <w:color w:val="000000"/>
          <w:sz w:val="24"/>
          <w:szCs w:val="24"/>
        </w:rPr>
        <w:t>pertine</w:t>
      </w:r>
      <w:proofErr w:type="spellEnd"/>
      <w:r w:rsidRPr="00B07DD4">
        <w:rPr>
          <w:color w:val="000000"/>
          <w:sz w:val="24"/>
          <w:szCs w:val="24"/>
        </w:rPr>
        <w:t xml:space="preserve"> à parcela incontroversa da execução do objeto, para efeito de liquidação e pagamento.</w:t>
      </w:r>
    </w:p>
    <w:p w14:paraId="17611CBD" w14:textId="77777777" w:rsidR="004814FA" w:rsidRPr="00B07DD4" w:rsidRDefault="004814FA" w:rsidP="004814FA">
      <w:pPr>
        <w:spacing w:before="120" w:after="120" w:line="360" w:lineRule="auto"/>
        <w:jc w:val="both"/>
        <w:rPr>
          <w:color w:val="000000"/>
          <w:sz w:val="24"/>
          <w:szCs w:val="24"/>
        </w:rPr>
      </w:pPr>
      <w:r>
        <w:rPr>
          <w:b/>
          <w:bCs/>
          <w:sz w:val="24"/>
          <w:szCs w:val="24"/>
        </w:rPr>
        <w:t>Parágrafo</w:t>
      </w:r>
      <w:proofErr w:type="gramStart"/>
      <w:r>
        <w:rPr>
          <w:b/>
          <w:bCs/>
          <w:sz w:val="24"/>
          <w:szCs w:val="24"/>
        </w:rPr>
        <w:t xml:space="preserve">  </w:t>
      </w:r>
      <w:proofErr w:type="gramEnd"/>
      <w:r>
        <w:rPr>
          <w:b/>
          <w:bCs/>
          <w:sz w:val="24"/>
          <w:szCs w:val="24"/>
        </w:rPr>
        <w:t>Nono</w:t>
      </w:r>
      <w:r w:rsidRPr="00B07DD4">
        <w:rPr>
          <w:color w:val="000000"/>
          <w:sz w:val="24"/>
          <w:szCs w:val="24"/>
        </w:rPr>
        <w:t>– Nenhum prazo de recebimento ocorrerá enquanto pendente a solução, pelo contratado, de inconsistências verificadas na execução do objeto ou no instrumento de cobrança.</w:t>
      </w:r>
    </w:p>
    <w:p w14:paraId="03983895" w14:textId="77777777" w:rsidR="004814FA" w:rsidRPr="00B07DD4" w:rsidRDefault="004814FA" w:rsidP="004814FA">
      <w:pPr>
        <w:spacing w:before="120" w:after="120" w:line="360" w:lineRule="auto"/>
        <w:jc w:val="both"/>
        <w:rPr>
          <w:sz w:val="24"/>
          <w:szCs w:val="24"/>
        </w:rPr>
      </w:pPr>
      <w:r>
        <w:rPr>
          <w:b/>
          <w:bCs/>
          <w:sz w:val="24"/>
          <w:szCs w:val="24"/>
        </w:rPr>
        <w:t>Parágrafo Décimo</w:t>
      </w:r>
      <w:r w:rsidRPr="00B07DD4">
        <w:rPr>
          <w:sz w:val="24"/>
          <w:szCs w:val="24"/>
        </w:rPr>
        <w:t>- O recebimento provisório ou definitivo não excluirá a responsabilidade civil pela solidez e pela segurança do objeto nem a responsabilidade ético-profissional pela perfeita execução do contrato.</w:t>
      </w:r>
    </w:p>
    <w:p w14:paraId="01BF6F45" w14:textId="77777777" w:rsidR="004814FA" w:rsidRDefault="004814FA" w:rsidP="004814FA">
      <w:pPr>
        <w:spacing w:before="240" w:line="276" w:lineRule="auto"/>
        <w:jc w:val="both"/>
        <w:rPr>
          <w:b/>
          <w:bCs/>
          <w:sz w:val="24"/>
          <w:szCs w:val="24"/>
        </w:rPr>
      </w:pPr>
    </w:p>
    <w:p w14:paraId="072DCBA2" w14:textId="77777777" w:rsidR="00AD30A9" w:rsidRDefault="00AD30A9" w:rsidP="00AD30A9">
      <w:pPr>
        <w:spacing w:before="240" w:line="276" w:lineRule="auto"/>
        <w:jc w:val="both"/>
        <w:rPr>
          <w:b/>
          <w:bCs/>
          <w:sz w:val="24"/>
          <w:szCs w:val="24"/>
        </w:rPr>
      </w:pPr>
      <w:r>
        <w:rPr>
          <w:b/>
          <w:bCs/>
          <w:sz w:val="24"/>
          <w:szCs w:val="24"/>
        </w:rPr>
        <w:lastRenderedPageBreak/>
        <w:t>CLÁUSULA QUARTA – SUBCONTRATAÇÃO</w:t>
      </w:r>
    </w:p>
    <w:p w14:paraId="02E9C399" w14:textId="77777777" w:rsidR="00AD30A9" w:rsidRDefault="00AD30A9" w:rsidP="00AD30A9">
      <w:pPr>
        <w:spacing w:before="240" w:line="276" w:lineRule="auto"/>
        <w:jc w:val="both"/>
        <w:rPr>
          <w:bCs/>
          <w:sz w:val="24"/>
          <w:szCs w:val="24"/>
        </w:rPr>
      </w:pPr>
      <w:r>
        <w:rPr>
          <w:bCs/>
          <w:sz w:val="24"/>
          <w:szCs w:val="24"/>
        </w:rPr>
        <w:t>Não será admitida a subcontratação do objeto contratual.</w:t>
      </w:r>
    </w:p>
    <w:p w14:paraId="5D016B78" w14:textId="77777777" w:rsidR="00AD30A9" w:rsidRDefault="00AD30A9" w:rsidP="00AD30A9">
      <w:pPr>
        <w:spacing w:before="240" w:line="276" w:lineRule="auto"/>
        <w:jc w:val="both"/>
        <w:rPr>
          <w:b/>
          <w:bCs/>
          <w:sz w:val="24"/>
        </w:rPr>
      </w:pPr>
      <w:r>
        <w:rPr>
          <w:b/>
          <w:bCs/>
          <w:sz w:val="24"/>
        </w:rPr>
        <w:t xml:space="preserve">CLÁUSULA QUINTA – RECURSO FINANCEIRO </w:t>
      </w:r>
    </w:p>
    <w:p w14:paraId="59ED2CD6" w14:textId="14F6F1D4" w:rsidR="00C92F8F" w:rsidRDefault="00C92F8F" w:rsidP="00AD30A9">
      <w:pPr>
        <w:pStyle w:val="Corpodetexto"/>
        <w:spacing w:before="240" w:line="276" w:lineRule="auto"/>
        <w:jc w:val="both"/>
        <w:rPr>
          <w:sz w:val="24"/>
        </w:rPr>
      </w:pPr>
      <w:r w:rsidRPr="00C92F8F">
        <w:rPr>
          <w:sz w:val="24"/>
        </w:rPr>
        <w:t xml:space="preserve">As despesas decorrentes da presente contratação correrão à conta de recursos específicos consignados no Orçamento Geral do Município, através do </w:t>
      </w:r>
      <w:r w:rsidR="00FD600E">
        <w:rPr>
          <w:sz w:val="24"/>
        </w:rPr>
        <w:t>Município de Bom Jardim</w:t>
      </w:r>
      <w:r w:rsidRPr="00C92F8F">
        <w:rPr>
          <w:sz w:val="24"/>
        </w:rPr>
        <w:t xml:space="preserve">, sendo: P.T.: 02.400.04.122.0012.2.032, </w:t>
      </w:r>
      <w:proofErr w:type="gramStart"/>
      <w:r w:rsidRPr="00C92F8F">
        <w:rPr>
          <w:sz w:val="24"/>
        </w:rPr>
        <w:t>N.D.:</w:t>
      </w:r>
      <w:proofErr w:type="gramEnd"/>
      <w:r w:rsidRPr="00C92F8F">
        <w:rPr>
          <w:sz w:val="24"/>
        </w:rPr>
        <w:t>3390.39.00</w:t>
      </w:r>
    </w:p>
    <w:p w14:paraId="719A7D05" w14:textId="7ADE04E0" w:rsidR="00AD30A9" w:rsidRDefault="00AD30A9" w:rsidP="00AD30A9">
      <w:pPr>
        <w:pStyle w:val="Corpodetexto"/>
        <w:spacing w:before="240" w:line="276" w:lineRule="auto"/>
        <w:jc w:val="both"/>
        <w:rPr>
          <w:sz w:val="24"/>
          <w:szCs w:val="24"/>
        </w:rPr>
      </w:pPr>
      <w:r>
        <w:rPr>
          <w:b/>
          <w:bCs/>
          <w:sz w:val="24"/>
          <w:szCs w:val="24"/>
        </w:rPr>
        <w:t xml:space="preserve">CLÁUSULA SEXTA- CONDIÇÕES DE PAGAMENTO </w:t>
      </w:r>
    </w:p>
    <w:p w14:paraId="4EBB2220" w14:textId="77777777" w:rsidR="00AD30A9" w:rsidRDefault="00AD30A9" w:rsidP="00AD30A9">
      <w:pPr>
        <w:spacing w:before="240" w:line="276" w:lineRule="auto"/>
        <w:jc w:val="both"/>
        <w:rPr>
          <w:bCs/>
          <w:sz w:val="24"/>
          <w:szCs w:val="24"/>
        </w:rPr>
      </w:pPr>
      <w:r>
        <w:rPr>
          <w:bCs/>
          <w:sz w:val="24"/>
          <w:szCs w:val="24"/>
        </w:rPr>
        <w:t>Os documentos fiscais serão emitidos em nome do MUNICÍPIO DE BOM JARDIM, CNPJ 28.561.041/0001-76, Praça Governador Roberto Silveira, 44 – Centro – Bom Jardim / RJ, referente à cota parte da Secretaria de Obras e Infraestrutura.</w:t>
      </w:r>
    </w:p>
    <w:p w14:paraId="7C190275" w14:textId="77777777" w:rsidR="00AD30A9" w:rsidRDefault="00AD30A9" w:rsidP="00AD30A9">
      <w:pPr>
        <w:spacing w:before="240" w:line="276" w:lineRule="auto"/>
        <w:jc w:val="both"/>
        <w:rPr>
          <w:bCs/>
          <w:sz w:val="24"/>
          <w:szCs w:val="24"/>
        </w:rPr>
      </w:pPr>
      <w:r>
        <w:rPr>
          <w:b/>
          <w:bCs/>
          <w:sz w:val="24"/>
          <w:szCs w:val="24"/>
        </w:rPr>
        <w:t>Parágrafo Primeiro -</w:t>
      </w:r>
      <w:r>
        <w:rPr>
          <w:bCs/>
          <w:sz w:val="24"/>
          <w:szCs w:val="24"/>
        </w:rPr>
        <w:t xml:space="preserve"> O pagamento será efetuado no prazo conforme estabelecido no Decreto Municipal nº 4.441, de 23 de fevereiro de 2023:</w:t>
      </w:r>
    </w:p>
    <w:p w14:paraId="668044BA" w14:textId="61CD7FB9" w:rsidR="00AD30A9" w:rsidRDefault="00AD30A9" w:rsidP="00AD30A9">
      <w:pPr>
        <w:spacing w:line="360" w:lineRule="auto"/>
        <w:jc w:val="both"/>
        <w:rPr>
          <w:bCs/>
          <w:sz w:val="24"/>
          <w:szCs w:val="24"/>
        </w:rPr>
      </w:pPr>
      <w:r>
        <w:rPr>
          <w:bCs/>
          <w:sz w:val="24"/>
          <w:szCs w:val="24"/>
        </w:rPr>
        <w:t xml:space="preserve">I - de 05 (cinco) dias </w:t>
      </w:r>
      <w:r w:rsidR="004814FA">
        <w:rPr>
          <w:bCs/>
          <w:sz w:val="24"/>
          <w:szCs w:val="24"/>
        </w:rPr>
        <w:t>úteis</w:t>
      </w:r>
      <w:r>
        <w:rPr>
          <w:bCs/>
          <w:sz w:val="24"/>
          <w:szCs w:val="24"/>
        </w:rPr>
        <w:t>, contados da data do recebimento definitivo dos serviços, para realizar o pagamento, nos casos de bens recebidos cujo valor não ultrapasse o valor previsto no art. 75, II, da Lei Federal nº 14.133/2021.</w:t>
      </w:r>
    </w:p>
    <w:p w14:paraId="61D987EF" w14:textId="77777777" w:rsidR="00AD30A9" w:rsidRDefault="00AD30A9" w:rsidP="00AD30A9">
      <w:pPr>
        <w:spacing w:line="360" w:lineRule="auto"/>
        <w:jc w:val="both"/>
        <w:rPr>
          <w:bCs/>
          <w:sz w:val="24"/>
          <w:szCs w:val="24"/>
        </w:rPr>
      </w:pPr>
      <w:r>
        <w:rPr>
          <w:bCs/>
          <w:sz w:val="24"/>
          <w:szCs w:val="24"/>
        </w:rPr>
        <w:t>II – de prazo de 30 (trinta) dias corridos, contados da liquidação da despesa, nas demais hipóteses.</w:t>
      </w:r>
    </w:p>
    <w:p w14:paraId="7140B908" w14:textId="77777777" w:rsidR="00AD30A9" w:rsidRDefault="00AD30A9" w:rsidP="00AD30A9">
      <w:pPr>
        <w:spacing w:line="360" w:lineRule="auto"/>
        <w:jc w:val="both"/>
        <w:rPr>
          <w:bCs/>
          <w:sz w:val="24"/>
          <w:szCs w:val="24"/>
        </w:rPr>
      </w:pPr>
      <w:r>
        <w:rPr>
          <w:b/>
          <w:bCs/>
          <w:sz w:val="24"/>
          <w:szCs w:val="24"/>
        </w:rPr>
        <w:t>Parágrafo Segundo -</w:t>
      </w:r>
      <w:r>
        <w:rPr>
          <w:bCs/>
          <w:sz w:val="24"/>
          <w:szCs w:val="24"/>
        </w:rPr>
        <w:t xml:space="preserve"> O pagamento será realizado através de ordem bancária, para crédito em banco, agência e conta </w:t>
      </w:r>
      <w:proofErr w:type="gramStart"/>
      <w:r>
        <w:rPr>
          <w:bCs/>
          <w:sz w:val="24"/>
          <w:szCs w:val="24"/>
        </w:rPr>
        <w:t>corrente indicados pelo contratado</w:t>
      </w:r>
      <w:proofErr w:type="gramEnd"/>
      <w:r>
        <w:rPr>
          <w:bCs/>
          <w:sz w:val="24"/>
          <w:szCs w:val="24"/>
        </w:rPr>
        <w:t>.</w:t>
      </w:r>
    </w:p>
    <w:p w14:paraId="5B07669C" w14:textId="77777777" w:rsidR="00AD30A9" w:rsidRDefault="00AD30A9" w:rsidP="00AD30A9">
      <w:pPr>
        <w:spacing w:line="360" w:lineRule="auto"/>
        <w:jc w:val="both"/>
        <w:rPr>
          <w:bCs/>
          <w:sz w:val="24"/>
          <w:szCs w:val="24"/>
        </w:rPr>
      </w:pPr>
      <w:r>
        <w:rPr>
          <w:b/>
          <w:bCs/>
          <w:sz w:val="24"/>
          <w:szCs w:val="24"/>
        </w:rPr>
        <w:t>Parágrafo Terceiro -</w:t>
      </w:r>
      <w:r>
        <w:rPr>
          <w:bCs/>
          <w:sz w:val="24"/>
          <w:szCs w:val="24"/>
        </w:rPr>
        <w:t xml:space="preserve"> Será considerada data do pagamento o dia em que constar como emitida a ordem bancária para pagamento.</w:t>
      </w:r>
    </w:p>
    <w:p w14:paraId="45F84E81" w14:textId="77777777" w:rsidR="00AD30A9" w:rsidRDefault="00AD30A9" w:rsidP="00AD30A9">
      <w:pPr>
        <w:spacing w:line="360" w:lineRule="auto"/>
        <w:jc w:val="both"/>
        <w:rPr>
          <w:bCs/>
          <w:sz w:val="24"/>
          <w:szCs w:val="24"/>
        </w:rPr>
      </w:pPr>
      <w:r>
        <w:rPr>
          <w:b/>
          <w:bCs/>
          <w:sz w:val="24"/>
          <w:szCs w:val="24"/>
        </w:rPr>
        <w:t>Parágrafo Quarto -</w:t>
      </w:r>
      <w:r>
        <w:rPr>
          <w:bCs/>
          <w:sz w:val="24"/>
          <w:szCs w:val="24"/>
        </w:rPr>
        <w:t xml:space="preserve"> Quando do pagamento, será efetuada a retenção tributária prevista na legislação aplicável.</w:t>
      </w:r>
    </w:p>
    <w:p w14:paraId="61E890EA" w14:textId="77777777" w:rsidR="00AD30A9" w:rsidRDefault="00AD30A9" w:rsidP="00AD30A9">
      <w:pPr>
        <w:spacing w:line="360" w:lineRule="auto"/>
        <w:jc w:val="both"/>
        <w:rPr>
          <w:bCs/>
          <w:sz w:val="24"/>
          <w:szCs w:val="24"/>
        </w:rPr>
      </w:pPr>
      <w:r>
        <w:rPr>
          <w:b/>
          <w:bCs/>
          <w:sz w:val="24"/>
          <w:szCs w:val="24"/>
        </w:rPr>
        <w:t xml:space="preserve">Parágrafo Quinto - </w:t>
      </w:r>
      <w:r>
        <w:rPr>
          <w:bCs/>
          <w:sz w:val="24"/>
          <w:szCs w:val="24"/>
        </w:rPr>
        <w:t>Independentemente do percentual de tributo inserido na planilha, quando houver, serão retidos na fonte, quando da realização do pagamento, os percentuais estabelecidos na legislação vigente.</w:t>
      </w:r>
    </w:p>
    <w:p w14:paraId="320C49FC" w14:textId="77777777" w:rsidR="00AD30A9" w:rsidRDefault="00AD30A9" w:rsidP="00AD30A9">
      <w:pPr>
        <w:spacing w:line="360" w:lineRule="auto"/>
        <w:jc w:val="both"/>
        <w:rPr>
          <w:bCs/>
          <w:sz w:val="24"/>
          <w:szCs w:val="24"/>
        </w:rPr>
      </w:pPr>
      <w:r>
        <w:rPr>
          <w:b/>
          <w:bCs/>
          <w:sz w:val="24"/>
          <w:szCs w:val="24"/>
        </w:rPr>
        <w:t xml:space="preserve">Parágrafo Sexto - </w:t>
      </w:r>
      <w:r>
        <w:rPr>
          <w:bCs/>
          <w:sz w:val="24"/>
          <w:szCs w:val="24"/>
        </w:rPr>
        <w:t xml:space="preserve">O contratado regularmente optante pelo Simples Nacional, nos termos da </w:t>
      </w:r>
      <w:hyperlink r:id="rId123" w:history="1">
        <w:r>
          <w:rPr>
            <w:rStyle w:val="Hyperlink"/>
            <w:bCs/>
            <w:sz w:val="24"/>
            <w:szCs w:val="24"/>
          </w:rPr>
          <w:t>Lei Complementar nº 123, de 2006</w:t>
        </w:r>
      </w:hyperlink>
      <w:r>
        <w:rPr>
          <w:bCs/>
          <w:sz w:val="24"/>
          <w:szCs w:val="24"/>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C7F0E62" w14:textId="77777777" w:rsidR="00AD30A9" w:rsidRDefault="00AD30A9" w:rsidP="00AD30A9">
      <w:pPr>
        <w:spacing w:line="360" w:lineRule="auto"/>
        <w:jc w:val="both"/>
        <w:rPr>
          <w:bCs/>
          <w:sz w:val="24"/>
          <w:szCs w:val="24"/>
        </w:rPr>
      </w:pPr>
      <w:r>
        <w:rPr>
          <w:b/>
          <w:bCs/>
          <w:sz w:val="24"/>
          <w:szCs w:val="24"/>
        </w:rPr>
        <w:t xml:space="preserve">Parágrafo Sétimo - </w:t>
      </w:r>
      <w:r>
        <w:rPr>
          <w:bCs/>
          <w:sz w:val="24"/>
          <w:szCs w:val="24"/>
        </w:rPr>
        <w:t>A presente contratação não permite a antecipação de pagamento parcial ou total, conforme as regras previstas no presente tópico.</w:t>
      </w:r>
    </w:p>
    <w:p w14:paraId="5157842A" w14:textId="77777777" w:rsidR="00AD30A9" w:rsidRDefault="00AD30A9" w:rsidP="00AD30A9">
      <w:pPr>
        <w:spacing w:line="360" w:lineRule="auto"/>
        <w:jc w:val="both"/>
        <w:rPr>
          <w:bCs/>
          <w:sz w:val="24"/>
          <w:szCs w:val="24"/>
        </w:rPr>
      </w:pPr>
    </w:p>
    <w:p w14:paraId="257632CD" w14:textId="77777777" w:rsidR="00AD30A9" w:rsidRDefault="00AD30A9" w:rsidP="00AD30A9">
      <w:pPr>
        <w:spacing w:line="360" w:lineRule="auto"/>
        <w:jc w:val="both"/>
        <w:rPr>
          <w:b/>
          <w:bCs/>
          <w:sz w:val="24"/>
          <w:szCs w:val="24"/>
        </w:rPr>
      </w:pPr>
      <w:r>
        <w:rPr>
          <w:b/>
          <w:bCs/>
          <w:sz w:val="24"/>
          <w:szCs w:val="24"/>
        </w:rPr>
        <w:t>CLÁUSULA SÉTIMA – REAJUSTES DOS PREÇOS</w:t>
      </w:r>
    </w:p>
    <w:p w14:paraId="42879965" w14:textId="77777777" w:rsidR="00AD30A9" w:rsidRDefault="00AD30A9" w:rsidP="00AD30A9">
      <w:pPr>
        <w:spacing w:line="360" w:lineRule="auto"/>
        <w:jc w:val="both"/>
        <w:rPr>
          <w:bCs/>
          <w:sz w:val="24"/>
          <w:szCs w:val="24"/>
        </w:rPr>
      </w:pPr>
      <w:r>
        <w:rPr>
          <w:bCs/>
          <w:sz w:val="24"/>
          <w:szCs w:val="24"/>
        </w:rPr>
        <w:t>Os preços inicialmente contratados são fixos e irreajustáveis no prazo de um ano contado da data do orçamento estimado.</w:t>
      </w:r>
    </w:p>
    <w:p w14:paraId="67149700" w14:textId="77777777" w:rsidR="00AD30A9" w:rsidRDefault="00AD30A9" w:rsidP="00AD30A9">
      <w:pPr>
        <w:spacing w:line="360" w:lineRule="auto"/>
        <w:jc w:val="both"/>
        <w:rPr>
          <w:bCs/>
          <w:sz w:val="24"/>
          <w:szCs w:val="24"/>
        </w:rPr>
      </w:pPr>
      <w:r>
        <w:rPr>
          <w:b/>
          <w:bCs/>
          <w:sz w:val="24"/>
          <w:szCs w:val="24"/>
        </w:rPr>
        <w:t>Parágrafo Primeiro -</w:t>
      </w:r>
      <w:r>
        <w:rPr>
          <w:bCs/>
          <w:sz w:val="24"/>
          <w:szCs w:val="24"/>
        </w:rPr>
        <w:t xml:space="preserve"> Após o interregno de um ano, e independentemente de pedido do contratado, os preços iniciais serão reajustados, mediante a aplicação, pelo contratante, do índice IPCA, exclusivamente para as obrigações iniciadas e concluídas após a ocorrência da anualidade.</w:t>
      </w:r>
    </w:p>
    <w:p w14:paraId="1BF1B6A4" w14:textId="77777777" w:rsidR="00AD30A9" w:rsidRDefault="00AD30A9" w:rsidP="00AD30A9">
      <w:pPr>
        <w:spacing w:line="360" w:lineRule="auto"/>
        <w:jc w:val="both"/>
        <w:rPr>
          <w:bCs/>
          <w:sz w:val="24"/>
          <w:szCs w:val="24"/>
        </w:rPr>
      </w:pPr>
      <w:r>
        <w:rPr>
          <w:b/>
          <w:bCs/>
          <w:sz w:val="24"/>
          <w:szCs w:val="24"/>
        </w:rPr>
        <w:t>Parágrafo Segundo -</w:t>
      </w:r>
      <w:r>
        <w:rPr>
          <w:bCs/>
          <w:sz w:val="24"/>
          <w:szCs w:val="24"/>
        </w:rPr>
        <w:t xml:space="preserve"> Nos reajustes subsequentes ao primeiro, o interregno mínimo de um ano será contado a partir dos efeitos financeiros do último reajuste.</w:t>
      </w:r>
    </w:p>
    <w:p w14:paraId="22F86AAD" w14:textId="77777777" w:rsidR="00AD30A9" w:rsidRDefault="00AD30A9" w:rsidP="00AD30A9">
      <w:pPr>
        <w:spacing w:line="360" w:lineRule="auto"/>
        <w:jc w:val="both"/>
        <w:rPr>
          <w:bCs/>
          <w:sz w:val="24"/>
          <w:szCs w:val="24"/>
        </w:rPr>
      </w:pPr>
      <w:r>
        <w:rPr>
          <w:b/>
          <w:bCs/>
          <w:sz w:val="24"/>
          <w:szCs w:val="24"/>
        </w:rPr>
        <w:t>Parágrafo Terceiro -</w:t>
      </w:r>
      <w:r>
        <w:rPr>
          <w:bCs/>
          <w:sz w:val="24"/>
          <w:szCs w:val="24"/>
        </w:rPr>
        <w:t xml:space="preserve"> No caso de atraso ou não divulgação do(s) índice (s) de reajustamento, o contratante pagará ao contratado a importância calculada pela última variação conhecida, liquidando a diferença correspondente tão logo seja(m) divulgado(s) o(s) índice(s) definitivo(s). </w:t>
      </w:r>
    </w:p>
    <w:p w14:paraId="2F21320F" w14:textId="77777777" w:rsidR="00AD30A9" w:rsidRDefault="00AD30A9" w:rsidP="00AD30A9">
      <w:pPr>
        <w:spacing w:line="360" w:lineRule="auto"/>
        <w:jc w:val="both"/>
        <w:rPr>
          <w:bCs/>
          <w:sz w:val="24"/>
          <w:szCs w:val="24"/>
        </w:rPr>
      </w:pPr>
      <w:r>
        <w:rPr>
          <w:b/>
          <w:bCs/>
          <w:sz w:val="24"/>
          <w:szCs w:val="24"/>
        </w:rPr>
        <w:t>Parágrafo Quarto -</w:t>
      </w:r>
      <w:r>
        <w:rPr>
          <w:bCs/>
          <w:sz w:val="24"/>
          <w:szCs w:val="24"/>
        </w:rPr>
        <w:t xml:space="preserve"> Nas aferições finais, o(s) índice(s) utilizado(s) para reajuste </w:t>
      </w:r>
      <w:proofErr w:type="gramStart"/>
      <w:r>
        <w:rPr>
          <w:bCs/>
          <w:sz w:val="24"/>
          <w:szCs w:val="24"/>
        </w:rPr>
        <w:t>será(</w:t>
      </w:r>
      <w:proofErr w:type="spellStart"/>
      <w:proofErr w:type="gramEnd"/>
      <w:r>
        <w:rPr>
          <w:bCs/>
          <w:sz w:val="24"/>
          <w:szCs w:val="24"/>
        </w:rPr>
        <w:t>ão</w:t>
      </w:r>
      <w:proofErr w:type="spellEnd"/>
      <w:r>
        <w:rPr>
          <w:bCs/>
          <w:sz w:val="24"/>
          <w:szCs w:val="24"/>
        </w:rPr>
        <w:t>), obrigatoriamente, o(s) definitivo(s).</w:t>
      </w:r>
    </w:p>
    <w:p w14:paraId="278A40AB" w14:textId="77777777" w:rsidR="00AD30A9" w:rsidRDefault="00AD30A9" w:rsidP="00AD30A9">
      <w:pPr>
        <w:spacing w:line="360" w:lineRule="auto"/>
        <w:jc w:val="both"/>
        <w:rPr>
          <w:bCs/>
          <w:sz w:val="24"/>
          <w:szCs w:val="24"/>
        </w:rPr>
      </w:pPr>
      <w:r>
        <w:rPr>
          <w:b/>
          <w:bCs/>
          <w:sz w:val="24"/>
          <w:szCs w:val="24"/>
        </w:rPr>
        <w:t>Parágrafo Quinto -</w:t>
      </w:r>
      <w:r>
        <w:rPr>
          <w:bCs/>
          <w:sz w:val="24"/>
          <w:szCs w:val="24"/>
        </w:rPr>
        <w:t xml:space="preserve"> Caso o(s) índice(s) estabelecido(s) para reajustamento venha(m) a ser extinto(s) ou de qualquer forma não possa(m) mais ser utilizado(s), </w:t>
      </w:r>
      <w:proofErr w:type="gramStart"/>
      <w:r>
        <w:rPr>
          <w:bCs/>
          <w:sz w:val="24"/>
          <w:szCs w:val="24"/>
        </w:rPr>
        <w:t>será(</w:t>
      </w:r>
      <w:proofErr w:type="spellStart"/>
      <w:proofErr w:type="gramEnd"/>
      <w:r>
        <w:rPr>
          <w:bCs/>
          <w:sz w:val="24"/>
          <w:szCs w:val="24"/>
        </w:rPr>
        <w:t>ão</w:t>
      </w:r>
      <w:proofErr w:type="spellEnd"/>
      <w:r>
        <w:rPr>
          <w:bCs/>
          <w:sz w:val="24"/>
          <w:szCs w:val="24"/>
        </w:rPr>
        <w:t>) adotado(s), em substituição, o(s) que vier(em) a ser determinado(s) pela legislação então em vigor.</w:t>
      </w:r>
    </w:p>
    <w:p w14:paraId="7DDFA414" w14:textId="77777777" w:rsidR="00AD30A9" w:rsidRDefault="00AD30A9" w:rsidP="00AD30A9">
      <w:pPr>
        <w:spacing w:line="360" w:lineRule="auto"/>
        <w:jc w:val="both"/>
        <w:rPr>
          <w:bCs/>
          <w:sz w:val="24"/>
          <w:szCs w:val="24"/>
        </w:rPr>
      </w:pPr>
      <w:r>
        <w:rPr>
          <w:b/>
          <w:bCs/>
          <w:sz w:val="24"/>
          <w:szCs w:val="24"/>
        </w:rPr>
        <w:t xml:space="preserve">Parágrafo Sexto - </w:t>
      </w:r>
      <w:r>
        <w:rPr>
          <w:bCs/>
          <w:sz w:val="24"/>
          <w:szCs w:val="24"/>
        </w:rPr>
        <w:t xml:space="preserve">Na ausência de previsão legal quanto ao índice substituto, as partes elegerão novo índice oficial, para reajustamento do preço do valor remanescente, por meio de termo aditivo. </w:t>
      </w:r>
    </w:p>
    <w:p w14:paraId="07A689CE" w14:textId="77777777" w:rsidR="00AD30A9" w:rsidRDefault="00AD30A9" w:rsidP="00AD30A9">
      <w:pPr>
        <w:spacing w:line="360" w:lineRule="auto"/>
        <w:jc w:val="both"/>
        <w:rPr>
          <w:bCs/>
          <w:sz w:val="24"/>
          <w:szCs w:val="24"/>
        </w:rPr>
      </w:pPr>
      <w:r>
        <w:rPr>
          <w:bCs/>
          <w:sz w:val="24"/>
          <w:szCs w:val="24"/>
        </w:rPr>
        <w:t xml:space="preserve">Parágrafo Sétimo - O reajuste será realizado por </w:t>
      </w:r>
      <w:proofErr w:type="spellStart"/>
      <w:r>
        <w:rPr>
          <w:bCs/>
          <w:sz w:val="24"/>
          <w:szCs w:val="24"/>
        </w:rPr>
        <w:t>apostilamento</w:t>
      </w:r>
      <w:proofErr w:type="spellEnd"/>
      <w:r>
        <w:rPr>
          <w:bCs/>
          <w:sz w:val="24"/>
          <w:szCs w:val="24"/>
        </w:rPr>
        <w:t>.</w:t>
      </w:r>
    </w:p>
    <w:p w14:paraId="1B0164F4" w14:textId="77777777" w:rsidR="00AD30A9" w:rsidRDefault="00AD30A9" w:rsidP="00AD30A9">
      <w:pPr>
        <w:spacing w:line="360" w:lineRule="auto"/>
        <w:jc w:val="both"/>
        <w:rPr>
          <w:b/>
          <w:bCs/>
          <w:sz w:val="24"/>
          <w:szCs w:val="24"/>
        </w:rPr>
      </w:pPr>
      <w:r>
        <w:rPr>
          <w:b/>
          <w:bCs/>
          <w:sz w:val="24"/>
          <w:szCs w:val="24"/>
        </w:rPr>
        <w:t>CLÁUSULA OITAVA – DA GESTÃO E FISCALIZAÇÃO DO CONTRATO</w:t>
      </w:r>
    </w:p>
    <w:p w14:paraId="1F8A9233" w14:textId="6D5550E8" w:rsidR="00AD30A9" w:rsidRDefault="00AD30A9" w:rsidP="00AD30A9">
      <w:pPr>
        <w:spacing w:after="120" w:line="276" w:lineRule="auto"/>
        <w:jc w:val="both"/>
        <w:rPr>
          <w:b/>
          <w:sz w:val="24"/>
          <w:szCs w:val="24"/>
        </w:rPr>
      </w:pPr>
      <w:r>
        <w:rPr>
          <w:bCs/>
          <w:sz w:val="24"/>
          <w:szCs w:val="24"/>
        </w:rPr>
        <w:t xml:space="preserve">O gestor do contrato é a SECRETARIA MUNICIPAL DE </w:t>
      </w:r>
      <w:r w:rsidR="00457B18">
        <w:rPr>
          <w:bCs/>
          <w:sz w:val="24"/>
          <w:szCs w:val="24"/>
        </w:rPr>
        <w:t>ADMINISTRAÇÃO</w:t>
      </w:r>
      <w:r>
        <w:rPr>
          <w:bCs/>
          <w:sz w:val="24"/>
          <w:szCs w:val="24"/>
        </w:rPr>
        <w:t xml:space="preserve">, representada pelo Secretário </w:t>
      </w:r>
      <w:r w:rsidR="00457B18" w:rsidRPr="007E618F">
        <w:rPr>
          <w:rFonts w:eastAsia="Arial"/>
          <w:b/>
          <w:sz w:val="24"/>
          <w:szCs w:val="24"/>
        </w:rPr>
        <w:t>Luís Carlos dos Santos, Matrícula nº 41/6917, CPF nº 894.530.427-</w:t>
      </w:r>
      <w:proofErr w:type="gramStart"/>
      <w:r w:rsidR="00457B18" w:rsidRPr="007E618F">
        <w:rPr>
          <w:rFonts w:eastAsia="Arial"/>
          <w:b/>
          <w:sz w:val="24"/>
          <w:szCs w:val="24"/>
        </w:rPr>
        <w:t>49</w:t>
      </w:r>
      <w:proofErr w:type="gramEnd"/>
    </w:p>
    <w:p w14:paraId="221772CA" w14:textId="77777777" w:rsidR="00AD30A9" w:rsidRDefault="00AD30A9" w:rsidP="00AD30A9">
      <w:pPr>
        <w:spacing w:line="360" w:lineRule="auto"/>
        <w:jc w:val="both"/>
        <w:rPr>
          <w:bCs/>
          <w:sz w:val="24"/>
          <w:szCs w:val="24"/>
        </w:rPr>
      </w:pPr>
      <w:r>
        <w:rPr>
          <w:b/>
          <w:bCs/>
          <w:sz w:val="24"/>
          <w:szCs w:val="24"/>
        </w:rPr>
        <w:t>Parágrafo Primeiro -</w:t>
      </w:r>
      <w:r>
        <w:rPr>
          <w:bCs/>
          <w:sz w:val="24"/>
          <w:szCs w:val="24"/>
        </w:rPr>
        <w:t xml:space="preserve"> Compete ao Gestor do contrato:</w:t>
      </w:r>
    </w:p>
    <w:p w14:paraId="789B7510" w14:textId="77777777" w:rsidR="00AD30A9" w:rsidRDefault="00AD30A9" w:rsidP="00AD30A9">
      <w:pPr>
        <w:spacing w:line="360" w:lineRule="auto"/>
        <w:jc w:val="both"/>
        <w:rPr>
          <w:bCs/>
          <w:sz w:val="24"/>
          <w:szCs w:val="24"/>
        </w:rPr>
      </w:pPr>
      <w:r>
        <w:rPr>
          <w:bCs/>
          <w:sz w:val="24"/>
          <w:szCs w:val="24"/>
        </w:rPr>
        <w:t>I - O gestor do contrato coordenará a atualização do processo de acompanhamento e fiscalização do contrato contendo todos os registros formais da execução no histórico de gerenciamento do contrato, a exemplo da ordem de fornecimento, do registro de ocorrências, das alterações e das prorrogações contratuais, elaborando relatório com vistas à verificação da necessidade de adequações do contrato para fins de atendimento da finalidade da administração. (Decreto nº 11.246, de 2022, art. 21, IV).</w:t>
      </w:r>
    </w:p>
    <w:p w14:paraId="7EE6E42A" w14:textId="77777777" w:rsidR="00AD30A9" w:rsidRDefault="00AD30A9" w:rsidP="00AD30A9">
      <w:pPr>
        <w:spacing w:line="360" w:lineRule="auto"/>
        <w:jc w:val="both"/>
        <w:rPr>
          <w:bCs/>
          <w:sz w:val="24"/>
          <w:szCs w:val="24"/>
        </w:rPr>
      </w:pPr>
      <w:r>
        <w:rPr>
          <w:bCs/>
          <w:sz w:val="24"/>
          <w:szCs w:val="24"/>
        </w:rPr>
        <w:lastRenderedPageBreak/>
        <w:t xml:space="preserve">II - 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 </w:t>
      </w:r>
    </w:p>
    <w:p w14:paraId="7ACC1B1C" w14:textId="77777777" w:rsidR="00AD30A9" w:rsidRDefault="00AD30A9" w:rsidP="00AD30A9">
      <w:pPr>
        <w:spacing w:line="360" w:lineRule="auto"/>
        <w:jc w:val="both"/>
        <w:rPr>
          <w:bCs/>
          <w:sz w:val="24"/>
          <w:szCs w:val="24"/>
        </w:rPr>
      </w:pPr>
      <w:r>
        <w:rPr>
          <w:bCs/>
          <w:sz w:val="24"/>
          <w:szCs w:val="24"/>
        </w:rPr>
        <w:t xml:space="preserve">III - 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14:paraId="03390B1E" w14:textId="77777777" w:rsidR="00AD30A9" w:rsidRDefault="00AD30A9" w:rsidP="00AD30A9">
      <w:pPr>
        <w:spacing w:line="360" w:lineRule="auto"/>
        <w:jc w:val="both"/>
        <w:rPr>
          <w:bCs/>
          <w:sz w:val="24"/>
          <w:szCs w:val="24"/>
        </w:rPr>
      </w:pPr>
      <w:r>
        <w:rPr>
          <w:bCs/>
          <w:sz w:val="24"/>
          <w:szCs w:val="24"/>
        </w:rPr>
        <w:t xml:space="preserve">IV - O gestor do contrato emitirá documento comprobatório da avaliação realizada pelos fiscais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 </w:t>
      </w:r>
    </w:p>
    <w:p w14:paraId="3E6C40CF" w14:textId="77777777" w:rsidR="00AD30A9" w:rsidRDefault="00AD30A9" w:rsidP="00AD30A9">
      <w:pPr>
        <w:spacing w:line="360" w:lineRule="auto"/>
        <w:jc w:val="both"/>
        <w:rPr>
          <w:bCs/>
          <w:sz w:val="24"/>
          <w:szCs w:val="24"/>
        </w:rPr>
      </w:pPr>
      <w:r>
        <w:rPr>
          <w:bCs/>
          <w:sz w:val="24"/>
          <w:szCs w:val="24"/>
        </w:rPr>
        <w:t xml:space="preserve">V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14:paraId="59FF26E8" w14:textId="77777777" w:rsidR="00AD30A9" w:rsidRDefault="00AD30A9" w:rsidP="00AD30A9">
      <w:pPr>
        <w:spacing w:line="360" w:lineRule="auto"/>
        <w:jc w:val="both"/>
        <w:rPr>
          <w:bCs/>
          <w:sz w:val="24"/>
          <w:szCs w:val="24"/>
        </w:rPr>
      </w:pPr>
      <w:r>
        <w:rPr>
          <w:bCs/>
          <w:sz w:val="24"/>
          <w:szCs w:val="24"/>
        </w:rPr>
        <w:t xml:space="preserve">VI - 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14:paraId="2C847DBB" w14:textId="77777777" w:rsidR="00AD30A9" w:rsidRDefault="00AD30A9" w:rsidP="00AD30A9">
      <w:pPr>
        <w:spacing w:line="360" w:lineRule="auto"/>
        <w:jc w:val="both"/>
        <w:rPr>
          <w:bCs/>
          <w:sz w:val="24"/>
          <w:szCs w:val="24"/>
        </w:rPr>
      </w:pPr>
      <w:r>
        <w:rPr>
          <w:bCs/>
          <w:sz w:val="24"/>
          <w:szCs w:val="24"/>
        </w:rPr>
        <w:t>VII - O gestor do contrato deverá enviar a documentação pertinente ao setor de contratos para a formalização dos procedimentos de liquidação e pagamento, no valor dimensionado pela fiscalização e gestão nos termos do contrato.</w:t>
      </w:r>
    </w:p>
    <w:p w14:paraId="71D8348A" w14:textId="77777777" w:rsidR="00AD30A9" w:rsidRDefault="00AD30A9" w:rsidP="00AD30A9">
      <w:pPr>
        <w:spacing w:line="360" w:lineRule="auto"/>
        <w:jc w:val="both"/>
        <w:rPr>
          <w:bCs/>
          <w:sz w:val="24"/>
          <w:szCs w:val="24"/>
        </w:rPr>
      </w:pPr>
      <w:r>
        <w:rPr>
          <w:b/>
          <w:bCs/>
          <w:sz w:val="24"/>
          <w:szCs w:val="24"/>
        </w:rPr>
        <w:t>Parágrafo Segundo -</w:t>
      </w:r>
      <w:r>
        <w:rPr>
          <w:bCs/>
          <w:sz w:val="24"/>
          <w:szCs w:val="24"/>
        </w:rPr>
        <w:t xml:space="preserve"> Serão responsáveis pelo acompanhamento e fiscalização do contrato as servidoras:</w:t>
      </w:r>
    </w:p>
    <w:p w14:paraId="7C99F42D" w14:textId="7DE48449" w:rsidR="00457B18" w:rsidRPr="007E618F" w:rsidRDefault="00457B18" w:rsidP="00457B18">
      <w:pPr>
        <w:jc w:val="both"/>
        <w:rPr>
          <w:sz w:val="24"/>
          <w:szCs w:val="24"/>
        </w:rPr>
      </w:pPr>
      <w:r w:rsidRPr="007E618F">
        <w:rPr>
          <w:sz w:val="24"/>
          <w:szCs w:val="24"/>
        </w:rPr>
        <w:t xml:space="preserve">- </w:t>
      </w:r>
      <w:r w:rsidRPr="007E618F">
        <w:rPr>
          <w:b/>
          <w:sz w:val="24"/>
          <w:szCs w:val="24"/>
        </w:rPr>
        <w:t xml:space="preserve">Dayane </w:t>
      </w:r>
      <w:proofErr w:type="spellStart"/>
      <w:r w:rsidRPr="007E618F">
        <w:rPr>
          <w:b/>
          <w:sz w:val="24"/>
          <w:szCs w:val="24"/>
        </w:rPr>
        <w:t>Christani</w:t>
      </w:r>
      <w:proofErr w:type="spellEnd"/>
      <w:r w:rsidRPr="007E618F">
        <w:rPr>
          <w:b/>
          <w:sz w:val="24"/>
          <w:szCs w:val="24"/>
        </w:rPr>
        <w:t xml:space="preserve"> da Silva Figueira Rodrigues</w:t>
      </w:r>
      <w:r w:rsidRPr="007E618F">
        <w:rPr>
          <w:sz w:val="24"/>
          <w:szCs w:val="24"/>
        </w:rPr>
        <w:t>,</w:t>
      </w:r>
      <w:r>
        <w:rPr>
          <w:sz w:val="24"/>
          <w:szCs w:val="24"/>
        </w:rPr>
        <w:t xml:space="preserve"> </w:t>
      </w:r>
      <w:r w:rsidRPr="007E618F">
        <w:rPr>
          <w:sz w:val="24"/>
          <w:szCs w:val="24"/>
        </w:rPr>
        <w:t>Matrícula nº 41/7158,</w:t>
      </w:r>
      <w:r>
        <w:rPr>
          <w:sz w:val="24"/>
          <w:szCs w:val="24"/>
        </w:rPr>
        <w:t xml:space="preserve"> </w:t>
      </w:r>
      <w:r w:rsidRPr="007E618F">
        <w:rPr>
          <w:sz w:val="24"/>
          <w:szCs w:val="24"/>
        </w:rPr>
        <w:t>CPF nº 109.899.817-03;</w:t>
      </w:r>
    </w:p>
    <w:p w14:paraId="39394B06" w14:textId="77777777" w:rsidR="00457B18" w:rsidRPr="007E618F" w:rsidRDefault="00457B18" w:rsidP="00457B18">
      <w:pPr>
        <w:jc w:val="both"/>
        <w:rPr>
          <w:sz w:val="24"/>
          <w:szCs w:val="24"/>
        </w:rPr>
      </w:pPr>
      <w:r w:rsidRPr="007E618F">
        <w:rPr>
          <w:sz w:val="24"/>
          <w:szCs w:val="24"/>
        </w:rPr>
        <w:t xml:space="preserve">- </w:t>
      </w:r>
      <w:r w:rsidRPr="007E618F">
        <w:rPr>
          <w:b/>
          <w:sz w:val="24"/>
          <w:szCs w:val="24"/>
        </w:rPr>
        <w:t>Eliane de Sá dos Anjos</w:t>
      </w:r>
      <w:r w:rsidRPr="007E618F">
        <w:rPr>
          <w:sz w:val="24"/>
          <w:szCs w:val="24"/>
        </w:rPr>
        <w:t>, Matrícula nº 10/6496, CPF nº 134.431.617-04;</w:t>
      </w:r>
    </w:p>
    <w:p w14:paraId="65FFF593" w14:textId="77777777" w:rsidR="00457B18" w:rsidRPr="007E618F" w:rsidRDefault="00457B18" w:rsidP="00457B18">
      <w:pPr>
        <w:jc w:val="both"/>
        <w:rPr>
          <w:color w:val="000000"/>
          <w:sz w:val="24"/>
          <w:szCs w:val="24"/>
        </w:rPr>
      </w:pPr>
      <w:r w:rsidRPr="007E618F">
        <w:rPr>
          <w:sz w:val="24"/>
          <w:szCs w:val="24"/>
        </w:rPr>
        <w:t xml:space="preserve">- </w:t>
      </w:r>
      <w:r w:rsidRPr="007E618F">
        <w:rPr>
          <w:b/>
          <w:sz w:val="24"/>
          <w:szCs w:val="24"/>
        </w:rPr>
        <w:t>Thiago Dias de Almeida</w:t>
      </w:r>
      <w:r w:rsidRPr="007E618F">
        <w:rPr>
          <w:sz w:val="24"/>
          <w:szCs w:val="24"/>
        </w:rPr>
        <w:t>, Matrícula nº 41/7084, CPF nº 109.886.747-50.</w:t>
      </w:r>
      <w:r w:rsidRPr="007E618F">
        <w:rPr>
          <w:color w:val="000000"/>
          <w:sz w:val="24"/>
          <w:szCs w:val="24"/>
        </w:rPr>
        <w:t xml:space="preserve"> </w:t>
      </w:r>
    </w:p>
    <w:p w14:paraId="50F6C0B8" w14:textId="77777777" w:rsidR="00AD30A9" w:rsidRDefault="00AD30A9" w:rsidP="00AD30A9">
      <w:pPr>
        <w:spacing w:line="360" w:lineRule="auto"/>
        <w:jc w:val="both"/>
        <w:rPr>
          <w:bCs/>
          <w:sz w:val="24"/>
          <w:szCs w:val="24"/>
        </w:rPr>
      </w:pPr>
      <w:r>
        <w:rPr>
          <w:b/>
          <w:bCs/>
          <w:sz w:val="24"/>
          <w:szCs w:val="24"/>
        </w:rPr>
        <w:t>Parágrafo Terceiro -</w:t>
      </w:r>
      <w:r>
        <w:rPr>
          <w:bCs/>
          <w:sz w:val="24"/>
          <w:szCs w:val="24"/>
        </w:rPr>
        <w:t xml:space="preserve"> Compete à fiscalização do contrato:</w:t>
      </w:r>
    </w:p>
    <w:p w14:paraId="254C3CB8" w14:textId="77777777" w:rsidR="00AD30A9" w:rsidRDefault="00AD30A9" w:rsidP="00AD30A9">
      <w:pPr>
        <w:spacing w:line="360" w:lineRule="auto"/>
        <w:jc w:val="both"/>
        <w:rPr>
          <w:bCs/>
          <w:sz w:val="24"/>
          <w:szCs w:val="24"/>
        </w:rPr>
      </w:pPr>
      <w:r>
        <w:rPr>
          <w:bCs/>
          <w:sz w:val="24"/>
          <w:szCs w:val="24"/>
        </w:rPr>
        <w:t>I - O fiscal do contrato anotará em registro próprio todas as ocorrências relacionadas à execução do contrato, determinando o que for necessário para a regularização das faltas ou dos defeitos observados (Lei nº 14.133/2021, art. 117, §1º).</w:t>
      </w:r>
    </w:p>
    <w:p w14:paraId="78C22B91" w14:textId="77777777" w:rsidR="00AD30A9" w:rsidRDefault="00AD30A9" w:rsidP="00AD30A9">
      <w:pPr>
        <w:spacing w:line="360" w:lineRule="auto"/>
        <w:jc w:val="both"/>
        <w:rPr>
          <w:bCs/>
          <w:sz w:val="24"/>
          <w:szCs w:val="24"/>
        </w:rPr>
      </w:pPr>
      <w:r>
        <w:rPr>
          <w:bCs/>
          <w:sz w:val="24"/>
          <w:szCs w:val="24"/>
        </w:rPr>
        <w:lastRenderedPageBreak/>
        <w:t>II - O fiscal do contrato informará a seus superiores, em tempo hábil para a adoção das medidas convenientes, a situação que demandar decisão ou providência que ultrapasse sua competência (Lei nº 14.133/2021, art. 117, §2º).</w:t>
      </w:r>
    </w:p>
    <w:p w14:paraId="4C0E59E1" w14:textId="77777777" w:rsidR="00AD30A9" w:rsidRDefault="00AD30A9" w:rsidP="00AD30A9">
      <w:pPr>
        <w:spacing w:line="360" w:lineRule="auto"/>
        <w:jc w:val="both"/>
        <w:rPr>
          <w:bCs/>
          <w:sz w:val="24"/>
          <w:szCs w:val="24"/>
        </w:rPr>
      </w:pPr>
      <w:r>
        <w:rPr>
          <w:bCs/>
          <w:sz w:val="24"/>
          <w:szCs w:val="24"/>
        </w:rPr>
        <w:t>III - O fiscal do contrato acompanhará a execução do contrato, para que sejam cumpridas todas as condições estabelecidas no contrato, de modo a assegurar os melhores resultados para a Administração. (Decreto nº 11.246, de 2022, art. 22, VI);</w:t>
      </w:r>
    </w:p>
    <w:p w14:paraId="5D9ADE7C" w14:textId="77777777" w:rsidR="00AD30A9" w:rsidRDefault="00AD30A9" w:rsidP="00AD30A9">
      <w:pPr>
        <w:spacing w:line="360" w:lineRule="auto"/>
        <w:jc w:val="both"/>
        <w:rPr>
          <w:bCs/>
          <w:sz w:val="24"/>
          <w:szCs w:val="24"/>
        </w:rPr>
      </w:pPr>
      <w:r>
        <w:rPr>
          <w:bCs/>
          <w:sz w:val="24"/>
          <w:szCs w:val="24"/>
        </w:rPr>
        <w:t>IV - O fiscal do contrato anotará no histórico de gerenciamento do contrato todas as ocorrências relacionadas à execução do contrato, com a descrição do que for necessário para a regularização das faltas ou dos defeitos observados. (</w:t>
      </w:r>
      <w:hyperlink r:id="rId124" w:anchor="art117§1" w:history="1">
        <w:r>
          <w:rPr>
            <w:rStyle w:val="Hyperlink"/>
            <w:bCs/>
            <w:sz w:val="24"/>
            <w:szCs w:val="24"/>
          </w:rPr>
          <w:t>Lei nº 14.133, de 2021, art. 117, §1º</w:t>
        </w:r>
      </w:hyperlink>
      <w:r>
        <w:rPr>
          <w:bCs/>
          <w:sz w:val="24"/>
          <w:szCs w:val="24"/>
        </w:rPr>
        <w:t xml:space="preserve">, e </w:t>
      </w:r>
      <w:hyperlink r:id="rId125" w:anchor="art22" w:history="1">
        <w:r>
          <w:rPr>
            <w:rStyle w:val="Hyperlink"/>
            <w:bCs/>
            <w:sz w:val="24"/>
            <w:szCs w:val="24"/>
          </w:rPr>
          <w:t>Decreto nº 11.246, de 2022, art. 22, II</w:t>
        </w:r>
        <w:proofErr w:type="gramStart"/>
        <w:r>
          <w:rPr>
            <w:rStyle w:val="Hyperlink"/>
            <w:bCs/>
            <w:sz w:val="24"/>
            <w:szCs w:val="24"/>
          </w:rPr>
          <w:t>);</w:t>
        </w:r>
        <w:proofErr w:type="gramEnd"/>
      </w:hyperlink>
    </w:p>
    <w:p w14:paraId="19561B68" w14:textId="77777777" w:rsidR="00AD30A9" w:rsidRDefault="00AD30A9" w:rsidP="00AD30A9">
      <w:pPr>
        <w:spacing w:line="360" w:lineRule="auto"/>
        <w:jc w:val="both"/>
        <w:rPr>
          <w:bCs/>
          <w:sz w:val="24"/>
          <w:szCs w:val="24"/>
        </w:rPr>
      </w:pPr>
      <w:r>
        <w:rPr>
          <w:bCs/>
          <w:sz w:val="24"/>
          <w:szCs w:val="24"/>
        </w:rPr>
        <w:t>V - Identificada qualquer inexatidão ou irregularidade, o fiscal do contrato emitirá notificações para a correção da execução do contrato, determinando prazo para a correção. (</w:t>
      </w:r>
      <w:hyperlink r:id="rId126" w:anchor="art22" w:history="1">
        <w:r>
          <w:rPr>
            <w:rStyle w:val="Hyperlink"/>
            <w:bCs/>
            <w:sz w:val="24"/>
            <w:szCs w:val="24"/>
          </w:rPr>
          <w:t>Decreto nº 11.246, de 2022, art. 22, III</w:t>
        </w:r>
      </w:hyperlink>
      <w:r>
        <w:rPr>
          <w:bCs/>
          <w:sz w:val="24"/>
          <w:szCs w:val="24"/>
        </w:rPr>
        <w:t xml:space="preserve">); </w:t>
      </w:r>
    </w:p>
    <w:p w14:paraId="17662EE3" w14:textId="77777777" w:rsidR="00AD30A9" w:rsidRDefault="00AD30A9" w:rsidP="00AD30A9">
      <w:pPr>
        <w:spacing w:line="360" w:lineRule="auto"/>
        <w:jc w:val="both"/>
        <w:rPr>
          <w:bCs/>
          <w:sz w:val="24"/>
          <w:szCs w:val="24"/>
        </w:rPr>
      </w:pPr>
      <w:r>
        <w:rPr>
          <w:bCs/>
          <w:sz w:val="24"/>
          <w:szCs w:val="24"/>
        </w:rPr>
        <w:t>VI - O fiscal do contrato informará ao gestor do contato, em tempo hábil, a situação que demandar decisão ou adoção de medidas que ultrapassem sua competência, para que adote as medidas necessárias e saneadoras, se for o caso. (</w:t>
      </w:r>
      <w:hyperlink r:id="rId127" w:anchor="art22" w:history="1">
        <w:r>
          <w:rPr>
            <w:rStyle w:val="Hyperlink"/>
            <w:bCs/>
            <w:sz w:val="24"/>
            <w:szCs w:val="24"/>
          </w:rPr>
          <w:t>Decreto nº 11.246, de 2022, art. 22, IV</w:t>
        </w:r>
      </w:hyperlink>
      <w:r>
        <w:rPr>
          <w:bCs/>
          <w:sz w:val="24"/>
          <w:szCs w:val="24"/>
        </w:rPr>
        <w:t>).</w:t>
      </w:r>
    </w:p>
    <w:p w14:paraId="46218698" w14:textId="77777777" w:rsidR="00AD30A9" w:rsidRDefault="00AD30A9" w:rsidP="00AD30A9">
      <w:pPr>
        <w:spacing w:line="360" w:lineRule="auto"/>
        <w:jc w:val="both"/>
        <w:rPr>
          <w:bCs/>
          <w:sz w:val="24"/>
          <w:szCs w:val="24"/>
        </w:rPr>
      </w:pPr>
      <w:r>
        <w:rPr>
          <w:bCs/>
          <w:sz w:val="24"/>
          <w:szCs w:val="24"/>
        </w:rPr>
        <w:t>VII - No caso de ocorrências que possam inviabilizar a execução do contrato nas datas aprazadas, o fiscal do contrato comunicará o fato imediatamente ao gestor do contrato. (</w:t>
      </w:r>
      <w:hyperlink r:id="rId128" w:anchor="art22" w:history="1">
        <w:r>
          <w:rPr>
            <w:rStyle w:val="Hyperlink"/>
            <w:bCs/>
            <w:sz w:val="24"/>
            <w:szCs w:val="24"/>
          </w:rPr>
          <w:t>Decreto nº 11.246, de 2022, art. 22, V</w:t>
        </w:r>
      </w:hyperlink>
      <w:r>
        <w:rPr>
          <w:bCs/>
          <w:sz w:val="24"/>
          <w:szCs w:val="24"/>
        </w:rPr>
        <w:t>).</w:t>
      </w:r>
    </w:p>
    <w:p w14:paraId="0F353DAD" w14:textId="77777777" w:rsidR="00AD30A9" w:rsidRDefault="00AD30A9" w:rsidP="00AD30A9">
      <w:pPr>
        <w:spacing w:line="360" w:lineRule="auto"/>
        <w:jc w:val="both"/>
        <w:rPr>
          <w:bCs/>
          <w:sz w:val="24"/>
          <w:szCs w:val="24"/>
        </w:rPr>
      </w:pPr>
      <w:r>
        <w:rPr>
          <w:bCs/>
          <w:sz w:val="24"/>
          <w:szCs w:val="24"/>
        </w:rPr>
        <w:t xml:space="preserve">VIII - O fiscal do contrato comunicará ao gestor do contrato, em tempo hábil, o término do contrato sob sua responsabilidade, com vistas à renovação tempestiva ou à prorrogação contratual </w:t>
      </w:r>
      <w:hyperlink r:id="rId129" w:anchor="art22" w:history="1">
        <w:r>
          <w:rPr>
            <w:rStyle w:val="Hyperlink"/>
            <w:bCs/>
            <w:sz w:val="24"/>
            <w:szCs w:val="24"/>
          </w:rPr>
          <w:t>(Decreto nº 11.246, de 2022, art. 22, VII</w:t>
        </w:r>
      </w:hyperlink>
      <w:r>
        <w:rPr>
          <w:bCs/>
          <w:sz w:val="24"/>
          <w:szCs w:val="24"/>
        </w:rPr>
        <w:t>).</w:t>
      </w:r>
    </w:p>
    <w:p w14:paraId="088BE221" w14:textId="77777777" w:rsidR="00AD30A9" w:rsidRDefault="00AD30A9" w:rsidP="00AD30A9">
      <w:pPr>
        <w:spacing w:line="360" w:lineRule="auto"/>
        <w:jc w:val="both"/>
        <w:rPr>
          <w:bCs/>
          <w:sz w:val="24"/>
          <w:szCs w:val="24"/>
        </w:rPr>
      </w:pPr>
      <w:r>
        <w:rPr>
          <w:bCs/>
          <w:sz w:val="24"/>
          <w:szCs w:val="24"/>
        </w:rPr>
        <w:t xml:space="preserve">IX - O fiscal do contrato verificará a manutenção das condições de habilitação da contratada, acompanhará o empenho, o pagamento, as garantias, as glosas e a formalização de </w:t>
      </w:r>
      <w:proofErr w:type="spellStart"/>
      <w:r>
        <w:rPr>
          <w:bCs/>
          <w:sz w:val="24"/>
          <w:szCs w:val="24"/>
        </w:rPr>
        <w:t>apostilamento</w:t>
      </w:r>
      <w:proofErr w:type="spellEnd"/>
      <w:r>
        <w:rPr>
          <w:bCs/>
          <w:sz w:val="24"/>
          <w:szCs w:val="24"/>
        </w:rPr>
        <w:t xml:space="preserve"> e termos aditivos, solicitando quaisquer documentos comprobatórios pertinentes, caso necessário (</w:t>
      </w:r>
      <w:hyperlink r:id="rId130" w:anchor="art23" w:history="1">
        <w:r>
          <w:rPr>
            <w:rStyle w:val="Hyperlink"/>
            <w:bCs/>
            <w:sz w:val="24"/>
            <w:szCs w:val="24"/>
          </w:rPr>
          <w:t>Art. 23, I e II, do Decreto nº 11.246, de 2022</w:t>
        </w:r>
      </w:hyperlink>
      <w:r>
        <w:rPr>
          <w:bCs/>
          <w:sz w:val="24"/>
          <w:szCs w:val="24"/>
        </w:rPr>
        <w:t>).</w:t>
      </w:r>
    </w:p>
    <w:p w14:paraId="796EBC04" w14:textId="77777777" w:rsidR="00AD30A9" w:rsidRDefault="00AD30A9" w:rsidP="00AD30A9">
      <w:pPr>
        <w:spacing w:line="360" w:lineRule="auto"/>
        <w:jc w:val="both"/>
        <w:rPr>
          <w:bCs/>
          <w:sz w:val="24"/>
          <w:szCs w:val="24"/>
        </w:rPr>
      </w:pPr>
      <w:r>
        <w:rPr>
          <w:bCs/>
          <w:sz w:val="24"/>
          <w:szCs w:val="24"/>
        </w:rPr>
        <w:t>X - Caso ocorra descumprimento das obrigações contratuais, o fiscal do contrato atuará tempestivamente na solução do problema, reportando ao gestor do contrato para que tome as providências cabíveis, quando ultrapassar a sua competência; (</w:t>
      </w:r>
      <w:hyperlink r:id="rId131" w:anchor="art23" w:history="1">
        <w:r>
          <w:rPr>
            <w:rStyle w:val="Hyperlink"/>
            <w:bCs/>
          </w:rPr>
          <w:t>Decreto nº 11.246, de 2022, art. 23, IV</w:t>
        </w:r>
      </w:hyperlink>
      <w:r>
        <w:rPr>
          <w:bCs/>
          <w:sz w:val="24"/>
          <w:szCs w:val="24"/>
        </w:rPr>
        <w:t>).</w:t>
      </w:r>
    </w:p>
    <w:p w14:paraId="4D45B556" w14:textId="77777777" w:rsidR="00AD30A9" w:rsidRDefault="00AD30A9" w:rsidP="00AD30A9">
      <w:pPr>
        <w:spacing w:line="360" w:lineRule="auto"/>
        <w:jc w:val="both"/>
        <w:rPr>
          <w:b/>
          <w:bCs/>
          <w:sz w:val="24"/>
          <w:szCs w:val="24"/>
        </w:rPr>
      </w:pPr>
      <w:proofErr w:type="gramStart"/>
      <w:r>
        <w:rPr>
          <w:b/>
          <w:bCs/>
          <w:sz w:val="24"/>
          <w:szCs w:val="24"/>
        </w:rPr>
        <w:t>CLÁUSULA NONA - DIREITOS</w:t>
      </w:r>
      <w:proofErr w:type="gramEnd"/>
      <w:r>
        <w:rPr>
          <w:b/>
          <w:bCs/>
          <w:sz w:val="24"/>
          <w:szCs w:val="24"/>
        </w:rPr>
        <w:t xml:space="preserve"> E RESPONSABILIDADES DAS PARTES </w:t>
      </w:r>
    </w:p>
    <w:p w14:paraId="064A879A" w14:textId="77777777" w:rsidR="00AD30A9" w:rsidRDefault="00AD30A9" w:rsidP="00AD30A9">
      <w:pPr>
        <w:spacing w:line="360" w:lineRule="auto"/>
        <w:jc w:val="both"/>
        <w:rPr>
          <w:bCs/>
          <w:sz w:val="24"/>
          <w:szCs w:val="24"/>
        </w:rPr>
      </w:pPr>
      <w:r>
        <w:rPr>
          <w:bCs/>
          <w:sz w:val="24"/>
          <w:szCs w:val="24"/>
        </w:rPr>
        <w:t xml:space="preserve">Constituem direitos </w:t>
      </w:r>
      <w:proofErr w:type="gramStart"/>
      <w:r>
        <w:rPr>
          <w:bCs/>
          <w:sz w:val="24"/>
          <w:szCs w:val="24"/>
        </w:rPr>
        <w:t>do CONTRATANTE receber</w:t>
      </w:r>
      <w:proofErr w:type="gramEnd"/>
      <w:r>
        <w:rPr>
          <w:bCs/>
          <w:sz w:val="24"/>
          <w:szCs w:val="24"/>
        </w:rPr>
        <w:t xml:space="preserve"> o objeto deste Contrato nas condições avençadas e da CONTRATADA perceber o valor ajustado na forma e prazo convencionados.</w:t>
      </w:r>
    </w:p>
    <w:p w14:paraId="7440CCE0" w14:textId="77777777" w:rsidR="00AD30A9" w:rsidRDefault="00AD30A9" w:rsidP="00AD30A9">
      <w:pPr>
        <w:spacing w:line="360" w:lineRule="auto"/>
        <w:jc w:val="both"/>
        <w:rPr>
          <w:bCs/>
          <w:sz w:val="24"/>
          <w:szCs w:val="24"/>
        </w:rPr>
      </w:pPr>
      <w:r>
        <w:rPr>
          <w:b/>
          <w:bCs/>
          <w:sz w:val="24"/>
          <w:szCs w:val="24"/>
        </w:rPr>
        <w:lastRenderedPageBreak/>
        <w:t xml:space="preserve">Parágrafo Primeiro - </w:t>
      </w:r>
      <w:r>
        <w:rPr>
          <w:bCs/>
          <w:sz w:val="24"/>
          <w:szCs w:val="24"/>
        </w:rPr>
        <w:t>A Administração está sujeita às seguintes obrigações:</w:t>
      </w:r>
    </w:p>
    <w:p w14:paraId="75009479" w14:textId="77777777" w:rsidR="00AD30A9" w:rsidRDefault="00AD30A9" w:rsidP="00AD30A9">
      <w:pPr>
        <w:spacing w:line="360" w:lineRule="auto"/>
        <w:jc w:val="both"/>
        <w:rPr>
          <w:bCs/>
          <w:sz w:val="24"/>
          <w:szCs w:val="24"/>
        </w:rPr>
      </w:pPr>
      <w:r>
        <w:rPr>
          <w:bCs/>
          <w:sz w:val="24"/>
          <w:szCs w:val="24"/>
        </w:rPr>
        <w:t>I - Emitir a ordem de execução dos serviços no prazo e condições estabelecidas no instrumento convocatório e seus anexos;</w:t>
      </w:r>
    </w:p>
    <w:p w14:paraId="324CE3C3" w14:textId="77777777" w:rsidR="00AD30A9" w:rsidRDefault="00AD30A9" w:rsidP="00AD30A9">
      <w:pPr>
        <w:spacing w:line="360" w:lineRule="auto"/>
        <w:jc w:val="both"/>
        <w:rPr>
          <w:bCs/>
          <w:sz w:val="24"/>
          <w:szCs w:val="24"/>
        </w:rPr>
      </w:pPr>
      <w:r>
        <w:rPr>
          <w:bCs/>
          <w:sz w:val="24"/>
          <w:szCs w:val="24"/>
        </w:rPr>
        <w:t>II - Verificar minuciosamente, no prazo fixado, a conformidade dos serviços prestados provisoriamente com as especificações constantes do instrumento convocatório e da proposta, para fins de aceitação definitiva;</w:t>
      </w:r>
    </w:p>
    <w:p w14:paraId="4ACA88C8" w14:textId="77777777" w:rsidR="00AD30A9" w:rsidRDefault="00AD30A9" w:rsidP="00AD30A9">
      <w:pPr>
        <w:spacing w:line="360" w:lineRule="auto"/>
        <w:jc w:val="both"/>
        <w:rPr>
          <w:bCs/>
          <w:sz w:val="24"/>
          <w:szCs w:val="24"/>
        </w:rPr>
      </w:pPr>
      <w:r>
        <w:rPr>
          <w:bCs/>
          <w:sz w:val="24"/>
          <w:szCs w:val="24"/>
        </w:rPr>
        <w:t>III - Comunicar à CONTRATADA, por escrito, sobre imperfeições, falhas ou irregularidades verificadas na execução contratual, para que seja reparada ou corrigida;</w:t>
      </w:r>
    </w:p>
    <w:p w14:paraId="56EE2B6F" w14:textId="77777777" w:rsidR="00AD30A9" w:rsidRDefault="00AD30A9" w:rsidP="00AD30A9">
      <w:pPr>
        <w:spacing w:line="360" w:lineRule="auto"/>
        <w:jc w:val="both"/>
        <w:rPr>
          <w:bCs/>
          <w:sz w:val="24"/>
          <w:szCs w:val="24"/>
        </w:rPr>
      </w:pPr>
      <w:r>
        <w:rPr>
          <w:bCs/>
          <w:sz w:val="24"/>
          <w:szCs w:val="24"/>
        </w:rPr>
        <w:t>IV - Acompanhar e fiscalizar o cumprimento das obrigações da CONTRATADA, através de comissão ou servidor especialmente designado para tanto, aplicando sanções administrativas em caso de descumprimento das obrigações sem justificativa;</w:t>
      </w:r>
    </w:p>
    <w:p w14:paraId="0A0525CF" w14:textId="77777777" w:rsidR="00AD30A9" w:rsidRDefault="00AD30A9" w:rsidP="00AD30A9">
      <w:pPr>
        <w:spacing w:line="360" w:lineRule="auto"/>
        <w:jc w:val="both"/>
        <w:rPr>
          <w:bCs/>
          <w:sz w:val="24"/>
          <w:szCs w:val="24"/>
        </w:rPr>
      </w:pPr>
      <w:r>
        <w:rPr>
          <w:bCs/>
          <w:sz w:val="24"/>
          <w:szCs w:val="24"/>
        </w:rPr>
        <w:t>V - Efetuar o pagamento à CONTRATADA no valor correspondente à execução contratual, no prazo e forma estabelecidos no instrumento convocatório e seus anexos;</w:t>
      </w:r>
    </w:p>
    <w:p w14:paraId="02881992" w14:textId="77777777" w:rsidR="00AD30A9" w:rsidRDefault="00AD30A9" w:rsidP="00AD30A9">
      <w:pPr>
        <w:spacing w:line="360" w:lineRule="auto"/>
        <w:jc w:val="both"/>
        <w:rPr>
          <w:bCs/>
          <w:sz w:val="24"/>
          <w:szCs w:val="24"/>
        </w:rPr>
      </w:pPr>
      <w:r>
        <w:rPr>
          <w:bCs/>
          <w:sz w:val="24"/>
          <w:szCs w:val="24"/>
        </w:rPr>
        <w:t>VI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3A499F53" w14:textId="77777777" w:rsidR="00AD30A9" w:rsidRDefault="00AD30A9" w:rsidP="00AD30A9">
      <w:pPr>
        <w:spacing w:line="360" w:lineRule="auto"/>
        <w:jc w:val="both"/>
        <w:rPr>
          <w:bCs/>
          <w:sz w:val="24"/>
          <w:szCs w:val="24"/>
        </w:rPr>
      </w:pPr>
      <w:r>
        <w:rPr>
          <w:b/>
          <w:bCs/>
          <w:sz w:val="24"/>
          <w:szCs w:val="24"/>
        </w:rPr>
        <w:t>Parágrafo Segundo -</w:t>
      </w:r>
      <w:r>
        <w:rPr>
          <w:bCs/>
          <w:sz w:val="24"/>
          <w:szCs w:val="24"/>
        </w:rPr>
        <w:t xml:space="preserve"> A CONTRATADA deve cumprir todas as obrigações constantes no instrumento convocatório, seus anexos e sua proposta, assumindo como exclusivamente seus os riscos e as despesas decorrentes da boa execução e, ainda:</w:t>
      </w:r>
    </w:p>
    <w:p w14:paraId="35721037" w14:textId="77777777" w:rsidR="00AD30A9" w:rsidRDefault="00AD30A9" w:rsidP="00AD30A9">
      <w:pPr>
        <w:spacing w:line="276" w:lineRule="auto"/>
        <w:jc w:val="both"/>
        <w:rPr>
          <w:bCs/>
          <w:sz w:val="24"/>
          <w:szCs w:val="24"/>
        </w:rPr>
      </w:pPr>
      <w:r>
        <w:rPr>
          <w:bCs/>
          <w:sz w:val="24"/>
          <w:szCs w:val="24"/>
        </w:rPr>
        <w:t>I - Prestar os serviços em perfeitas condições, conforme especificações, prazo e local constantes no Termo de Referência e seus anexos, acompanhado da respectiva nota fiscal.</w:t>
      </w:r>
    </w:p>
    <w:p w14:paraId="73E4EF62" w14:textId="77777777" w:rsidR="00AD30A9" w:rsidRDefault="00AD30A9" w:rsidP="00AD30A9">
      <w:pPr>
        <w:spacing w:line="276" w:lineRule="auto"/>
        <w:jc w:val="both"/>
        <w:rPr>
          <w:bCs/>
          <w:sz w:val="24"/>
          <w:szCs w:val="24"/>
        </w:rPr>
      </w:pPr>
      <w:r>
        <w:rPr>
          <w:bCs/>
          <w:sz w:val="24"/>
          <w:szCs w:val="24"/>
        </w:rPr>
        <w:t>II - Responsabilizar-se pelos vícios e danos decorrentes do objeto, de acordo com o Código de Defesa do Consumidor (Lei nº 8.078/1990);</w:t>
      </w:r>
    </w:p>
    <w:p w14:paraId="30C087E6" w14:textId="77777777" w:rsidR="00AD30A9" w:rsidRDefault="00AD30A9" w:rsidP="00AD30A9">
      <w:pPr>
        <w:spacing w:line="276" w:lineRule="auto"/>
        <w:jc w:val="both"/>
        <w:rPr>
          <w:bCs/>
          <w:sz w:val="24"/>
          <w:szCs w:val="24"/>
        </w:rPr>
      </w:pPr>
      <w:r>
        <w:rPr>
          <w:bCs/>
          <w:sz w:val="24"/>
          <w:szCs w:val="24"/>
        </w:rPr>
        <w:t>III - Republicar sem ônus adicional para a Prefeitura Municipal de Bom Jardim, em até 24 (vinte e quatro) horas as publicações realizadas em desacordo com as solicitações.</w:t>
      </w:r>
    </w:p>
    <w:p w14:paraId="652A61C9" w14:textId="77777777" w:rsidR="00AD30A9" w:rsidRDefault="00AD30A9" w:rsidP="00AD30A9">
      <w:pPr>
        <w:spacing w:line="276" w:lineRule="auto"/>
        <w:jc w:val="both"/>
        <w:rPr>
          <w:bCs/>
          <w:sz w:val="24"/>
          <w:szCs w:val="24"/>
        </w:rPr>
      </w:pPr>
      <w:r>
        <w:rPr>
          <w:bCs/>
          <w:sz w:val="24"/>
          <w:szCs w:val="24"/>
        </w:rPr>
        <w:t>IV - Comunicar à Administração, com antecedência mínima de 24 (vinte e quatro) horas que antecede a data da execução, os motivos que impossibilitem o cumprimento do prazo previsto, com a devida comprovação;</w:t>
      </w:r>
    </w:p>
    <w:p w14:paraId="25F6570E" w14:textId="77777777" w:rsidR="00AD30A9" w:rsidRDefault="00AD30A9" w:rsidP="00AD30A9">
      <w:pPr>
        <w:spacing w:line="276" w:lineRule="auto"/>
        <w:jc w:val="both"/>
        <w:rPr>
          <w:bCs/>
          <w:sz w:val="24"/>
          <w:szCs w:val="24"/>
        </w:rPr>
      </w:pPr>
      <w:r>
        <w:rPr>
          <w:bCs/>
          <w:sz w:val="24"/>
          <w:szCs w:val="24"/>
        </w:rPr>
        <w:t>V - Manter, durante toda a execução do contrato, em compatibilidade com as obrigações assumidas, todas as condições de habilitação e qualificação exigidas na licitação;</w:t>
      </w:r>
    </w:p>
    <w:p w14:paraId="7676714D" w14:textId="77777777" w:rsidR="00AD30A9" w:rsidRDefault="00AD30A9" w:rsidP="00AD30A9">
      <w:pPr>
        <w:spacing w:line="276" w:lineRule="auto"/>
        <w:jc w:val="both"/>
        <w:rPr>
          <w:bCs/>
          <w:sz w:val="24"/>
          <w:szCs w:val="24"/>
        </w:rPr>
      </w:pPr>
      <w:r>
        <w:rPr>
          <w:bCs/>
          <w:sz w:val="24"/>
          <w:szCs w:val="24"/>
        </w:rPr>
        <w:t>VI - Indicar preposto para representá-la durante a execução do contrato;</w:t>
      </w:r>
    </w:p>
    <w:p w14:paraId="38E5802C" w14:textId="77777777" w:rsidR="00AD30A9" w:rsidRDefault="00AD30A9" w:rsidP="00AD30A9">
      <w:pPr>
        <w:spacing w:line="276" w:lineRule="auto"/>
        <w:jc w:val="both"/>
        <w:rPr>
          <w:bCs/>
          <w:sz w:val="24"/>
          <w:szCs w:val="24"/>
        </w:rPr>
      </w:pPr>
      <w:r>
        <w:rPr>
          <w:bCs/>
          <w:sz w:val="24"/>
          <w:szCs w:val="24"/>
        </w:rPr>
        <w:t>VII - Comunicar à Administração sobre qualquer alteração no endereço, conta bancária ou outros dados necessários para recebimento de correspondência, enquanto perdurar os efeitos da contratação;</w:t>
      </w:r>
    </w:p>
    <w:p w14:paraId="5772F2B9" w14:textId="77777777" w:rsidR="00AD30A9" w:rsidRDefault="00AD30A9" w:rsidP="00AD30A9">
      <w:pPr>
        <w:spacing w:line="276" w:lineRule="auto"/>
        <w:jc w:val="both"/>
        <w:rPr>
          <w:bCs/>
          <w:sz w:val="24"/>
          <w:szCs w:val="24"/>
        </w:rPr>
      </w:pPr>
      <w:r>
        <w:rPr>
          <w:bCs/>
          <w:sz w:val="24"/>
          <w:szCs w:val="24"/>
        </w:rPr>
        <w:t>VIII - Receber as comunicações da Administração e respondê-las ou atendê-las nos prazos específicos constantes da comunicação;</w:t>
      </w:r>
    </w:p>
    <w:p w14:paraId="6FD67BC5" w14:textId="77777777" w:rsidR="00AD30A9" w:rsidRDefault="00AD30A9" w:rsidP="00AD30A9">
      <w:pPr>
        <w:spacing w:line="276" w:lineRule="auto"/>
        <w:jc w:val="both"/>
        <w:rPr>
          <w:bCs/>
          <w:sz w:val="24"/>
          <w:szCs w:val="24"/>
        </w:rPr>
      </w:pPr>
      <w:r>
        <w:rPr>
          <w:bCs/>
          <w:sz w:val="24"/>
          <w:szCs w:val="24"/>
        </w:rPr>
        <w:lastRenderedPageBreak/>
        <w:t>IX - Arcar com todas as despesas diretas e indiretas decorrentes do objeto, tais como tributos, encargos sociais e trabalhistas, transporte, depósito e entrega dos objetos.</w:t>
      </w:r>
    </w:p>
    <w:p w14:paraId="1257293C" w14:textId="77777777" w:rsidR="00AD30A9" w:rsidRDefault="00AD30A9" w:rsidP="00AD30A9">
      <w:pPr>
        <w:spacing w:line="276" w:lineRule="auto"/>
        <w:jc w:val="both"/>
        <w:rPr>
          <w:bCs/>
          <w:sz w:val="24"/>
          <w:szCs w:val="24"/>
        </w:rPr>
      </w:pPr>
      <w:r>
        <w:rPr>
          <w:bCs/>
          <w:sz w:val="24"/>
          <w:szCs w:val="24"/>
        </w:rPr>
        <w:t>X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14:paraId="34D58F3B" w14:textId="77777777" w:rsidR="00AD30A9" w:rsidRDefault="00AD30A9" w:rsidP="00AD30A9">
      <w:pPr>
        <w:spacing w:line="276" w:lineRule="auto"/>
        <w:jc w:val="both"/>
        <w:rPr>
          <w:bCs/>
          <w:sz w:val="24"/>
          <w:szCs w:val="24"/>
        </w:rPr>
      </w:pPr>
      <w:r>
        <w:rPr>
          <w:bCs/>
          <w:sz w:val="24"/>
          <w:szCs w:val="24"/>
        </w:rPr>
        <w:t>XI - Responsabilizar-se pelo serviço de publicação, a partir do recebimento dos atos oficiais, que serão feitas por meio de ofício, fax, e-mail, emitidos pela Administração Pública Municipal de Bom Jardim/RJ e Fundos Municipais que forem enviados em até 24 horas antes da Publicação.</w:t>
      </w:r>
    </w:p>
    <w:p w14:paraId="7FE49941" w14:textId="77777777" w:rsidR="00AD30A9" w:rsidRDefault="00AD30A9" w:rsidP="00AD30A9">
      <w:pPr>
        <w:spacing w:line="276" w:lineRule="auto"/>
        <w:jc w:val="both"/>
        <w:rPr>
          <w:bCs/>
          <w:sz w:val="24"/>
          <w:szCs w:val="24"/>
        </w:rPr>
      </w:pPr>
      <w:r>
        <w:rPr>
          <w:bCs/>
          <w:sz w:val="24"/>
          <w:szCs w:val="24"/>
        </w:rPr>
        <w:t>XII - Disponibilizar no mínimo 01 endereço de e-mail e 01 número de telefone fixo e móvel para contato e envio de arquivos e/ou atos oficiais para publicação.</w:t>
      </w:r>
    </w:p>
    <w:p w14:paraId="7FD8561C" w14:textId="77777777" w:rsidR="00AD30A9" w:rsidRDefault="00AD30A9" w:rsidP="00AD30A9">
      <w:pPr>
        <w:spacing w:line="276" w:lineRule="auto"/>
        <w:jc w:val="both"/>
        <w:rPr>
          <w:bCs/>
          <w:sz w:val="24"/>
          <w:szCs w:val="24"/>
        </w:rPr>
      </w:pPr>
      <w:r>
        <w:rPr>
          <w:bCs/>
          <w:sz w:val="24"/>
          <w:szCs w:val="24"/>
        </w:rPr>
        <w:t xml:space="preserve">XIII </w:t>
      </w:r>
      <w:proofErr w:type="gramStart"/>
      <w:r>
        <w:rPr>
          <w:bCs/>
          <w:sz w:val="24"/>
          <w:szCs w:val="24"/>
        </w:rPr>
        <w:t>-Manter</w:t>
      </w:r>
      <w:proofErr w:type="gramEnd"/>
      <w:r>
        <w:rPr>
          <w:bCs/>
          <w:sz w:val="24"/>
          <w:szCs w:val="24"/>
        </w:rPr>
        <w:t xml:space="preserve"> sigilos das informações enviadas pela Prefeitura até a publicação do ato.</w:t>
      </w:r>
    </w:p>
    <w:p w14:paraId="296C67FC" w14:textId="77777777" w:rsidR="00AD30A9" w:rsidRDefault="00AD30A9" w:rsidP="00AD30A9">
      <w:pPr>
        <w:spacing w:line="276" w:lineRule="auto"/>
        <w:jc w:val="both"/>
        <w:rPr>
          <w:bCs/>
          <w:sz w:val="24"/>
          <w:szCs w:val="24"/>
        </w:rPr>
      </w:pPr>
      <w:r>
        <w:rPr>
          <w:bCs/>
          <w:sz w:val="24"/>
          <w:szCs w:val="24"/>
        </w:rPr>
        <w:t>XIV - A Contratada deverá entrar em contato com a Secretaria de Administração, sempre que houver qualquer problema na elaboração da tarefa.</w:t>
      </w:r>
    </w:p>
    <w:p w14:paraId="3EDDF31B" w14:textId="77777777" w:rsidR="00AD30A9" w:rsidRDefault="00AD30A9" w:rsidP="00AD30A9">
      <w:pPr>
        <w:spacing w:line="276" w:lineRule="auto"/>
        <w:jc w:val="both"/>
        <w:rPr>
          <w:bCs/>
          <w:sz w:val="24"/>
          <w:szCs w:val="24"/>
        </w:rPr>
      </w:pPr>
      <w:r>
        <w:rPr>
          <w:bCs/>
          <w:sz w:val="24"/>
          <w:szCs w:val="24"/>
        </w:rPr>
        <w:t>XV - Apresentar, no momento da assinatura do contrato e durante toda a execução contratual, Certidão de Regularidade Ambiental, expedida por órgão competente;</w:t>
      </w:r>
    </w:p>
    <w:p w14:paraId="63C4345D" w14:textId="77777777" w:rsidR="00AD30A9" w:rsidRDefault="00AD30A9" w:rsidP="00AD30A9">
      <w:pPr>
        <w:spacing w:line="276" w:lineRule="auto"/>
        <w:jc w:val="both"/>
        <w:rPr>
          <w:bCs/>
          <w:sz w:val="24"/>
          <w:szCs w:val="24"/>
        </w:rPr>
      </w:pPr>
      <w:r>
        <w:rPr>
          <w:bCs/>
          <w:sz w:val="24"/>
          <w:szCs w:val="24"/>
        </w:rPr>
        <w:t>XVI - Efetuar a entrega dos exemplares impressos na sede da Prefeitura Municipal de Bom Jardim, na forma prevista no parágrafo sexto da Cláusula Terceira.</w:t>
      </w:r>
    </w:p>
    <w:p w14:paraId="7919C0A7" w14:textId="77777777" w:rsidR="00AD30A9" w:rsidRDefault="00AD30A9" w:rsidP="00AD30A9">
      <w:pPr>
        <w:spacing w:line="276" w:lineRule="auto"/>
        <w:jc w:val="both"/>
        <w:rPr>
          <w:bCs/>
          <w:sz w:val="24"/>
          <w:szCs w:val="24"/>
        </w:rPr>
      </w:pPr>
      <w:r>
        <w:rPr>
          <w:bCs/>
          <w:sz w:val="24"/>
          <w:szCs w:val="24"/>
        </w:rPr>
        <w:t>XVII - Apresentar, no momento da assinatura contratual, a Planilha de Composição de Custos;</w:t>
      </w:r>
    </w:p>
    <w:p w14:paraId="6C00C3F2" w14:textId="77777777" w:rsidR="00AD30A9" w:rsidRDefault="00AD30A9" w:rsidP="00AD30A9">
      <w:pPr>
        <w:spacing w:line="276" w:lineRule="auto"/>
        <w:jc w:val="both"/>
        <w:rPr>
          <w:bCs/>
          <w:sz w:val="24"/>
          <w:szCs w:val="24"/>
        </w:rPr>
      </w:pPr>
      <w:r>
        <w:rPr>
          <w:bCs/>
          <w:sz w:val="24"/>
          <w:szCs w:val="24"/>
        </w:rPr>
        <w:t>XVIII - Comunicar oficialmente à Administração com prazo mínimo 30 dias de antecedência, caso a CONTRATADA queira se desobrigar do fornecimento, devendo cumprir todas as obrigações e atender as ordens de fornecimento expedidas nesse período.</w:t>
      </w:r>
    </w:p>
    <w:p w14:paraId="746A0FB9" w14:textId="77777777" w:rsidR="00AD30A9" w:rsidRDefault="00AD30A9" w:rsidP="00AD30A9">
      <w:pPr>
        <w:pStyle w:val="Corpodetexto"/>
        <w:jc w:val="both"/>
        <w:rPr>
          <w:b/>
          <w:bCs/>
          <w:sz w:val="24"/>
          <w:szCs w:val="24"/>
        </w:rPr>
      </w:pPr>
    </w:p>
    <w:p w14:paraId="23EA334E" w14:textId="77777777" w:rsidR="00AD30A9" w:rsidRDefault="00AD30A9" w:rsidP="00AD30A9">
      <w:pPr>
        <w:spacing w:line="360" w:lineRule="auto"/>
        <w:jc w:val="both"/>
        <w:rPr>
          <w:b/>
          <w:bCs/>
          <w:sz w:val="24"/>
          <w:szCs w:val="24"/>
        </w:rPr>
      </w:pPr>
      <w:r>
        <w:rPr>
          <w:b/>
          <w:bCs/>
          <w:sz w:val="24"/>
          <w:szCs w:val="24"/>
        </w:rPr>
        <w:t xml:space="preserve">CLÁUSULA DÉCIMA – SANÇÕES ADMINISTRATIVAS PARA O CASO DE INADIMPLEMENTO CONTRATUAL </w:t>
      </w:r>
    </w:p>
    <w:p w14:paraId="6ABEFDFE" w14:textId="77777777" w:rsidR="00AD30A9" w:rsidRDefault="00AD30A9" w:rsidP="00AD30A9">
      <w:pPr>
        <w:spacing w:line="276" w:lineRule="auto"/>
        <w:jc w:val="both"/>
        <w:rPr>
          <w:bCs/>
          <w:sz w:val="24"/>
          <w:szCs w:val="24"/>
        </w:rPr>
      </w:pPr>
      <w:r>
        <w:rPr>
          <w:bCs/>
          <w:sz w:val="24"/>
          <w:szCs w:val="24"/>
        </w:rPr>
        <w:t>Comete infração administrativa, nos termos da Lei nº 14.133, de 2021, o contratado que:</w:t>
      </w:r>
    </w:p>
    <w:p w14:paraId="3C22DE21" w14:textId="77777777" w:rsidR="00AD30A9" w:rsidRDefault="00AD30A9" w:rsidP="00AD30A9">
      <w:pPr>
        <w:spacing w:line="276" w:lineRule="auto"/>
        <w:jc w:val="both"/>
        <w:rPr>
          <w:bCs/>
          <w:sz w:val="24"/>
          <w:szCs w:val="24"/>
        </w:rPr>
      </w:pPr>
      <w:proofErr w:type="gramStart"/>
      <w:r>
        <w:rPr>
          <w:bCs/>
          <w:sz w:val="24"/>
          <w:szCs w:val="24"/>
        </w:rPr>
        <w:t>a</w:t>
      </w:r>
      <w:proofErr w:type="gramEnd"/>
      <w:r>
        <w:rPr>
          <w:bCs/>
          <w:sz w:val="24"/>
          <w:szCs w:val="24"/>
        </w:rPr>
        <w:t>)</w:t>
      </w:r>
      <w:r>
        <w:rPr>
          <w:bCs/>
          <w:sz w:val="24"/>
          <w:szCs w:val="24"/>
        </w:rPr>
        <w:tab/>
        <w:t>der causa à inexecução parcial do contrato;</w:t>
      </w:r>
    </w:p>
    <w:p w14:paraId="20B05E33" w14:textId="77777777" w:rsidR="00AD30A9" w:rsidRDefault="00AD30A9" w:rsidP="00AD30A9">
      <w:pPr>
        <w:spacing w:line="276" w:lineRule="auto"/>
        <w:jc w:val="both"/>
        <w:rPr>
          <w:bCs/>
          <w:sz w:val="24"/>
          <w:szCs w:val="24"/>
        </w:rPr>
      </w:pPr>
      <w:proofErr w:type="gramStart"/>
      <w:r>
        <w:rPr>
          <w:bCs/>
          <w:sz w:val="24"/>
          <w:szCs w:val="24"/>
        </w:rPr>
        <w:t>b)</w:t>
      </w:r>
      <w:proofErr w:type="gramEnd"/>
      <w:r>
        <w:rPr>
          <w:bCs/>
          <w:sz w:val="24"/>
          <w:szCs w:val="24"/>
        </w:rPr>
        <w:tab/>
        <w:t>der causa à inexecução parcial do contrato que cause grave dano à Administração ou ao funcionamento dos serviços públicos ou ao interesse coletivo;</w:t>
      </w:r>
    </w:p>
    <w:p w14:paraId="291A8593" w14:textId="77777777" w:rsidR="00AD30A9" w:rsidRDefault="00AD30A9" w:rsidP="00AD30A9">
      <w:pPr>
        <w:spacing w:line="276" w:lineRule="auto"/>
        <w:jc w:val="both"/>
        <w:rPr>
          <w:bCs/>
          <w:sz w:val="24"/>
          <w:szCs w:val="24"/>
        </w:rPr>
      </w:pPr>
      <w:proofErr w:type="gramStart"/>
      <w:r>
        <w:rPr>
          <w:bCs/>
          <w:sz w:val="24"/>
          <w:szCs w:val="24"/>
        </w:rPr>
        <w:t>c)</w:t>
      </w:r>
      <w:proofErr w:type="gramEnd"/>
      <w:r>
        <w:rPr>
          <w:bCs/>
          <w:sz w:val="24"/>
          <w:szCs w:val="24"/>
        </w:rPr>
        <w:tab/>
        <w:t>der causa   à inexecução total do contrato;</w:t>
      </w:r>
    </w:p>
    <w:p w14:paraId="798310F8" w14:textId="77777777" w:rsidR="00AD30A9" w:rsidRDefault="00AD30A9" w:rsidP="00AD30A9">
      <w:pPr>
        <w:spacing w:line="276" w:lineRule="auto"/>
        <w:jc w:val="both"/>
        <w:rPr>
          <w:bCs/>
          <w:sz w:val="24"/>
          <w:szCs w:val="24"/>
        </w:rPr>
      </w:pPr>
      <w:proofErr w:type="gramStart"/>
      <w:r>
        <w:rPr>
          <w:bCs/>
          <w:sz w:val="24"/>
          <w:szCs w:val="24"/>
        </w:rPr>
        <w:t>d)</w:t>
      </w:r>
      <w:proofErr w:type="gramEnd"/>
      <w:r>
        <w:rPr>
          <w:bCs/>
          <w:sz w:val="24"/>
          <w:szCs w:val="24"/>
        </w:rPr>
        <w:tab/>
        <w:t>ensejar o retardamento da execução ou da entrega do objeto da contratação sem motivo justificado;</w:t>
      </w:r>
    </w:p>
    <w:p w14:paraId="342EFF9E" w14:textId="77777777" w:rsidR="00AD30A9" w:rsidRDefault="00AD30A9" w:rsidP="00AD30A9">
      <w:pPr>
        <w:spacing w:line="276" w:lineRule="auto"/>
        <w:jc w:val="both"/>
        <w:rPr>
          <w:bCs/>
          <w:sz w:val="24"/>
          <w:szCs w:val="24"/>
        </w:rPr>
      </w:pPr>
      <w:proofErr w:type="gramStart"/>
      <w:r>
        <w:rPr>
          <w:bCs/>
          <w:sz w:val="24"/>
          <w:szCs w:val="24"/>
        </w:rPr>
        <w:t>e</w:t>
      </w:r>
      <w:proofErr w:type="gramEnd"/>
      <w:r>
        <w:rPr>
          <w:bCs/>
          <w:sz w:val="24"/>
          <w:szCs w:val="24"/>
        </w:rPr>
        <w:t>)</w:t>
      </w:r>
      <w:r>
        <w:rPr>
          <w:bCs/>
          <w:sz w:val="24"/>
          <w:szCs w:val="24"/>
        </w:rPr>
        <w:tab/>
        <w:t>apresentar documentação falsa ou prestar declaração falsa durante a execução do contrato;</w:t>
      </w:r>
    </w:p>
    <w:p w14:paraId="0A111E1A" w14:textId="77777777" w:rsidR="00AD30A9" w:rsidRDefault="00AD30A9" w:rsidP="00AD30A9">
      <w:pPr>
        <w:spacing w:line="276" w:lineRule="auto"/>
        <w:jc w:val="both"/>
        <w:rPr>
          <w:bCs/>
          <w:sz w:val="24"/>
          <w:szCs w:val="24"/>
        </w:rPr>
      </w:pPr>
      <w:proofErr w:type="gramStart"/>
      <w:r>
        <w:rPr>
          <w:bCs/>
          <w:sz w:val="24"/>
          <w:szCs w:val="24"/>
        </w:rPr>
        <w:t>f)</w:t>
      </w:r>
      <w:proofErr w:type="gramEnd"/>
      <w:r>
        <w:rPr>
          <w:bCs/>
          <w:sz w:val="24"/>
          <w:szCs w:val="24"/>
        </w:rPr>
        <w:tab/>
        <w:t>praticar ato fraudulento na execução do contrato;</w:t>
      </w:r>
    </w:p>
    <w:p w14:paraId="4DBC8CC8" w14:textId="77777777" w:rsidR="00AD30A9" w:rsidRDefault="00AD30A9" w:rsidP="00AD30A9">
      <w:pPr>
        <w:spacing w:line="276" w:lineRule="auto"/>
        <w:jc w:val="both"/>
        <w:rPr>
          <w:bCs/>
          <w:sz w:val="24"/>
          <w:szCs w:val="24"/>
        </w:rPr>
      </w:pPr>
      <w:proofErr w:type="gramStart"/>
      <w:r>
        <w:rPr>
          <w:bCs/>
          <w:sz w:val="24"/>
          <w:szCs w:val="24"/>
        </w:rPr>
        <w:t>g)</w:t>
      </w:r>
      <w:proofErr w:type="gramEnd"/>
      <w:r>
        <w:rPr>
          <w:bCs/>
          <w:sz w:val="24"/>
          <w:szCs w:val="24"/>
        </w:rPr>
        <w:tab/>
        <w:t>comportar-se de modo inidôneo ou cometer fraude de qualquer natureza;</w:t>
      </w:r>
    </w:p>
    <w:p w14:paraId="5571BD7B" w14:textId="77777777" w:rsidR="00AD30A9" w:rsidRDefault="00AD30A9" w:rsidP="00AD30A9">
      <w:pPr>
        <w:spacing w:line="276" w:lineRule="auto"/>
        <w:jc w:val="both"/>
        <w:rPr>
          <w:bCs/>
          <w:sz w:val="24"/>
          <w:szCs w:val="24"/>
        </w:rPr>
      </w:pPr>
      <w:proofErr w:type="gramStart"/>
      <w:r>
        <w:rPr>
          <w:bCs/>
          <w:sz w:val="24"/>
          <w:szCs w:val="24"/>
        </w:rPr>
        <w:t>h)</w:t>
      </w:r>
      <w:proofErr w:type="gramEnd"/>
      <w:r>
        <w:rPr>
          <w:bCs/>
          <w:sz w:val="24"/>
          <w:szCs w:val="24"/>
        </w:rPr>
        <w:tab/>
        <w:t>praticar ato lesivo previsto no art. 5º da Lei nº 12.846, de 1º de agosto de 2013.</w:t>
      </w:r>
    </w:p>
    <w:p w14:paraId="077EF5F2" w14:textId="77777777" w:rsidR="00AD30A9" w:rsidRDefault="00AD30A9" w:rsidP="00AD30A9">
      <w:pPr>
        <w:spacing w:line="276" w:lineRule="auto"/>
        <w:jc w:val="both"/>
        <w:rPr>
          <w:bCs/>
          <w:sz w:val="24"/>
          <w:szCs w:val="24"/>
        </w:rPr>
      </w:pPr>
    </w:p>
    <w:p w14:paraId="2CAE0BB9" w14:textId="77777777" w:rsidR="00AD30A9" w:rsidRDefault="00AD30A9" w:rsidP="00AD30A9">
      <w:pPr>
        <w:spacing w:line="360" w:lineRule="auto"/>
        <w:jc w:val="both"/>
        <w:rPr>
          <w:bCs/>
          <w:sz w:val="24"/>
          <w:szCs w:val="24"/>
        </w:rPr>
      </w:pPr>
      <w:r>
        <w:rPr>
          <w:b/>
          <w:bCs/>
          <w:sz w:val="24"/>
          <w:szCs w:val="24"/>
        </w:rPr>
        <w:t>Parágrafo Primeiro -</w:t>
      </w:r>
      <w:r>
        <w:rPr>
          <w:bCs/>
          <w:sz w:val="24"/>
          <w:szCs w:val="24"/>
        </w:rPr>
        <w:t xml:space="preserve"> Serão aplicadas ao contratado que incorrer nas infrações acima descritas as seguintes sanções:</w:t>
      </w:r>
    </w:p>
    <w:p w14:paraId="2C0484A3" w14:textId="77777777" w:rsidR="00AD30A9" w:rsidRDefault="00AD30A9" w:rsidP="00AD30A9">
      <w:pPr>
        <w:spacing w:line="360" w:lineRule="auto"/>
        <w:jc w:val="both"/>
        <w:rPr>
          <w:bCs/>
          <w:sz w:val="24"/>
          <w:szCs w:val="24"/>
        </w:rPr>
      </w:pPr>
      <w:r>
        <w:rPr>
          <w:bCs/>
          <w:sz w:val="24"/>
          <w:szCs w:val="24"/>
        </w:rPr>
        <w:lastRenderedPageBreak/>
        <w:t>I - Advertência, quando o contratado der causa à inexecução parcial do contrato, sempre que não se justificar a imposição de penalidade mais grave (art. 156, §2º, da Lei nº 14.133, de 2021);</w:t>
      </w:r>
    </w:p>
    <w:p w14:paraId="44611F2E" w14:textId="77777777" w:rsidR="00AD30A9" w:rsidRDefault="00AD30A9" w:rsidP="00AD30A9">
      <w:pPr>
        <w:spacing w:line="360" w:lineRule="auto"/>
        <w:jc w:val="both"/>
        <w:rPr>
          <w:bCs/>
          <w:sz w:val="24"/>
          <w:szCs w:val="24"/>
        </w:rPr>
      </w:pPr>
      <w:r>
        <w:rPr>
          <w:bCs/>
          <w:sz w:val="24"/>
          <w:szCs w:val="24"/>
        </w:rPr>
        <w:t>II - Impedimento de licitar e contratar, quando praticadas as condutas descritas nas alíneas “b”, “c” e “d” do subitem acima deste Contrato, sempre que não se justificar a imposição de penalidade mais grave (art. 156, § 4º, da Lei nº 14.133, de 2021);</w:t>
      </w:r>
    </w:p>
    <w:p w14:paraId="5CF609DE" w14:textId="77777777" w:rsidR="00AD30A9" w:rsidRDefault="00AD30A9" w:rsidP="00AD30A9">
      <w:pPr>
        <w:spacing w:line="360" w:lineRule="auto"/>
        <w:jc w:val="both"/>
        <w:rPr>
          <w:bCs/>
          <w:sz w:val="24"/>
          <w:szCs w:val="24"/>
        </w:rPr>
      </w:pPr>
      <w:r>
        <w:rPr>
          <w:bCs/>
          <w:sz w:val="24"/>
          <w:szCs w:val="24"/>
        </w:rPr>
        <w:t>III - 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14:paraId="65E5618A" w14:textId="77777777" w:rsidR="00AD30A9" w:rsidRDefault="00AD30A9" w:rsidP="00AD30A9">
      <w:pPr>
        <w:spacing w:line="360" w:lineRule="auto"/>
        <w:jc w:val="both"/>
        <w:rPr>
          <w:bCs/>
          <w:sz w:val="24"/>
          <w:szCs w:val="24"/>
        </w:rPr>
      </w:pPr>
      <w:r>
        <w:rPr>
          <w:bCs/>
          <w:sz w:val="24"/>
          <w:szCs w:val="24"/>
        </w:rPr>
        <w:t>IV - Multa:</w:t>
      </w:r>
    </w:p>
    <w:p w14:paraId="2BDBC772" w14:textId="77777777" w:rsidR="00AD30A9" w:rsidRDefault="00AD30A9" w:rsidP="00AD30A9">
      <w:pPr>
        <w:spacing w:line="276" w:lineRule="auto"/>
        <w:jc w:val="both"/>
        <w:rPr>
          <w:bCs/>
          <w:sz w:val="24"/>
          <w:szCs w:val="24"/>
        </w:rPr>
      </w:pPr>
      <w:r>
        <w:rPr>
          <w:bCs/>
          <w:sz w:val="24"/>
          <w:szCs w:val="24"/>
        </w:rPr>
        <w:t>(1</w:t>
      </w:r>
      <w:proofErr w:type="gramStart"/>
      <w:r>
        <w:rPr>
          <w:bCs/>
          <w:sz w:val="24"/>
          <w:szCs w:val="24"/>
        </w:rPr>
        <w:t>)</w:t>
      </w:r>
      <w:proofErr w:type="gramEnd"/>
      <w:r>
        <w:rPr>
          <w:bCs/>
          <w:sz w:val="24"/>
          <w:szCs w:val="24"/>
        </w:rPr>
        <w:tab/>
        <w:t xml:space="preserve">Moratória a ser estipulada no valor entre 0,5% a 30%, por dia de atraso injustificado sobre o valor da parcela inadimplida, até o limite de 25 (vinte e cinco) dias; </w:t>
      </w:r>
    </w:p>
    <w:p w14:paraId="297F31DD" w14:textId="77777777" w:rsidR="00AD30A9" w:rsidRDefault="00AD30A9" w:rsidP="00AD30A9">
      <w:pPr>
        <w:spacing w:line="276" w:lineRule="auto"/>
        <w:jc w:val="both"/>
        <w:rPr>
          <w:bCs/>
          <w:sz w:val="24"/>
          <w:szCs w:val="24"/>
        </w:rPr>
      </w:pPr>
      <w:r>
        <w:rPr>
          <w:bCs/>
          <w:sz w:val="24"/>
          <w:szCs w:val="24"/>
        </w:rPr>
        <w:t>(2</w:t>
      </w:r>
      <w:proofErr w:type="gramStart"/>
      <w:r>
        <w:rPr>
          <w:bCs/>
          <w:sz w:val="24"/>
          <w:szCs w:val="24"/>
        </w:rPr>
        <w:t>)</w:t>
      </w:r>
      <w:proofErr w:type="gramEnd"/>
      <w:r>
        <w:rPr>
          <w:bCs/>
          <w:sz w:val="24"/>
          <w:szCs w:val="24"/>
        </w:rPr>
        <w:tab/>
        <w:t xml:space="preserve">Moratória de 0,07% (sete centésimos por cento) por dia de atraso injustificado sobre o valor total do contrato, até o máximo de 2 % (dois por cento), pela inobservância do prazo fixado para apresentação, suplementação ou reposição da garantia. </w:t>
      </w:r>
    </w:p>
    <w:p w14:paraId="0FA8AFC6" w14:textId="77777777" w:rsidR="00AD30A9" w:rsidRDefault="00AD30A9" w:rsidP="00AD30A9">
      <w:pPr>
        <w:spacing w:line="276" w:lineRule="auto"/>
        <w:jc w:val="both"/>
        <w:rPr>
          <w:bCs/>
          <w:sz w:val="24"/>
          <w:szCs w:val="24"/>
        </w:rPr>
      </w:pPr>
      <w:proofErr w:type="gramStart"/>
      <w:r>
        <w:rPr>
          <w:bCs/>
          <w:sz w:val="24"/>
          <w:szCs w:val="24"/>
        </w:rPr>
        <w:t>a.</w:t>
      </w:r>
      <w:proofErr w:type="gramEnd"/>
      <w:r>
        <w:rPr>
          <w:bCs/>
          <w:sz w:val="24"/>
          <w:szCs w:val="24"/>
        </w:rPr>
        <w:tab/>
        <w:t xml:space="preserve">O atraso superior a 25 (vinte e cinco) dias autoriza a Administração a promover a extinção do contrato por descumprimento ou cumprimento irregular de suas cláusulas, conforme dispõe o inciso I do art. 137 da Lei n. 14.133, de 2021. </w:t>
      </w:r>
    </w:p>
    <w:p w14:paraId="556BF327" w14:textId="77777777" w:rsidR="00AD30A9" w:rsidRDefault="00AD30A9" w:rsidP="00AD30A9">
      <w:pPr>
        <w:spacing w:line="276" w:lineRule="auto"/>
        <w:jc w:val="both"/>
        <w:rPr>
          <w:bCs/>
          <w:sz w:val="24"/>
          <w:szCs w:val="24"/>
        </w:rPr>
      </w:pPr>
      <w:r>
        <w:rPr>
          <w:bCs/>
          <w:sz w:val="24"/>
          <w:szCs w:val="24"/>
        </w:rPr>
        <w:t>(3</w:t>
      </w:r>
      <w:proofErr w:type="gramStart"/>
      <w:r>
        <w:rPr>
          <w:bCs/>
          <w:sz w:val="24"/>
          <w:szCs w:val="24"/>
        </w:rPr>
        <w:t>)</w:t>
      </w:r>
      <w:proofErr w:type="gramEnd"/>
      <w:r>
        <w:rPr>
          <w:bCs/>
          <w:sz w:val="24"/>
          <w:szCs w:val="24"/>
        </w:rPr>
        <w:tab/>
        <w:t xml:space="preserve"> Compensatória, para as infrações descritas nas alíneas “e” a “h” do caput, de 0,5% a 30% do valor do Contrato.</w:t>
      </w:r>
    </w:p>
    <w:p w14:paraId="295C1029" w14:textId="77777777" w:rsidR="00AD30A9" w:rsidRDefault="00AD30A9" w:rsidP="00AD30A9">
      <w:pPr>
        <w:spacing w:line="276" w:lineRule="auto"/>
        <w:jc w:val="both"/>
        <w:rPr>
          <w:bCs/>
          <w:sz w:val="24"/>
          <w:szCs w:val="24"/>
        </w:rPr>
      </w:pPr>
      <w:r>
        <w:rPr>
          <w:bCs/>
          <w:sz w:val="24"/>
          <w:szCs w:val="24"/>
        </w:rPr>
        <w:t>(4</w:t>
      </w:r>
      <w:proofErr w:type="gramStart"/>
      <w:r>
        <w:rPr>
          <w:bCs/>
          <w:sz w:val="24"/>
          <w:szCs w:val="24"/>
        </w:rPr>
        <w:t>)</w:t>
      </w:r>
      <w:proofErr w:type="gramEnd"/>
      <w:r>
        <w:rPr>
          <w:bCs/>
          <w:sz w:val="24"/>
          <w:szCs w:val="24"/>
        </w:rPr>
        <w:tab/>
        <w:t xml:space="preserve">Compensatória, para a inexecução total do contrato prevista na alínea “c” do caput, de 0,5% a 30%,  do valor do Contrato. </w:t>
      </w:r>
    </w:p>
    <w:p w14:paraId="4BE4CB70" w14:textId="77777777" w:rsidR="00AD30A9" w:rsidRDefault="00AD30A9" w:rsidP="00AD30A9">
      <w:pPr>
        <w:spacing w:line="276" w:lineRule="auto"/>
        <w:jc w:val="both"/>
        <w:rPr>
          <w:bCs/>
          <w:sz w:val="24"/>
          <w:szCs w:val="24"/>
        </w:rPr>
      </w:pPr>
      <w:r>
        <w:rPr>
          <w:bCs/>
          <w:sz w:val="24"/>
          <w:szCs w:val="24"/>
        </w:rPr>
        <w:t>(5</w:t>
      </w:r>
      <w:proofErr w:type="gramStart"/>
      <w:r>
        <w:rPr>
          <w:bCs/>
          <w:sz w:val="24"/>
          <w:szCs w:val="24"/>
        </w:rPr>
        <w:t>)</w:t>
      </w:r>
      <w:proofErr w:type="gramEnd"/>
      <w:r>
        <w:rPr>
          <w:bCs/>
          <w:sz w:val="24"/>
          <w:szCs w:val="24"/>
        </w:rPr>
        <w:tab/>
        <w:t>Para infração descrita na alínea “b” do caput, de 0,5% a 30%do valor do Contrato.</w:t>
      </w:r>
    </w:p>
    <w:p w14:paraId="235D59A9" w14:textId="77777777" w:rsidR="00AD30A9" w:rsidRDefault="00AD30A9" w:rsidP="00AD30A9">
      <w:pPr>
        <w:spacing w:line="276" w:lineRule="auto"/>
        <w:jc w:val="both"/>
        <w:rPr>
          <w:bCs/>
          <w:sz w:val="24"/>
          <w:szCs w:val="24"/>
        </w:rPr>
      </w:pPr>
      <w:r>
        <w:rPr>
          <w:bCs/>
          <w:sz w:val="24"/>
          <w:szCs w:val="24"/>
        </w:rPr>
        <w:t>(6</w:t>
      </w:r>
      <w:proofErr w:type="gramStart"/>
      <w:r>
        <w:rPr>
          <w:bCs/>
          <w:sz w:val="24"/>
          <w:szCs w:val="24"/>
        </w:rPr>
        <w:t>)</w:t>
      </w:r>
      <w:proofErr w:type="gramEnd"/>
      <w:r>
        <w:rPr>
          <w:bCs/>
          <w:sz w:val="24"/>
          <w:szCs w:val="24"/>
        </w:rPr>
        <w:tab/>
        <w:t>Para infrações descritas na alínea “d” do caput, de 0,5% a 30% do valor do Contrato.</w:t>
      </w:r>
    </w:p>
    <w:p w14:paraId="4F45774B" w14:textId="77777777" w:rsidR="00AD30A9" w:rsidRDefault="00AD30A9" w:rsidP="00AD30A9">
      <w:pPr>
        <w:spacing w:line="276" w:lineRule="auto"/>
        <w:jc w:val="both"/>
        <w:rPr>
          <w:bCs/>
          <w:sz w:val="24"/>
          <w:szCs w:val="24"/>
        </w:rPr>
      </w:pPr>
      <w:r>
        <w:rPr>
          <w:bCs/>
          <w:sz w:val="24"/>
          <w:szCs w:val="24"/>
        </w:rPr>
        <w:t>(7</w:t>
      </w:r>
      <w:proofErr w:type="gramStart"/>
      <w:r>
        <w:rPr>
          <w:bCs/>
          <w:sz w:val="24"/>
          <w:szCs w:val="24"/>
        </w:rPr>
        <w:t>)</w:t>
      </w:r>
      <w:proofErr w:type="gramEnd"/>
      <w:r>
        <w:rPr>
          <w:bCs/>
          <w:sz w:val="24"/>
          <w:szCs w:val="24"/>
        </w:rPr>
        <w:tab/>
        <w:t>Para a infração descrita na alínea “a” do caput, de 0,5% a 30% do valor do Contrato</w:t>
      </w:r>
    </w:p>
    <w:p w14:paraId="36FE5C5A" w14:textId="77777777" w:rsidR="00AD30A9" w:rsidRDefault="00AD30A9" w:rsidP="00AD30A9">
      <w:pPr>
        <w:spacing w:line="276" w:lineRule="auto"/>
        <w:jc w:val="both"/>
        <w:rPr>
          <w:bCs/>
          <w:sz w:val="24"/>
          <w:szCs w:val="24"/>
        </w:rPr>
      </w:pPr>
      <w:r>
        <w:rPr>
          <w:bCs/>
          <w:sz w:val="24"/>
          <w:szCs w:val="24"/>
        </w:rPr>
        <w:t>(8</w:t>
      </w:r>
      <w:proofErr w:type="gramStart"/>
      <w:r>
        <w:rPr>
          <w:bCs/>
          <w:sz w:val="24"/>
          <w:szCs w:val="24"/>
        </w:rPr>
        <w:t>)</w:t>
      </w:r>
      <w:proofErr w:type="gramEnd"/>
      <w:r>
        <w:rPr>
          <w:bCs/>
          <w:sz w:val="24"/>
          <w:szCs w:val="24"/>
        </w:rPr>
        <w:tab/>
        <w:t>do caput, de 0,5% a 30%, em caso de não apresentação, no prazo fixado pela fiscalização contratual, dos documentos comprobatórios do cumprimento das obrigações trabalhistas e para com o Fundo de Garantia do Tempo de Serviço (FGTS) em relação aos empregados diretamente envolvidos na execução do contrato (art. 50, da Lei n.º 14.133/2021), nas hipóteses previstas no Termo de Referência.</w:t>
      </w:r>
    </w:p>
    <w:p w14:paraId="5729B5F2" w14:textId="77777777" w:rsidR="00AD30A9" w:rsidRDefault="00AD30A9" w:rsidP="00AD30A9">
      <w:pPr>
        <w:spacing w:line="360" w:lineRule="auto"/>
        <w:jc w:val="both"/>
        <w:rPr>
          <w:bCs/>
          <w:sz w:val="24"/>
          <w:szCs w:val="24"/>
        </w:rPr>
      </w:pPr>
      <w:r>
        <w:rPr>
          <w:b/>
          <w:bCs/>
          <w:sz w:val="24"/>
          <w:szCs w:val="24"/>
        </w:rPr>
        <w:t>Parágrafo Segundo -</w:t>
      </w:r>
      <w:r>
        <w:rPr>
          <w:bCs/>
          <w:sz w:val="24"/>
          <w:szCs w:val="24"/>
        </w:rPr>
        <w:t xml:space="preserve"> A aplicação das sanções previstas neste Contrato não exclui, em hipótese alguma, a obrigação de reparação integral do dano causado ao Contratante (art. 156, §9º, da Lei nº 14.133, de </w:t>
      </w:r>
      <w:proofErr w:type="gramStart"/>
      <w:r>
        <w:rPr>
          <w:bCs/>
          <w:sz w:val="24"/>
          <w:szCs w:val="24"/>
        </w:rPr>
        <w:t>2021)</w:t>
      </w:r>
      <w:proofErr w:type="gramEnd"/>
    </w:p>
    <w:p w14:paraId="7635E92A" w14:textId="77777777" w:rsidR="00AD30A9" w:rsidRDefault="00AD30A9" w:rsidP="00AD30A9">
      <w:pPr>
        <w:spacing w:line="360" w:lineRule="auto"/>
        <w:jc w:val="both"/>
        <w:rPr>
          <w:bCs/>
          <w:sz w:val="24"/>
          <w:szCs w:val="24"/>
        </w:rPr>
      </w:pPr>
      <w:r>
        <w:rPr>
          <w:b/>
          <w:bCs/>
          <w:sz w:val="24"/>
          <w:szCs w:val="24"/>
        </w:rPr>
        <w:t>Parágrafo Terceiro -</w:t>
      </w:r>
      <w:r>
        <w:rPr>
          <w:bCs/>
          <w:sz w:val="24"/>
          <w:szCs w:val="24"/>
        </w:rPr>
        <w:t xml:space="preserve"> Todas as sanções previstas neste Contrato poderão ser aplicadas cumulativamente com a multa (art. 156, §7º, da Lei nº 14.133, de 2021).</w:t>
      </w:r>
    </w:p>
    <w:p w14:paraId="0D3EF1D0" w14:textId="77777777" w:rsidR="00AD30A9" w:rsidRDefault="00AD30A9" w:rsidP="00AD30A9">
      <w:pPr>
        <w:spacing w:line="360" w:lineRule="auto"/>
        <w:jc w:val="both"/>
        <w:rPr>
          <w:bCs/>
          <w:sz w:val="24"/>
          <w:szCs w:val="24"/>
        </w:rPr>
      </w:pPr>
      <w:r>
        <w:rPr>
          <w:b/>
          <w:bCs/>
          <w:sz w:val="24"/>
          <w:szCs w:val="24"/>
        </w:rPr>
        <w:lastRenderedPageBreak/>
        <w:t>Parágrafo Quarto -</w:t>
      </w:r>
      <w:r>
        <w:rPr>
          <w:bCs/>
          <w:sz w:val="24"/>
          <w:szCs w:val="24"/>
        </w:rPr>
        <w:t xml:space="preserve"> Antes da aplicação da multa será </w:t>
      </w:r>
      <w:proofErr w:type="gramStart"/>
      <w:r>
        <w:rPr>
          <w:bCs/>
          <w:sz w:val="24"/>
          <w:szCs w:val="24"/>
        </w:rPr>
        <w:t>facultada</w:t>
      </w:r>
      <w:proofErr w:type="gramEnd"/>
      <w:r>
        <w:rPr>
          <w:bCs/>
          <w:sz w:val="24"/>
          <w:szCs w:val="24"/>
        </w:rPr>
        <w:t xml:space="preserve"> a defesa do interessado no prazo de 15 (quinze) dias úteis, contado da data de sua intimação (art. 157, da Lei nº 14.133, de 2021)</w:t>
      </w:r>
    </w:p>
    <w:p w14:paraId="42CF6E49" w14:textId="77777777" w:rsidR="00AD30A9" w:rsidRDefault="00AD30A9" w:rsidP="00AD30A9">
      <w:pPr>
        <w:spacing w:line="360" w:lineRule="auto"/>
        <w:jc w:val="both"/>
        <w:rPr>
          <w:bCs/>
          <w:sz w:val="24"/>
          <w:szCs w:val="24"/>
        </w:rPr>
      </w:pPr>
      <w:r>
        <w:rPr>
          <w:b/>
          <w:bCs/>
          <w:sz w:val="24"/>
          <w:szCs w:val="24"/>
        </w:rPr>
        <w:t xml:space="preserve">Parágrafo Quinto - </w:t>
      </w:r>
      <w:r>
        <w:rPr>
          <w:bCs/>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14:paraId="2AC6C96D" w14:textId="77777777" w:rsidR="00AD30A9" w:rsidRDefault="00AD30A9" w:rsidP="00AD30A9">
      <w:pPr>
        <w:spacing w:line="360" w:lineRule="auto"/>
        <w:jc w:val="both"/>
        <w:rPr>
          <w:bCs/>
          <w:sz w:val="24"/>
          <w:szCs w:val="24"/>
        </w:rPr>
      </w:pPr>
      <w:r>
        <w:rPr>
          <w:b/>
          <w:bCs/>
          <w:sz w:val="24"/>
          <w:szCs w:val="24"/>
        </w:rPr>
        <w:t>Parágrafo Sexto -</w:t>
      </w:r>
      <w:r>
        <w:rPr>
          <w:bCs/>
          <w:sz w:val="24"/>
          <w:szCs w:val="24"/>
        </w:rPr>
        <w:t xml:space="preserve"> Previamente ao encaminhamento à cobrança judicial, a multa poderá ser recolhida administrativamente no prazo máximo de 05 (cinco) dias, a contar da data do recebimento da comunicação enviada pela autoridade competente.</w:t>
      </w:r>
    </w:p>
    <w:p w14:paraId="272A2B72" w14:textId="77777777" w:rsidR="00AD30A9" w:rsidRDefault="00AD30A9" w:rsidP="00AD30A9">
      <w:pPr>
        <w:spacing w:line="360" w:lineRule="auto"/>
        <w:jc w:val="both"/>
        <w:rPr>
          <w:bCs/>
          <w:sz w:val="24"/>
          <w:szCs w:val="24"/>
        </w:rPr>
      </w:pPr>
      <w:r>
        <w:rPr>
          <w:b/>
          <w:bCs/>
          <w:sz w:val="24"/>
          <w:szCs w:val="24"/>
        </w:rPr>
        <w:t>Parágrafo Sétimo -</w:t>
      </w:r>
      <w:r>
        <w:rPr>
          <w:bCs/>
          <w:sz w:val="24"/>
          <w:szCs w:val="24"/>
        </w:rPr>
        <w:t xml:space="preserve"> 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17D18DE2" w14:textId="77777777" w:rsidR="00AD30A9" w:rsidRDefault="00AD30A9" w:rsidP="00AD30A9">
      <w:pPr>
        <w:spacing w:line="360" w:lineRule="auto"/>
        <w:jc w:val="both"/>
        <w:rPr>
          <w:bCs/>
          <w:sz w:val="24"/>
          <w:szCs w:val="24"/>
        </w:rPr>
      </w:pPr>
      <w:r>
        <w:rPr>
          <w:b/>
          <w:bCs/>
          <w:sz w:val="24"/>
          <w:szCs w:val="24"/>
        </w:rPr>
        <w:t>Parágrafo Oitavo -</w:t>
      </w:r>
      <w:r>
        <w:rPr>
          <w:bCs/>
          <w:sz w:val="24"/>
          <w:szCs w:val="24"/>
        </w:rPr>
        <w:t xml:space="preserve"> Na aplicação das sanções serão considerados (art. 156, §1º, da Lei nº 14.133, de 2021):</w:t>
      </w:r>
    </w:p>
    <w:p w14:paraId="5D3CC5EE" w14:textId="77777777" w:rsidR="00AD30A9" w:rsidRDefault="00AD30A9" w:rsidP="00457B18">
      <w:pPr>
        <w:spacing w:line="276" w:lineRule="auto"/>
        <w:jc w:val="both"/>
        <w:rPr>
          <w:bCs/>
          <w:sz w:val="24"/>
          <w:szCs w:val="24"/>
        </w:rPr>
      </w:pPr>
      <w:proofErr w:type="gramStart"/>
      <w:r>
        <w:rPr>
          <w:bCs/>
          <w:sz w:val="24"/>
          <w:szCs w:val="24"/>
        </w:rPr>
        <w:t>a</w:t>
      </w:r>
      <w:proofErr w:type="gramEnd"/>
      <w:r>
        <w:rPr>
          <w:bCs/>
          <w:sz w:val="24"/>
          <w:szCs w:val="24"/>
        </w:rPr>
        <w:t>)</w:t>
      </w:r>
      <w:r>
        <w:rPr>
          <w:bCs/>
          <w:sz w:val="24"/>
          <w:szCs w:val="24"/>
        </w:rPr>
        <w:tab/>
        <w:t>a natureza e a gravidade da infração cometida;</w:t>
      </w:r>
    </w:p>
    <w:p w14:paraId="7F822974" w14:textId="77777777" w:rsidR="00AD30A9" w:rsidRDefault="00AD30A9" w:rsidP="00457B18">
      <w:pPr>
        <w:spacing w:line="276" w:lineRule="auto"/>
        <w:jc w:val="both"/>
        <w:rPr>
          <w:bCs/>
          <w:sz w:val="24"/>
          <w:szCs w:val="24"/>
        </w:rPr>
      </w:pPr>
      <w:proofErr w:type="gramStart"/>
      <w:r>
        <w:rPr>
          <w:bCs/>
          <w:sz w:val="24"/>
          <w:szCs w:val="24"/>
        </w:rPr>
        <w:t>b)</w:t>
      </w:r>
      <w:proofErr w:type="gramEnd"/>
      <w:r>
        <w:rPr>
          <w:bCs/>
          <w:sz w:val="24"/>
          <w:szCs w:val="24"/>
        </w:rPr>
        <w:tab/>
        <w:t>as peculiaridades do caso concreto;</w:t>
      </w:r>
    </w:p>
    <w:p w14:paraId="3F7D39DB" w14:textId="77777777" w:rsidR="00AD30A9" w:rsidRDefault="00AD30A9" w:rsidP="00457B18">
      <w:pPr>
        <w:spacing w:line="276" w:lineRule="auto"/>
        <w:jc w:val="both"/>
        <w:rPr>
          <w:bCs/>
          <w:sz w:val="24"/>
          <w:szCs w:val="24"/>
        </w:rPr>
      </w:pPr>
      <w:proofErr w:type="gramStart"/>
      <w:r>
        <w:rPr>
          <w:bCs/>
          <w:sz w:val="24"/>
          <w:szCs w:val="24"/>
        </w:rPr>
        <w:t>c)</w:t>
      </w:r>
      <w:proofErr w:type="gramEnd"/>
      <w:r>
        <w:rPr>
          <w:bCs/>
          <w:sz w:val="24"/>
          <w:szCs w:val="24"/>
        </w:rPr>
        <w:tab/>
        <w:t>as circunstâncias agravantes ou atenuantes;</w:t>
      </w:r>
    </w:p>
    <w:p w14:paraId="422163FF" w14:textId="77777777" w:rsidR="00AD30A9" w:rsidRDefault="00AD30A9" w:rsidP="00457B18">
      <w:pPr>
        <w:spacing w:line="276" w:lineRule="auto"/>
        <w:jc w:val="both"/>
        <w:rPr>
          <w:bCs/>
          <w:sz w:val="24"/>
          <w:szCs w:val="24"/>
        </w:rPr>
      </w:pPr>
      <w:proofErr w:type="gramStart"/>
      <w:r>
        <w:rPr>
          <w:bCs/>
          <w:sz w:val="24"/>
          <w:szCs w:val="24"/>
        </w:rPr>
        <w:t>d)</w:t>
      </w:r>
      <w:proofErr w:type="gramEnd"/>
      <w:r>
        <w:rPr>
          <w:bCs/>
          <w:sz w:val="24"/>
          <w:szCs w:val="24"/>
        </w:rPr>
        <w:tab/>
        <w:t>os danos que dela provierem para o Contratante;</w:t>
      </w:r>
    </w:p>
    <w:p w14:paraId="1605F486" w14:textId="77777777" w:rsidR="00AD30A9" w:rsidRDefault="00AD30A9" w:rsidP="00457B18">
      <w:pPr>
        <w:spacing w:line="276" w:lineRule="auto"/>
        <w:jc w:val="both"/>
        <w:rPr>
          <w:bCs/>
          <w:sz w:val="24"/>
          <w:szCs w:val="24"/>
        </w:rPr>
      </w:pPr>
      <w:proofErr w:type="gramStart"/>
      <w:r>
        <w:rPr>
          <w:bCs/>
          <w:sz w:val="24"/>
          <w:szCs w:val="24"/>
        </w:rPr>
        <w:t>e</w:t>
      </w:r>
      <w:proofErr w:type="gramEnd"/>
      <w:r>
        <w:rPr>
          <w:bCs/>
          <w:sz w:val="24"/>
          <w:szCs w:val="24"/>
        </w:rPr>
        <w:t>)</w:t>
      </w:r>
      <w:r>
        <w:rPr>
          <w:bCs/>
          <w:sz w:val="24"/>
          <w:szCs w:val="24"/>
        </w:rPr>
        <w:tab/>
        <w:t>a implantação ou o aperfeiçoamento de programa de integridade, conforme normas e orientações dos órgãos de controle.</w:t>
      </w:r>
    </w:p>
    <w:p w14:paraId="7D8265B5" w14:textId="77777777" w:rsidR="00AD30A9" w:rsidRDefault="00AD30A9" w:rsidP="00AD30A9">
      <w:pPr>
        <w:spacing w:line="360" w:lineRule="auto"/>
        <w:jc w:val="both"/>
        <w:rPr>
          <w:bCs/>
          <w:sz w:val="24"/>
          <w:szCs w:val="24"/>
        </w:rPr>
      </w:pPr>
      <w:r>
        <w:rPr>
          <w:b/>
          <w:bCs/>
          <w:sz w:val="24"/>
          <w:szCs w:val="24"/>
        </w:rPr>
        <w:t>Parágrafo Nono -</w:t>
      </w:r>
      <w:r>
        <w:rPr>
          <w:bCs/>
          <w:sz w:val="24"/>
          <w:szCs w:val="24"/>
        </w:rPr>
        <w:t xml:space="preserve">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w:t>
      </w:r>
      <w:proofErr w:type="gramStart"/>
      <w:r>
        <w:rPr>
          <w:bCs/>
          <w:sz w:val="24"/>
          <w:szCs w:val="24"/>
        </w:rPr>
        <w:t>competente definidos</w:t>
      </w:r>
      <w:proofErr w:type="gramEnd"/>
      <w:r>
        <w:rPr>
          <w:bCs/>
          <w:sz w:val="24"/>
          <w:szCs w:val="24"/>
        </w:rPr>
        <w:t xml:space="preserve"> na referida Lei (art. 159).</w:t>
      </w:r>
    </w:p>
    <w:p w14:paraId="0E84D754" w14:textId="77777777" w:rsidR="00AD30A9" w:rsidRDefault="00AD30A9" w:rsidP="00AD30A9">
      <w:pPr>
        <w:spacing w:line="360" w:lineRule="auto"/>
        <w:jc w:val="both"/>
        <w:rPr>
          <w:bCs/>
          <w:sz w:val="24"/>
          <w:szCs w:val="24"/>
        </w:rPr>
      </w:pPr>
      <w:r>
        <w:rPr>
          <w:b/>
          <w:bCs/>
          <w:sz w:val="24"/>
          <w:szCs w:val="24"/>
        </w:rPr>
        <w:t>Parágrafo Décimo -</w:t>
      </w:r>
      <w:r>
        <w:rPr>
          <w:bCs/>
          <w:sz w:val="24"/>
          <w:szCs w:val="24"/>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14:paraId="19456DB0" w14:textId="77777777" w:rsidR="00AD30A9" w:rsidRDefault="00AD30A9" w:rsidP="00AD30A9">
      <w:pPr>
        <w:spacing w:line="360" w:lineRule="auto"/>
        <w:jc w:val="both"/>
        <w:rPr>
          <w:bCs/>
          <w:sz w:val="24"/>
          <w:szCs w:val="24"/>
        </w:rPr>
      </w:pPr>
      <w:r>
        <w:rPr>
          <w:b/>
          <w:bCs/>
          <w:sz w:val="24"/>
          <w:szCs w:val="24"/>
        </w:rPr>
        <w:lastRenderedPageBreak/>
        <w:t>Parágrafo Décimo Primeiro -</w:t>
      </w:r>
      <w:r>
        <w:rPr>
          <w:bCs/>
          <w:sz w:val="24"/>
          <w:szCs w:val="24"/>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w:t>
      </w:r>
      <w:proofErr w:type="spellStart"/>
      <w:r>
        <w:rPr>
          <w:bCs/>
          <w:sz w:val="24"/>
          <w:szCs w:val="24"/>
        </w:rPr>
        <w:t>Ceis</w:t>
      </w:r>
      <w:proofErr w:type="spellEnd"/>
      <w:r>
        <w:rPr>
          <w:bCs/>
          <w:sz w:val="24"/>
          <w:szCs w:val="24"/>
        </w:rPr>
        <w:t>) e no Cadastro Nacional de Empresas Punidas (</w:t>
      </w:r>
      <w:proofErr w:type="spellStart"/>
      <w:r>
        <w:rPr>
          <w:bCs/>
          <w:sz w:val="24"/>
          <w:szCs w:val="24"/>
        </w:rPr>
        <w:t>Cnep</w:t>
      </w:r>
      <w:proofErr w:type="spellEnd"/>
      <w:r>
        <w:rPr>
          <w:bCs/>
          <w:sz w:val="24"/>
          <w:szCs w:val="24"/>
        </w:rPr>
        <w:t xml:space="preserve">), instituídos no âmbito do Poder Executivo Federal. (Art. 161, da Lei nº 14.133, de </w:t>
      </w:r>
      <w:proofErr w:type="gramStart"/>
      <w:r>
        <w:rPr>
          <w:bCs/>
          <w:sz w:val="24"/>
          <w:szCs w:val="24"/>
        </w:rPr>
        <w:t>2021)</w:t>
      </w:r>
      <w:proofErr w:type="gramEnd"/>
    </w:p>
    <w:p w14:paraId="178DA6F2" w14:textId="77777777" w:rsidR="00AD30A9" w:rsidRDefault="00AD30A9" w:rsidP="00AD30A9">
      <w:pPr>
        <w:spacing w:line="360" w:lineRule="auto"/>
        <w:jc w:val="both"/>
        <w:rPr>
          <w:bCs/>
          <w:sz w:val="24"/>
          <w:szCs w:val="24"/>
        </w:rPr>
      </w:pPr>
      <w:r>
        <w:rPr>
          <w:b/>
          <w:bCs/>
          <w:sz w:val="24"/>
          <w:szCs w:val="24"/>
        </w:rPr>
        <w:t>Parágrafo Décimo Segundo -</w:t>
      </w:r>
      <w:r>
        <w:rPr>
          <w:bCs/>
          <w:sz w:val="24"/>
          <w:szCs w:val="24"/>
        </w:rPr>
        <w:t xml:space="preserve"> As sanções de impedimento de licitar e contratar e declaração de inidoneidade para licitar ou contratar são passíveis de reabilitação na forma do art. 163 da Lei nº 14.133/21.</w:t>
      </w:r>
    </w:p>
    <w:p w14:paraId="304A599F" w14:textId="77777777" w:rsidR="00AD30A9" w:rsidRDefault="00AD30A9" w:rsidP="00AD30A9">
      <w:pPr>
        <w:spacing w:line="360" w:lineRule="auto"/>
        <w:jc w:val="both"/>
        <w:rPr>
          <w:bCs/>
          <w:sz w:val="24"/>
          <w:szCs w:val="24"/>
        </w:rPr>
      </w:pPr>
      <w:r>
        <w:rPr>
          <w:b/>
          <w:bCs/>
          <w:sz w:val="24"/>
          <w:szCs w:val="24"/>
        </w:rPr>
        <w:t>Parágrafo Décimo Terceiro -</w:t>
      </w:r>
      <w:r>
        <w:rPr>
          <w:bCs/>
          <w:sz w:val="24"/>
          <w:szCs w:val="24"/>
        </w:rPr>
        <w:t xml:space="preserve"> Os débitos do contratado para com a Administração contratante, resultantes de multa administrativa e/ou indenizações, não inscritos em dívida ativa, poderão ser compensados, total ou parcialmente, com os créditos devidos pelo referido </w:t>
      </w:r>
      <w:proofErr w:type="gramStart"/>
      <w:r>
        <w:rPr>
          <w:bCs/>
          <w:sz w:val="24"/>
          <w:szCs w:val="24"/>
        </w:rPr>
        <w:t>órgão decorrentes deste mesmo contrato ou de outros contratos administrativos que o contratado possua com o mesmo órgão</w:t>
      </w:r>
      <w:proofErr w:type="gramEnd"/>
      <w:r>
        <w:rPr>
          <w:bCs/>
          <w:sz w:val="24"/>
          <w:szCs w:val="24"/>
        </w:rPr>
        <w:t xml:space="preserve"> ora contratante, na forma da Instrução Normativa SEGES/ME nº 26, de 13 de abril de 2022.</w:t>
      </w:r>
    </w:p>
    <w:p w14:paraId="2F5CFC15" w14:textId="77777777" w:rsidR="00AD30A9" w:rsidRDefault="00AD30A9" w:rsidP="00AD30A9">
      <w:pPr>
        <w:jc w:val="both"/>
        <w:rPr>
          <w:b/>
          <w:bCs/>
          <w:sz w:val="24"/>
          <w:szCs w:val="24"/>
        </w:rPr>
      </w:pPr>
    </w:p>
    <w:p w14:paraId="1D3F8ADF" w14:textId="77777777" w:rsidR="00AD30A9" w:rsidRDefault="00AD30A9" w:rsidP="00AD30A9">
      <w:pPr>
        <w:jc w:val="both"/>
        <w:rPr>
          <w:b/>
          <w:bCs/>
          <w:sz w:val="24"/>
          <w:szCs w:val="24"/>
        </w:rPr>
      </w:pPr>
      <w:r>
        <w:rPr>
          <w:b/>
          <w:bCs/>
          <w:sz w:val="24"/>
          <w:szCs w:val="24"/>
        </w:rPr>
        <w:t>CLÁUSULA DÉCIMA PRIMEIRA – DA GARANTIA DE EXECUÇÃO</w:t>
      </w:r>
    </w:p>
    <w:p w14:paraId="29BF4D4D" w14:textId="77777777" w:rsidR="00AD30A9" w:rsidRDefault="00AD30A9" w:rsidP="00AD30A9">
      <w:pPr>
        <w:spacing w:before="240"/>
        <w:jc w:val="both"/>
        <w:rPr>
          <w:bCs/>
          <w:sz w:val="24"/>
          <w:szCs w:val="24"/>
        </w:rPr>
      </w:pPr>
      <w:r>
        <w:rPr>
          <w:bCs/>
          <w:sz w:val="24"/>
          <w:szCs w:val="24"/>
        </w:rPr>
        <w:t>Não haverá exigência de garantia contratual da execução.</w:t>
      </w:r>
    </w:p>
    <w:p w14:paraId="2B0556F8" w14:textId="77777777" w:rsidR="00AD30A9" w:rsidRDefault="00AD30A9" w:rsidP="00AD30A9">
      <w:pPr>
        <w:jc w:val="both"/>
        <w:rPr>
          <w:bCs/>
          <w:sz w:val="24"/>
          <w:szCs w:val="24"/>
        </w:rPr>
      </w:pPr>
    </w:p>
    <w:p w14:paraId="484BB8B7" w14:textId="77777777" w:rsidR="00AD30A9" w:rsidRDefault="00AD30A9" w:rsidP="00AD30A9">
      <w:pPr>
        <w:pStyle w:val="Corpodetexto"/>
        <w:spacing w:before="240" w:line="276" w:lineRule="auto"/>
        <w:jc w:val="both"/>
        <w:rPr>
          <w:b/>
          <w:bCs/>
          <w:sz w:val="24"/>
          <w:szCs w:val="22"/>
        </w:rPr>
      </w:pPr>
      <w:r>
        <w:rPr>
          <w:b/>
          <w:bCs/>
          <w:sz w:val="24"/>
          <w:szCs w:val="22"/>
        </w:rPr>
        <w:t>CLÁUSULA DÉCIMA SEGUNDA – DAS ALTERAÇÕES</w:t>
      </w:r>
    </w:p>
    <w:p w14:paraId="1BFA1BD9" w14:textId="77777777" w:rsidR="00AD30A9" w:rsidRDefault="00AD30A9" w:rsidP="00AD30A9">
      <w:pPr>
        <w:pStyle w:val="Corpodetexto"/>
        <w:spacing w:before="240" w:line="276" w:lineRule="auto"/>
        <w:jc w:val="both"/>
        <w:rPr>
          <w:sz w:val="24"/>
          <w:szCs w:val="22"/>
        </w:rPr>
      </w:pPr>
      <w:r>
        <w:rPr>
          <w:sz w:val="24"/>
          <w:szCs w:val="22"/>
        </w:rPr>
        <w:t xml:space="preserve">Eventuais alterações contratuais reger-se-ão pela disciplina dos </w:t>
      </w:r>
      <w:proofErr w:type="spellStart"/>
      <w:r>
        <w:rPr>
          <w:sz w:val="24"/>
          <w:szCs w:val="22"/>
        </w:rPr>
        <w:t>arts</w:t>
      </w:r>
      <w:proofErr w:type="spellEnd"/>
      <w:r>
        <w:rPr>
          <w:sz w:val="24"/>
          <w:szCs w:val="22"/>
        </w:rPr>
        <w:t>. 124 e seguintes da Lei nº 14.133, de 2021.</w:t>
      </w:r>
    </w:p>
    <w:p w14:paraId="650B25BA" w14:textId="77777777" w:rsidR="00AD30A9" w:rsidRDefault="00AD30A9" w:rsidP="00AD30A9">
      <w:pPr>
        <w:pStyle w:val="Corpodetexto"/>
        <w:spacing w:before="240" w:line="276" w:lineRule="auto"/>
        <w:jc w:val="both"/>
        <w:rPr>
          <w:b/>
          <w:sz w:val="24"/>
          <w:szCs w:val="22"/>
        </w:rPr>
      </w:pPr>
      <w:r>
        <w:rPr>
          <w:b/>
          <w:sz w:val="24"/>
          <w:szCs w:val="22"/>
        </w:rPr>
        <w:t xml:space="preserve">Parágrafo Primeiro - </w:t>
      </w:r>
      <w:r>
        <w:rPr>
          <w:sz w:val="24"/>
          <w:szCs w:val="22"/>
        </w:rPr>
        <w:t>O contratado é obrigado a aceitar, nas mesmas condições contratuais, os acréscimos ou supressões que se fizerem necessário, até o limite de 25% (vinte e cinco por cento) do valor inicial atualizado do contrato.</w:t>
      </w:r>
    </w:p>
    <w:p w14:paraId="77B33EDD" w14:textId="77777777" w:rsidR="00AD30A9" w:rsidRDefault="00AD30A9" w:rsidP="00AD30A9">
      <w:pPr>
        <w:pStyle w:val="Corpodetexto"/>
        <w:spacing w:before="240" w:line="276" w:lineRule="auto"/>
        <w:jc w:val="both"/>
        <w:rPr>
          <w:sz w:val="24"/>
          <w:szCs w:val="22"/>
        </w:rPr>
      </w:pPr>
      <w:r>
        <w:rPr>
          <w:b/>
          <w:sz w:val="24"/>
          <w:szCs w:val="22"/>
        </w:rPr>
        <w:t xml:space="preserve">Parágrafo Segundo - </w:t>
      </w:r>
      <w:r>
        <w:rPr>
          <w:sz w:val="24"/>
          <w:szCs w:val="22"/>
        </w:rPr>
        <w:t xml:space="preserve">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w:t>
      </w:r>
      <w:proofErr w:type="gramStart"/>
      <w:r>
        <w:rPr>
          <w:sz w:val="24"/>
          <w:szCs w:val="22"/>
        </w:rPr>
        <w:t>1</w:t>
      </w:r>
      <w:proofErr w:type="gramEnd"/>
      <w:r>
        <w:rPr>
          <w:sz w:val="24"/>
          <w:szCs w:val="22"/>
        </w:rPr>
        <w:t xml:space="preserve"> (um) mês (art. 132 da Lei nº 14.133, de 2021).</w:t>
      </w:r>
    </w:p>
    <w:p w14:paraId="327F8C83" w14:textId="77777777" w:rsidR="00AD30A9" w:rsidRDefault="00AD30A9" w:rsidP="00AD30A9">
      <w:pPr>
        <w:pStyle w:val="Corpodetexto"/>
        <w:spacing w:before="240" w:line="276" w:lineRule="auto"/>
        <w:jc w:val="both"/>
        <w:rPr>
          <w:sz w:val="24"/>
          <w:szCs w:val="22"/>
        </w:rPr>
      </w:pPr>
      <w:r>
        <w:rPr>
          <w:b/>
          <w:sz w:val="24"/>
          <w:szCs w:val="22"/>
        </w:rPr>
        <w:t xml:space="preserve">Parágrafo Terceiro - </w:t>
      </w:r>
      <w:r>
        <w:rPr>
          <w:sz w:val="24"/>
          <w:szCs w:val="22"/>
        </w:rPr>
        <w:t>Registros que não caracterizam alteração do contrato podem ser realizados por simples apostila, dispensada a celebração de termo aditivo, na forma do art. 136 da Lei nº 14.133, de 2021.</w:t>
      </w:r>
    </w:p>
    <w:p w14:paraId="623E4A8A" w14:textId="77777777" w:rsidR="00AD30A9" w:rsidRDefault="00AD30A9" w:rsidP="00AD30A9">
      <w:pPr>
        <w:spacing w:line="276" w:lineRule="auto"/>
        <w:jc w:val="both"/>
        <w:rPr>
          <w:bCs/>
          <w:szCs w:val="24"/>
        </w:rPr>
      </w:pPr>
    </w:p>
    <w:p w14:paraId="550A55AB" w14:textId="77777777" w:rsidR="00F90689" w:rsidRDefault="00F90689" w:rsidP="00AD30A9">
      <w:pPr>
        <w:pStyle w:val="Corpodetexto"/>
        <w:jc w:val="both"/>
        <w:rPr>
          <w:b/>
          <w:bCs/>
          <w:sz w:val="24"/>
          <w:szCs w:val="22"/>
        </w:rPr>
      </w:pPr>
    </w:p>
    <w:p w14:paraId="088555DE" w14:textId="77777777" w:rsidR="00F90689" w:rsidRDefault="00F90689" w:rsidP="00AD30A9">
      <w:pPr>
        <w:pStyle w:val="Corpodetexto"/>
        <w:jc w:val="both"/>
        <w:rPr>
          <w:b/>
          <w:bCs/>
          <w:sz w:val="24"/>
          <w:szCs w:val="22"/>
        </w:rPr>
      </w:pPr>
    </w:p>
    <w:p w14:paraId="0ABE7EE1" w14:textId="77777777" w:rsidR="00AD30A9" w:rsidRDefault="00AD30A9" w:rsidP="00AD30A9">
      <w:pPr>
        <w:pStyle w:val="Corpodetexto"/>
        <w:jc w:val="both"/>
        <w:rPr>
          <w:sz w:val="24"/>
        </w:rPr>
      </w:pPr>
      <w:r>
        <w:rPr>
          <w:b/>
          <w:bCs/>
          <w:sz w:val="24"/>
          <w:szCs w:val="22"/>
        </w:rPr>
        <w:lastRenderedPageBreak/>
        <w:t xml:space="preserve">CLÁUSULA DÉCIMA SEGUNDA - </w:t>
      </w:r>
      <w:r>
        <w:rPr>
          <w:b/>
          <w:sz w:val="24"/>
        </w:rPr>
        <w:t xml:space="preserve">DA EXTINÇÃO CONTRATUAL </w:t>
      </w:r>
    </w:p>
    <w:p w14:paraId="4916430C" w14:textId="77777777" w:rsidR="00AD30A9" w:rsidRDefault="00AD30A9" w:rsidP="00AD30A9">
      <w:pPr>
        <w:pStyle w:val="Corpodetexto"/>
        <w:spacing w:line="360" w:lineRule="auto"/>
        <w:jc w:val="both"/>
        <w:rPr>
          <w:sz w:val="24"/>
        </w:rPr>
      </w:pPr>
      <w:r>
        <w:rPr>
          <w:sz w:val="24"/>
        </w:rPr>
        <w:t xml:space="preserve">O contrato poderá ser extinto antes de cumpridas as obrigações nele estipuladas, </w:t>
      </w:r>
      <w:proofErr w:type="gramStart"/>
      <w:r>
        <w:rPr>
          <w:sz w:val="24"/>
        </w:rPr>
        <w:t>ou antes</w:t>
      </w:r>
      <w:proofErr w:type="gramEnd"/>
      <w:r>
        <w:rPr>
          <w:sz w:val="24"/>
        </w:rPr>
        <w:t xml:space="preserve"> do prazo nele fixado, por algum dos motivos previstos no artigo 137 da Lei nº 14.133/21, bem como amigavelmente, assegurados o contraditório e a ampla defesa. </w:t>
      </w:r>
    </w:p>
    <w:p w14:paraId="7616FDDF" w14:textId="77777777" w:rsidR="00AD30A9" w:rsidRDefault="00AD30A9" w:rsidP="00AD30A9">
      <w:pPr>
        <w:pStyle w:val="Corpodetexto"/>
        <w:spacing w:before="240" w:line="276" w:lineRule="auto"/>
        <w:jc w:val="both"/>
        <w:rPr>
          <w:sz w:val="24"/>
        </w:rPr>
      </w:pPr>
      <w:r>
        <w:rPr>
          <w:b/>
          <w:sz w:val="24"/>
        </w:rPr>
        <w:t xml:space="preserve">Parágrafo Primeiro - </w:t>
      </w:r>
      <w:r>
        <w:rPr>
          <w:sz w:val="24"/>
        </w:rPr>
        <w:t xml:space="preserve">Nesta hipótese, aplicam-se também os artigos 138 e 139 da mesma Lei. </w:t>
      </w:r>
    </w:p>
    <w:p w14:paraId="6B163E08" w14:textId="77777777" w:rsidR="00AD30A9" w:rsidRDefault="00AD30A9" w:rsidP="00AD30A9">
      <w:pPr>
        <w:pStyle w:val="Corpodetexto"/>
        <w:spacing w:before="240" w:line="276" w:lineRule="auto"/>
        <w:jc w:val="both"/>
        <w:rPr>
          <w:sz w:val="24"/>
        </w:rPr>
      </w:pPr>
      <w:r>
        <w:rPr>
          <w:b/>
          <w:sz w:val="24"/>
        </w:rPr>
        <w:t xml:space="preserve">Parágrafo Segundo - </w:t>
      </w:r>
      <w:r>
        <w:rPr>
          <w:sz w:val="24"/>
        </w:rPr>
        <w:t xml:space="preserve">A alteração social ou a modificação da finalidade ou da estrutura da empresa não ensejará a extinção se não restringir sua capacidade de concluir o contrato. </w:t>
      </w:r>
    </w:p>
    <w:p w14:paraId="4F56BA02" w14:textId="77777777" w:rsidR="00AD30A9" w:rsidRDefault="00AD30A9" w:rsidP="00AD30A9">
      <w:pPr>
        <w:pStyle w:val="Corpodetexto"/>
        <w:spacing w:before="240" w:line="276" w:lineRule="auto"/>
        <w:jc w:val="both"/>
        <w:rPr>
          <w:sz w:val="24"/>
        </w:rPr>
      </w:pPr>
      <w:r>
        <w:rPr>
          <w:b/>
          <w:sz w:val="24"/>
        </w:rPr>
        <w:t>Parágrafo Terceiro -</w:t>
      </w:r>
      <w:r>
        <w:rPr>
          <w:sz w:val="24"/>
        </w:rPr>
        <w:t xml:space="preserve"> Se a operação implicar mudança da pessoa jurídica contratada</w:t>
      </w:r>
      <w:proofErr w:type="gramStart"/>
      <w:r>
        <w:rPr>
          <w:sz w:val="24"/>
        </w:rPr>
        <w:t>, deverá</w:t>
      </w:r>
      <w:proofErr w:type="gramEnd"/>
      <w:r>
        <w:rPr>
          <w:sz w:val="24"/>
        </w:rPr>
        <w:t xml:space="preserve"> ser formalizado termo aditivo para alteração subjetiva. </w:t>
      </w:r>
    </w:p>
    <w:p w14:paraId="4D2AB75E" w14:textId="77777777" w:rsidR="00AD30A9" w:rsidRDefault="00AD30A9" w:rsidP="00AD30A9">
      <w:pPr>
        <w:pStyle w:val="Corpodetexto"/>
        <w:spacing w:before="240" w:line="276" w:lineRule="auto"/>
        <w:jc w:val="both"/>
        <w:rPr>
          <w:sz w:val="24"/>
        </w:rPr>
      </w:pPr>
      <w:r>
        <w:rPr>
          <w:b/>
          <w:sz w:val="24"/>
        </w:rPr>
        <w:t>Parágrafo Quarto-</w:t>
      </w:r>
      <w:r>
        <w:rPr>
          <w:sz w:val="24"/>
        </w:rPr>
        <w:t xml:space="preserve"> O termo de extinção, sempre que possível, será precedido: </w:t>
      </w:r>
    </w:p>
    <w:p w14:paraId="7AC9666A" w14:textId="77777777" w:rsidR="00AD30A9" w:rsidRDefault="00AD30A9" w:rsidP="00AD30A9">
      <w:pPr>
        <w:pStyle w:val="Corpodetexto"/>
        <w:jc w:val="both"/>
        <w:rPr>
          <w:sz w:val="24"/>
        </w:rPr>
      </w:pPr>
      <w:proofErr w:type="gramStart"/>
      <w:r>
        <w:rPr>
          <w:sz w:val="24"/>
        </w:rPr>
        <w:t>1</w:t>
      </w:r>
      <w:proofErr w:type="gramEnd"/>
      <w:r>
        <w:rPr>
          <w:sz w:val="24"/>
        </w:rPr>
        <w:t xml:space="preserve"> Balanço dos eventos contratuais já cumpridos ou parcialmente cumpridos; </w:t>
      </w:r>
    </w:p>
    <w:p w14:paraId="1B6AE579" w14:textId="77777777" w:rsidR="00AD30A9" w:rsidRDefault="00AD30A9" w:rsidP="00AD30A9">
      <w:pPr>
        <w:pStyle w:val="Corpodetexto"/>
        <w:jc w:val="both"/>
        <w:rPr>
          <w:sz w:val="24"/>
        </w:rPr>
      </w:pPr>
      <w:proofErr w:type="gramStart"/>
      <w:r>
        <w:rPr>
          <w:sz w:val="24"/>
        </w:rPr>
        <w:t>2</w:t>
      </w:r>
      <w:proofErr w:type="gramEnd"/>
      <w:r>
        <w:rPr>
          <w:sz w:val="24"/>
        </w:rPr>
        <w:t xml:space="preserve"> Relação dos pagamentos já efetuados e ainda devidos; </w:t>
      </w:r>
    </w:p>
    <w:p w14:paraId="6EF21B43" w14:textId="77777777" w:rsidR="00AD30A9" w:rsidRDefault="00AD30A9" w:rsidP="00AD30A9">
      <w:pPr>
        <w:pStyle w:val="Corpodetexto"/>
        <w:jc w:val="both"/>
        <w:rPr>
          <w:sz w:val="24"/>
        </w:rPr>
      </w:pPr>
      <w:proofErr w:type="gramStart"/>
      <w:r>
        <w:rPr>
          <w:sz w:val="24"/>
        </w:rPr>
        <w:t>3</w:t>
      </w:r>
      <w:proofErr w:type="gramEnd"/>
      <w:r>
        <w:rPr>
          <w:sz w:val="24"/>
        </w:rPr>
        <w:t xml:space="preserve"> Indenizações e multas. </w:t>
      </w:r>
    </w:p>
    <w:p w14:paraId="590CBE0B" w14:textId="77777777" w:rsidR="00AD30A9" w:rsidRDefault="00AD30A9" w:rsidP="00AD30A9">
      <w:pPr>
        <w:pStyle w:val="Corpodetexto"/>
        <w:spacing w:before="240" w:line="360" w:lineRule="auto"/>
        <w:jc w:val="both"/>
        <w:rPr>
          <w:sz w:val="24"/>
        </w:rPr>
      </w:pPr>
      <w:r>
        <w:rPr>
          <w:b/>
          <w:sz w:val="24"/>
        </w:rPr>
        <w:t>Parágrafo Quinto -</w:t>
      </w:r>
      <w:r>
        <w:rPr>
          <w:sz w:val="24"/>
        </w:rPr>
        <w:t xml:space="preserve"> A extinção do contrato não configura óbice para o reconhecimento do desequilíbrio econômico-financeiro, hipótese em que será concedida indenização por meio de termo indenizatório (art. 131, caput, da Lei n.º 14.133, de 2021). </w:t>
      </w:r>
    </w:p>
    <w:p w14:paraId="58E38AA1" w14:textId="77777777" w:rsidR="00AD30A9" w:rsidRDefault="00AD30A9" w:rsidP="00AD30A9">
      <w:pPr>
        <w:pStyle w:val="Corpodetexto"/>
        <w:spacing w:before="240" w:line="360" w:lineRule="auto"/>
        <w:jc w:val="both"/>
        <w:rPr>
          <w:sz w:val="24"/>
        </w:rPr>
      </w:pPr>
      <w:r>
        <w:rPr>
          <w:b/>
          <w:sz w:val="24"/>
        </w:rPr>
        <w:t>Parágrafo Sexto -</w:t>
      </w:r>
      <w:r>
        <w:rPr>
          <w:sz w:val="24"/>
        </w:rPr>
        <w:t xml:space="preserve"> 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w:t>
      </w:r>
      <w:proofErr w:type="gramStart"/>
      <w:r>
        <w:rPr>
          <w:sz w:val="24"/>
        </w:rPr>
        <w:t>2021)</w:t>
      </w:r>
      <w:proofErr w:type="gramEnd"/>
    </w:p>
    <w:p w14:paraId="2C4A2C24" w14:textId="77777777" w:rsidR="00AD30A9" w:rsidRDefault="00AD30A9" w:rsidP="00AD30A9">
      <w:pPr>
        <w:pStyle w:val="Corpodetexto"/>
        <w:spacing w:line="360" w:lineRule="auto"/>
        <w:jc w:val="both"/>
        <w:rPr>
          <w:sz w:val="24"/>
          <w:szCs w:val="22"/>
        </w:rPr>
      </w:pPr>
      <w:r>
        <w:rPr>
          <w:b/>
          <w:bCs/>
          <w:sz w:val="24"/>
          <w:szCs w:val="22"/>
        </w:rPr>
        <w:t xml:space="preserve">CLAUSULA DÉCIMA TERCEIRA - LEGISLAÇÃO APLICÁVEL </w:t>
      </w:r>
    </w:p>
    <w:p w14:paraId="348C18E7" w14:textId="77777777" w:rsidR="00AD30A9" w:rsidRDefault="00AD30A9" w:rsidP="00AD30A9">
      <w:pPr>
        <w:pStyle w:val="Corpodetexto"/>
        <w:spacing w:line="360" w:lineRule="auto"/>
        <w:jc w:val="both"/>
        <w:rPr>
          <w:sz w:val="24"/>
          <w:szCs w:val="22"/>
        </w:rPr>
      </w:pPr>
      <w:r>
        <w:rPr>
          <w:sz w:val="24"/>
          <w:szCs w:val="22"/>
        </w:rPr>
        <w:t>O presente Instrumento Contratual rege-se pelas disposições expressas na Lei 14.133, de 01 de abril de 2021, e pelos preceitos de direito público, aplicando-se supletivamente os princípios da teoria geral dos contratos e as disposições de direito privado.</w:t>
      </w:r>
    </w:p>
    <w:p w14:paraId="4ED63B79" w14:textId="77777777" w:rsidR="002B0CB0" w:rsidRDefault="002B0CB0" w:rsidP="00AD30A9">
      <w:pPr>
        <w:pStyle w:val="Corpodetexto"/>
        <w:spacing w:line="360" w:lineRule="auto"/>
        <w:jc w:val="both"/>
        <w:rPr>
          <w:sz w:val="24"/>
          <w:szCs w:val="22"/>
        </w:rPr>
      </w:pPr>
    </w:p>
    <w:p w14:paraId="7DA415C1" w14:textId="77777777" w:rsidR="00AD30A9" w:rsidRDefault="00AD30A9" w:rsidP="00AD30A9">
      <w:pPr>
        <w:pStyle w:val="Corpodetexto"/>
        <w:spacing w:line="276" w:lineRule="auto"/>
        <w:jc w:val="both"/>
        <w:rPr>
          <w:sz w:val="24"/>
          <w:szCs w:val="22"/>
        </w:rPr>
      </w:pPr>
      <w:r>
        <w:rPr>
          <w:b/>
          <w:bCs/>
          <w:sz w:val="24"/>
          <w:szCs w:val="22"/>
        </w:rPr>
        <w:t xml:space="preserve">CLÁUSULA DÉCIMA QUARTA – DURAÇÃO </w:t>
      </w:r>
    </w:p>
    <w:p w14:paraId="1AE38407" w14:textId="77777777" w:rsidR="00AD30A9" w:rsidRDefault="00AD30A9" w:rsidP="00AD30A9">
      <w:pPr>
        <w:pStyle w:val="Corpodetexto"/>
        <w:spacing w:line="276" w:lineRule="auto"/>
        <w:jc w:val="both"/>
        <w:rPr>
          <w:sz w:val="24"/>
          <w:szCs w:val="22"/>
        </w:rPr>
      </w:pPr>
      <w:r>
        <w:rPr>
          <w:sz w:val="24"/>
          <w:szCs w:val="22"/>
        </w:rPr>
        <w:t>O prazo de vigência da contratação é de 01 (um) ano contados da assinatura da Ata de Registro de Preços, na forma do artigo 105 da Lei n° 14.133/2021.</w:t>
      </w:r>
    </w:p>
    <w:p w14:paraId="254CBE36" w14:textId="77777777" w:rsidR="00AD30A9" w:rsidRDefault="00AD30A9" w:rsidP="00AD30A9">
      <w:pPr>
        <w:pStyle w:val="Corpodetexto"/>
        <w:spacing w:line="276" w:lineRule="auto"/>
        <w:jc w:val="both"/>
        <w:rPr>
          <w:sz w:val="24"/>
          <w:szCs w:val="22"/>
        </w:rPr>
      </w:pPr>
      <w:r>
        <w:rPr>
          <w:b/>
          <w:sz w:val="24"/>
          <w:szCs w:val="22"/>
        </w:rPr>
        <w:t xml:space="preserve">Parágrafo Único - </w:t>
      </w:r>
      <w:r>
        <w:rPr>
          <w:sz w:val="24"/>
          <w:szCs w:val="22"/>
        </w:rPr>
        <w:t>O prazo de vigência poderá ser prorrogado, caso persista o interesse da Administração, igual prazo.</w:t>
      </w:r>
    </w:p>
    <w:p w14:paraId="53DF63CF" w14:textId="77777777" w:rsidR="00457B18" w:rsidRDefault="00457B18" w:rsidP="00AD30A9">
      <w:pPr>
        <w:pStyle w:val="Corpodetexto"/>
        <w:spacing w:line="276" w:lineRule="auto"/>
        <w:jc w:val="both"/>
        <w:rPr>
          <w:sz w:val="24"/>
          <w:szCs w:val="22"/>
        </w:rPr>
      </w:pPr>
    </w:p>
    <w:p w14:paraId="7E3BE9D4" w14:textId="77777777" w:rsidR="00F90689" w:rsidRDefault="00F90689" w:rsidP="00AD30A9">
      <w:pPr>
        <w:pStyle w:val="Corpodetexto"/>
        <w:spacing w:line="276" w:lineRule="auto"/>
        <w:jc w:val="both"/>
        <w:rPr>
          <w:b/>
          <w:bCs/>
          <w:sz w:val="24"/>
          <w:szCs w:val="22"/>
        </w:rPr>
      </w:pPr>
    </w:p>
    <w:p w14:paraId="0C29E3E7" w14:textId="77777777" w:rsidR="00AD30A9" w:rsidRDefault="00AD30A9" w:rsidP="00AD30A9">
      <w:pPr>
        <w:pStyle w:val="Corpodetexto"/>
        <w:spacing w:line="276" w:lineRule="auto"/>
        <w:jc w:val="both"/>
        <w:rPr>
          <w:sz w:val="24"/>
          <w:szCs w:val="22"/>
        </w:rPr>
      </w:pPr>
      <w:r>
        <w:rPr>
          <w:b/>
          <w:bCs/>
          <w:sz w:val="24"/>
          <w:szCs w:val="22"/>
        </w:rPr>
        <w:lastRenderedPageBreak/>
        <w:t xml:space="preserve">CLÁUSULA DÉCIMA QUINTA – DA PUBLICAÇÃO </w:t>
      </w:r>
    </w:p>
    <w:p w14:paraId="3E18D6EE" w14:textId="77777777" w:rsidR="00AD30A9" w:rsidRDefault="00AD30A9" w:rsidP="00AD30A9">
      <w:pPr>
        <w:pStyle w:val="Corpodetexto"/>
        <w:spacing w:line="276" w:lineRule="auto"/>
        <w:jc w:val="both"/>
        <w:rPr>
          <w:sz w:val="24"/>
          <w:szCs w:val="22"/>
        </w:rPr>
      </w:pPr>
      <w:r>
        <w:rPr>
          <w:sz w:val="24"/>
          <w:szCs w:val="22"/>
        </w:rPr>
        <w:t>Incumbirá ao contratante divulgar o presente instrumento no Portal Nacional de Contratações Públicas (PNCP), na forma prevista no art. 94 da Lei 14.133, de 2021, bem como no respectivo sítio oficial na Internet, em atenção ao art. 91, caput, da Lei n.º 14.133, de 2021, e ao</w:t>
      </w:r>
      <w:proofErr w:type="gramStart"/>
      <w:r>
        <w:rPr>
          <w:sz w:val="24"/>
          <w:szCs w:val="22"/>
        </w:rPr>
        <w:t xml:space="preserve">  </w:t>
      </w:r>
      <w:proofErr w:type="gramEnd"/>
      <w:r>
        <w:rPr>
          <w:sz w:val="24"/>
          <w:szCs w:val="22"/>
        </w:rPr>
        <w:t xml:space="preserve">art. 8º, §2º, da Lei n. 12.527, de 2011, c/c art. 7º, §3º, inciso V, do Decreto n. 7.724, de 2012. </w:t>
      </w:r>
    </w:p>
    <w:p w14:paraId="448A02ED" w14:textId="77777777" w:rsidR="002B0CB0" w:rsidRDefault="002B0CB0" w:rsidP="00AD30A9">
      <w:pPr>
        <w:pStyle w:val="Corpodetexto"/>
        <w:spacing w:line="276" w:lineRule="auto"/>
        <w:jc w:val="both"/>
        <w:rPr>
          <w:sz w:val="24"/>
          <w:szCs w:val="22"/>
        </w:rPr>
      </w:pPr>
    </w:p>
    <w:p w14:paraId="59FA4346" w14:textId="77777777" w:rsidR="00AD30A9" w:rsidRDefault="00AD30A9" w:rsidP="00AD30A9">
      <w:pPr>
        <w:pStyle w:val="Corpodetexto"/>
        <w:tabs>
          <w:tab w:val="left" w:pos="954"/>
        </w:tabs>
        <w:spacing w:line="276" w:lineRule="auto"/>
        <w:jc w:val="both"/>
        <w:rPr>
          <w:sz w:val="24"/>
          <w:szCs w:val="22"/>
        </w:rPr>
      </w:pPr>
      <w:r>
        <w:rPr>
          <w:sz w:val="24"/>
          <w:szCs w:val="22"/>
        </w:rPr>
        <w:t xml:space="preserve"> </w:t>
      </w:r>
      <w:r>
        <w:rPr>
          <w:b/>
          <w:bCs/>
          <w:sz w:val="24"/>
          <w:szCs w:val="22"/>
        </w:rPr>
        <w:t>CLÁUSULA DÉCIMA SEXTA – CASOS OMISSOS</w:t>
      </w:r>
    </w:p>
    <w:p w14:paraId="70F3B3F6" w14:textId="77777777" w:rsidR="00AD30A9" w:rsidRDefault="00AD30A9" w:rsidP="00AD30A9">
      <w:pPr>
        <w:pStyle w:val="Corpodetexto"/>
        <w:spacing w:line="276" w:lineRule="auto"/>
        <w:jc w:val="both"/>
        <w:rPr>
          <w:sz w:val="24"/>
          <w:szCs w:val="22"/>
        </w:rPr>
      </w:pPr>
      <w:r>
        <w:rPr>
          <w:sz w:val="24"/>
          <w:szCs w:val="22"/>
        </w:rPr>
        <w:t xml:space="preserve">Os casos omissos serão decididos pelo contratante, segundo as disposições contidas na Lei nº 14.133, de 2021, e demais normas federais aplicáveis e, subsidiariamente, segundo as disposições contidas na Lei nº 8.078, de </w:t>
      </w:r>
      <w:proofErr w:type="gramStart"/>
      <w:r>
        <w:rPr>
          <w:sz w:val="24"/>
          <w:szCs w:val="22"/>
        </w:rPr>
        <w:t>1990– Código</w:t>
      </w:r>
      <w:proofErr w:type="gramEnd"/>
      <w:r>
        <w:rPr>
          <w:sz w:val="24"/>
          <w:szCs w:val="22"/>
        </w:rPr>
        <w:t xml:space="preserve"> de Defesa do Consumidor – e normas e princípios gerais dos contratos.</w:t>
      </w:r>
    </w:p>
    <w:p w14:paraId="7C82E4A2" w14:textId="77777777" w:rsidR="002B0CB0" w:rsidRDefault="002B0CB0" w:rsidP="00AD30A9">
      <w:pPr>
        <w:pStyle w:val="Corpodetexto"/>
        <w:spacing w:line="276" w:lineRule="auto"/>
        <w:jc w:val="both"/>
        <w:rPr>
          <w:sz w:val="24"/>
          <w:szCs w:val="22"/>
        </w:rPr>
      </w:pPr>
    </w:p>
    <w:p w14:paraId="504BD4E9" w14:textId="77777777" w:rsidR="00AD30A9" w:rsidRDefault="00AD30A9" w:rsidP="00AD30A9">
      <w:pPr>
        <w:pStyle w:val="Corpodetexto"/>
        <w:spacing w:line="276" w:lineRule="auto"/>
        <w:jc w:val="both"/>
        <w:rPr>
          <w:sz w:val="24"/>
          <w:szCs w:val="22"/>
        </w:rPr>
      </w:pPr>
      <w:r>
        <w:rPr>
          <w:b/>
          <w:bCs/>
          <w:sz w:val="24"/>
          <w:szCs w:val="22"/>
        </w:rPr>
        <w:t xml:space="preserve">CLÁUSULA DÉCIMA SETIMA - FORO </w:t>
      </w:r>
    </w:p>
    <w:p w14:paraId="0833C1BE" w14:textId="77777777" w:rsidR="00AD30A9" w:rsidRDefault="00AD30A9" w:rsidP="00AD30A9">
      <w:pPr>
        <w:pStyle w:val="Corpodetexto"/>
        <w:spacing w:line="276" w:lineRule="auto"/>
        <w:jc w:val="both"/>
        <w:rPr>
          <w:sz w:val="24"/>
          <w:szCs w:val="22"/>
        </w:rPr>
      </w:pPr>
      <w:r>
        <w:rPr>
          <w:sz w:val="24"/>
          <w:szCs w:val="22"/>
        </w:rPr>
        <w:t xml:space="preserve">Fica eleito o foro da Comarca de Bom Jardim/ RJ para </w:t>
      </w:r>
      <w:proofErr w:type="gramStart"/>
      <w:r>
        <w:rPr>
          <w:sz w:val="24"/>
          <w:szCs w:val="22"/>
        </w:rPr>
        <w:t>dirimir dúvidas</w:t>
      </w:r>
      <w:proofErr w:type="gramEnd"/>
      <w:r>
        <w:rPr>
          <w:sz w:val="24"/>
          <w:szCs w:val="22"/>
        </w:rPr>
        <w:t xml:space="preserve"> ou questões oriundas do presente contrato.</w:t>
      </w:r>
    </w:p>
    <w:p w14:paraId="449C5A5C" w14:textId="77777777" w:rsidR="00AD30A9" w:rsidRDefault="00AD30A9" w:rsidP="00AD30A9">
      <w:pPr>
        <w:pStyle w:val="Corpodetexto"/>
        <w:spacing w:line="276" w:lineRule="auto"/>
        <w:jc w:val="both"/>
        <w:rPr>
          <w:sz w:val="24"/>
          <w:szCs w:val="22"/>
        </w:rPr>
      </w:pPr>
    </w:p>
    <w:p w14:paraId="3D434813" w14:textId="77777777" w:rsidR="00AD30A9" w:rsidRDefault="00AD30A9" w:rsidP="00AD30A9">
      <w:pPr>
        <w:pStyle w:val="Corpodetexto"/>
        <w:spacing w:line="276" w:lineRule="auto"/>
        <w:jc w:val="both"/>
        <w:rPr>
          <w:sz w:val="24"/>
          <w:szCs w:val="22"/>
        </w:rPr>
      </w:pPr>
      <w:r>
        <w:rPr>
          <w:sz w:val="24"/>
          <w:szCs w:val="22"/>
        </w:rPr>
        <w:t>E por estarem justas e contratadas, as partes assinam o presente instrumento contratual, em 03 (três vias) iguais e rubricadas para todos os fins de direito, na presença das testemunhas abaixo.</w:t>
      </w:r>
    </w:p>
    <w:p w14:paraId="5930D3C6" w14:textId="77777777" w:rsidR="00AD30A9" w:rsidRDefault="00AD30A9" w:rsidP="00AD30A9">
      <w:pPr>
        <w:pStyle w:val="Corpodetexto"/>
        <w:spacing w:line="276" w:lineRule="auto"/>
        <w:jc w:val="both"/>
        <w:rPr>
          <w:szCs w:val="22"/>
        </w:rPr>
      </w:pPr>
    </w:p>
    <w:p w14:paraId="413928B9" w14:textId="77777777" w:rsidR="00AD30A9" w:rsidRDefault="00AD30A9" w:rsidP="00AD30A9">
      <w:pPr>
        <w:pStyle w:val="Corpodetexto"/>
        <w:spacing w:line="200" w:lineRule="atLeast"/>
        <w:jc w:val="both"/>
        <w:rPr>
          <w:sz w:val="24"/>
          <w:szCs w:val="24"/>
        </w:rPr>
      </w:pPr>
    </w:p>
    <w:p w14:paraId="2FE29C67" w14:textId="77777777" w:rsidR="00457B18" w:rsidRDefault="00457B18" w:rsidP="00AD30A9">
      <w:pPr>
        <w:pStyle w:val="Corpodetexto"/>
        <w:spacing w:line="200" w:lineRule="atLeast"/>
        <w:jc w:val="both"/>
        <w:rPr>
          <w:sz w:val="24"/>
          <w:szCs w:val="24"/>
        </w:rPr>
      </w:pPr>
    </w:p>
    <w:p w14:paraId="2396F6AF" w14:textId="77777777" w:rsidR="00457B18" w:rsidRDefault="00457B18" w:rsidP="00AD30A9">
      <w:pPr>
        <w:pStyle w:val="Corpodetexto"/>
        <w:spacing w:line="200" w:lineRule="atLeast"/>
        <w:jc w:val="both"/>
        <w:rPr>
          <w:sz w:val="24"/>
          <w:szCs w:val="24"/>
        </w:rPr>
      </w:pPr>
    </w:p>
    <w:p w14:paraId="48DC1A39" w14:textId="77777777" w:rsidR="00AD30A9" w:rsidRDefault="00AD30A9" w:rsidP="00AD30A9">
      <w:pPr>
        <w:pStyle w:val="Corpodetexto"/>
        <w:spacing w:line="200" w:lineRule="atLeast"/>
        <w:rPr>
          <w:sz w:val="24"/>
          <w:szCs w:val="24"/>
        </w:rPr>
      </w:pPr>
      <w:r>
        <w:rPr>
          <w:sz w:val="24"/>
          <w:szCs w:val="24"/>
        </w:rPr>
        <w:t>Bom Jardim/RJ, XXX de XXXXXX de 2024.</w:t>
      </w:r>
    </w:p>
    <w:p w14:paraId="71825430" w14:textId="77777777" w:rsidR="00457B18" w:rsidRDefault="00457B18" w:rsidP="00AD30A9">
      <w:pPr>
        <w:pStyle w:val="Corpodetexto"/>
        <w:spacing w:line="200" w:lineRule="atLeast"/>
        <w:rPr>
          <w:sz w:val="24"/>
          <w:szCs w:val="24"/>
        </w:rPr>
      </w:pPr>
    </w:p>
    <w:p w14:paraId="2FE4B39E" w14:textId="77777777" w:rsidR="00457B18" w:rsidRDefault="00457B18" w:rsidP="00AD30A9">
      <w:pPr>
        <w:pStyle w:val="Corpodetexto"/>
        <w:spacing w:line="200" w:lineRule="atLeast"/>
        <w:rPr>
          <w:sz w:val="24"/>
          <w:szCs w:val="24"/>
        </w:rPr>
      </w:pPr>
    </w:p>
    <w:p w14:paraId="3EE6CE74" w14:textId="77777777" w:rsidR="00AD30A9" w:rsidRDefault="00AD30A9" w:rsidP="00AD30A9">
      <w:pPr>
        <w:pStyle w:val="Corpodetexto"/>
        <w:spacing w:line="200" w:lineRule="atLeast"/>
        <w:rPr>
          <w:sz w:val="24"/>
          <w:szCs w:val="24"/>
        </w:rPr>
      </w:pPr>
    </w:p>
    <w:p w14:paraId="378B1880" w14:textId="77777777" w:rsidR="00AD30A9" w:rsidRDefault="00AD30A9" w:rsidP="00AD30A9">
      <w:pPr>
        <w:pStyle w:val="Corpodetexto"/>
        <w:spacing w:line="200" w:lineRule="atLeast"/>
        <w:jc w:val="both"/>
        <w:rPr>
          <w:sz w:val="24"/>
          <w:szCs w:val="24"/>
        </w:rPr>
      </w:pPr>
    </w:p>
    <w:p w14:paraId="6E37B09A" w14:textId="77777777" w:rsidR="00AD30A9" w:rsidRDefault="00AD30A9" w:rsidP="00AD30A9">
      <w:pPr>
        <w:pStyle w:val="Corpodetexto"/>
        <w:spacing w:line="200" w:lineRule="atLeast"/>
        <w:jc w:val="both"/>
        <w:rPr>
          <w:sz w:val="24"/>
          <w:szCs w:val="24"/>
        </w:rPr>
      </w:pPr>
    </w:p>
    <w:p w14:paraId="23894B5C" w14:textId="1F55F12D" w:rsidR="00457B18" w:rsidRDefault="00457B18" w:rsidP="00457B18">
      <w:pPr>
        <w:pStyle w:val="Corpodetexto"/>
        <w:spacing w:line="200" w:lineRule="atLeast"/>
        <w:jc w:val="left"/>
        <w:rPr>
          <w:b/>
          <w:bCs/>
          <w:sz w:val="24"/>
          <w:szCs w:val="24"/>
        </w:rPr>
      </w:pPr>
      <w:r>
        <w:rPr>
          <w:b/>
          <w:sz w:val="24"/>
          <w:szCs w:val="24"/>
        </w:rPr>
        <w:t xml:space="preserve">         </w:t>
      </w:r>
      <w:r w:rsidR="00AD30A9">
        <w:rPr>
          <w:b/>
          <w:sz w:val="24"/>
          <w:szCs w:val="24"/>
        </w:rPr>
        <w:t>MUNICÍPIO DE BOM JARDIM</w:t>
      </w:r>
      <w:r>
        <w:rPr>
          <w:b/>
          <w:sz w:val="24"/>
          <w:szCs w:val="24"/>
        </w:rPr>
        <w:t xml:space="preserve">                                          </w:t>
      </w:r>
      <w:r>
        <w:rPr>
          <w:b/>
          <w:bCs/>
          <w:sz w:val="24"/>
          <w:szCs w:val="24"/>
        </w:rPr>
        <w:t>XXXXXXXXXXX</w:t>
      </w:r>
    </w:p>
    <w:p w14:paraId="651CCB55" w14:textId="3F11FB4D" w:rsidR="00457B18" w:rsidRDefault="00457B18" w:rsidP="00457B18">
      <w:pPr>
        <w:pStyle w:val="Corpodetexto"/>
        <w:spacing w:line="200" w:lineRule="atLeast"/>
        <w:rPr>
          <w:b/>
          <w:bCs/>
          <w:sz w:val="24"/>
          <w:szCs w:val="24"/>
        </w:rPr>
      </w:pPr>
      <w:r>
        <w:rPr>
          <w:b/>
          <w:sz w:val="24"/>
          <w:szCs w:val="24"/>
        </w:rPr>
        <w:t xml:space="preserve">         CONTRATANTE                                                        </w:t>
      </w:r>
      <w:r>
        <w:rPr>
          <w:b/>
          <w:bCs/>
          <w:sz w:val="24"/>
          <w:szCs w:val="24"/>
        </w:rPr>
        <w:t>CONTRATADA</w:t>
      </w:r>
    </w:p>
    <w:p w14:paraId="1CB15D96" w14:textId="77777777" w:rsidR="00457B18" w:rsidRPr="00AD30A9" w:rsidRDefault="00457B18" w:rsidP="00457B18">
      <w:pPr>
        <w:jc w:val="center"/>
      </w:pPr>
    </w:p>
    <w:p w14:paraId="46C0EF25" w14:textId="3C04DC2F" w:rsidR="00AD30A9" w:rsidRDefault="00AD30A9" w:rsidP="00AD30A9">
      <w:pPr>
        <w:pStyle w:val="Corpodetexto"/>
        <w:spacing w:line="200" w:lineRule="atLeast"/>
        <w:rPr>
          <w:b/>
          <w:sz w:val="24"/>
          <w:szCs w:val="24"/>
        </w:rPr>
      </w:pPr>
    </w:p>
    <w:p w14:paraId="217FC4B4" w14:textId="77777777" w:rsidR="00457B18" w:rsidRPr="00AD30A9" w:rsidRDefault="00457B18">
      <w:pPr>
        <w:jc w:val="center"/>
      </w:pPr>
    </w:p>
    <w:sectPr w:rsidR="00457B18" w:rsidRPr="00AD30A9" w:rsidSect="00E6682D">
      <w:headerReference w:type="default" r:id="rId132"/>
      <w:footerReference w:type="default" r:id="rId133"/>
      <w:pgSz w:w="11906" w:h="16838"/>
      <w:pgMar w:top="1414" w:right="1274"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F6D6D" w14:textId="77777777" w:rsidR="00664ECF" w:rsidRDefault="00664ECF">
      <w:r>
        <w:separator/>
      </w:r>
    </w:p>
  </w:endnote>
  <w:endnote w:type="continuationSeparator" w:id="0">
    <w:p w14:paraId="63A9CB35" w14:textId="77777777" w:rsidR="00664ECF" w:rsidRDefault="0066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man 12cpi">
    <w:altName w:val="Arial"/>
    <w:charset w:val="00"/>
    <w:family w:val="modern"/>
    <w:pitch w:val="default"/>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06066"/>
      <w:docPartObj>
        <w:docPartGallery w:val="Page Numbers (Bottom of Page)"/>
        <w:docPartUnique/>
      </w:docPartObj>
    </w:sdtPr>
    <w:sdtEndPr>
      <w:rPr>
        <w:sz w:val="22"/>
      </w:rPr>
    </w:sdtEndPr>
    <w:sdtContent>
      <w:p w14:paraId="417752D4" w14:textId="77777777" w:rsidR="004E1660" w:rsidRPr="000E59EE" w:rsidRDefault="004E1660" w:rsidP="000E59EE">
        <w:pPr>
          <w:pStyle w:val="Rodap"/>
          <w:jc w:val="right"/>
          <w:rPr>
            <w:sz w:val="22"/>
          </w:rPr>
        </w:pPr>
        <w:r w:rsidRPr="000E59EE">
          <w:rPr>
            <w:sz w:val="22"/>
          </w:rPr>
          <w:t>[</w:t>
        </w:r>
        <w:r w:rsidRPr="000E59EE">
          <w:rPr>
            <w:sz w:val="22"/>
          </w:rPr>
          <w:fldChar w:fldCharType="begin"/>
        </w:r>
        <w:r w:rsidRPr="000E59EE">
          <w:rPr>
            <w:sz w:val="22"/>
          </w:rPr>
          <w:instrText>PAGE   \* MERGEFORMAT</w:instrText>
        </w:r>
        <w:r w:rsidRPr="000E59EE">
          <w:rPr>
            <w:sz w:val="22"/>
          </w:rPr>
          <w:fldChar w:fldCharType="separate"/>
        </w:r>
        <w:r w:rsidR="00EB6577">
          <w:rPr>
            <w:noProof/>
            <w:sz w:val="22"/>
          </w:rPr>
          <w:t>1</w:t>
        </w:r>
        <w:r w:rsidRPr="000E59EE">
          <w:rPr>
            <w:sz w:val="22"/>
          </w:rPr>
          <w:fldChar w:fldCharType="end"/>
        </w:r>
        <w:r w:rsidRPr="000E59EE">
          <w:rPr>
            <w:sz w:val="22"/>
          </w:rPr>
          <w:t>]</w:t>
        </w:r>
      </w:p>
    </w:sdtContent>
  </w:sdt>
  <w:p w14:paraId="018AF884" w14:textId="781B2227" w:rsidR="004E1660" w:rsidRDefault="004E1660">
    <w:pPr>
      <w:pStyle w:val="Corpodetexto"/>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ECE67" w14:textId="1B874829" w:rsidR="004E1660" w:rsidRDefault="004E1660" w:rsidP="001D5B99">
    <w:pPr>
      <w:pStyle w:val="Rodap"/>
      <w:tabs>
        <w:tab w:val="left" w:pos="8807"/>
        <w:tab w:val="right" w:pos="9498"/>
      </w:tabs>
      <w:jc w:val="right"/>
    </w:pPr>
    <w:r w:rsidRPr="000E1F34">
      <w:rPr>
        <w:sz w:val="20"/>
      </w:rPr>
      <w:t>[</w:t>
    </w:r>
    <w:r w:rsidRPr="000E1F34">
      <w:rPr>
        <w:sz w:val="20"/>
      </w:rPr>
      <w:fldChar w:fldCharType="begin"/>
    </w:r>
    <w:r w:rsidRPr="000E1F34">
      <w:rPr>
        <w:sz w:val="20"/>
      </w:rPr>
      <w:instrText xml:space="preserve"> PAGE   \* MERGEFORMAT </w:instrText>
    </w:r>
    <w:r w:rsidRPr="000E1F34">
      <w:rPr>
        <w:sz w:val="20"/>
      </w:rPr>
      <w:fldChar w:fldCharType="separate"/>
    </w:r>
    <w:r w:rsidR="00EB6577">
      <w:rPr>
        <w:noProof/>
        <w:sz w:val="20"/>
      </w:rPr>
      <w:t>41</w:t>
    </w:r>
    <w:r w:rsidRPr="000E1F34">
      <w:rPr>
        <w:noProof/>
        <w:sz w:val="20"/>
      </w:rPr>
      <w:fldChar w:fldCharType="end"/>
    </w:r>
    <w:r w:rsidRPr="000E1F34">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01753" w14:textId="77777777" w:rsidR="00664ECF" w:rsidRDefault="00664ECF">
      <w:r>
        <w:separator/>
      </w:r>
    </w:p>
  </w:footnote>
  <w:footnote w:type="continuationSeparator" w:id="0">
    <w:p w14:paraId="2F6AAEE8" w14:textId="77777777" w:rsidR="00664ECF" w:rsidRDefault="00664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0E" w14:textId="1C99A9EA" w:rsidR="004E1660" w:rsidRDefault="004E1660" w:rsidP="00EF7180">
    <w:pPr>
      <w:spacing w:before="13"/>
      <w:ind w:left="20"/>
      <w:rPr>
        <w:b/>
        <w:sz w:val="14"/>
      </w:rPr>
    </w:pPr>
    <w:r>
      <w:rPr>
        <w:noProof/>
      </w:rPr>
      <w:drawing>
        <wp:anchor distT="0" distB="0" distL="0" distR="0" simplePos="0" relativeHeight="251655680" behindDoc="1" locked="0" layoutInCell="1" allowOverlap="1" wp14:anchorId="3A696D0B" wp14:editId="10D6C1E5">
          <wp:simplePos x="0" y="0"/>
          <wp:positionH relativeFrom="page">
            <wp:posOffset>922655</wp:posOffset>
          </wp:positionH>
          <wp:positionV relativeFrom="topMargin">
            <wp:posOffset>329565</wp:posOffset>
          </wp:positionV>
          <wp:extent cx="556895" cy="565785"/>
          <wp:effectExtent l="0" t="0" r="0" b="5715"/>
          <wp:wrapNone/>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565785"/>
                  </a:xfrm>
                  <a:prstGeom prst="rect">
                    <a:avLst/>
                  </a:prstGeom>
                  <a:noFill/>
                </pic:spPr>
              </pic:pic>
            </a:graphicData>
          </a:graphic>
          <wp14:sizeRelH relativeFrom="page">
            <wp14:pctWidth>0</wp14:pctWidth>
          </wp14:sizeRelH>
          <wp14:sizeRelV relativeFrom="page">
            <wp14:pctHeight>0</wp14:pctHeight>
          </wp14:sizeRelV>
        </wp:anchor>
      </w:drawing>
    </w:r>
    <w:r w:rsidRPr="00424C5A">
      <w:rPr>
        <w:b/>
        <w:noProof/>
        <w:sz w:val="24"/>
      </w:rPr>
      <mc:AlternateContent>
        <mc:Choice Requires="wps">
          <w:drawing>
            <wp:anchor distT="0" distB="0" distL="114300" distR="114300" simplePos="0" relativeHeight="251656704" behindDoc="0" locked="0" layoutInCell="1" allowOverlap="1" wp14:anchorId="117D1BE6" wp14:editId="4E182F2D">
              <wp:simplePos x="0" y="0"/>
              <wp:positionH relativeFrom="column">
                <wp:posOffset>4845050</wp:posOffset>
              </wp:positionH>
              <wp:positionV relativeFrom="paragraph">
                <wp:posOffset>-137160</wp:posOffset>
              </wp:positionV>
              <wp:extent cx="1381125" cy="485775"/>
              <wp:effectExtent l="0" t="0" r="28575" b="2857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85775"/>
                      </a:xfrm>
                      <a:prstGeom prst="rect">
                        <a:avLst/>
                      </a:prstGeom>
                      <a:solidFill>
                        <a:srgbClr val="FFFFFF"/>
                      </a:solidFill>
                      <a:ln w="9525">
                        <a:solidFill>
                          <a:srgbClr val="000000"/>
                        </a:solidFill>
                        <a:miter lim="800000"/>
                        <a:headEnd/>
                        <a:tailEnd/>
                      </a:ln>
                    </wps:spPr>
                    <wps:txbx>
                      <w:txbxContent>
                        <w:p w14:paraId="0B67609F" w14:textId="38F1D783" w:rsidR="004E1660" w:rsidRPr="00424C5A" w:rsidRDefault="004E1660" w:rsidP="00424C5A">
                          <w:pPr>
                            <w:spacing w:before="13" w:line="276" w:lineRule="auto"/>
                            <w:ind w:left="20"/>
                            <w:rPr>
                              <w:b/>
                              <w:sz w:val="18"/>
                            </w:rPr>
                          </w:pPr>
                          <w:r w:rsidRPr="00424C5A">
                            <w:rPr>
                              <w:b/>
                              <w:sz w:val="18"/>
                            </w:rPr>
                            <w:t>PROCESSO</w:t>
                          </w:r>
                          <w:r w:rsidRPr="00424C5A">
                            <w:rPr>
                              <w:b/>
                              <w:spacing w:val="-4"/>
                              <w:sz w:val="18"/>
                            </w:rPr>
                            <w:t xml:space="preserve"> </w:t>
                          </w:r>
                          <w:r w:rsidRPr="00424C5A">
                            <w:rPr>
                              <w:b/>
                              <w:sz w:val="18"/>
                            </w:rPr>
                            <w:t xml:space="preserve">Nº </w:t>
                          </w:r>
                          <w:r>
                            <w:rPr>
                              <w:b/>
                              <w:sz w:val="18"/>
                            </w:rPr>
                            <w:t>0739</w:t>
                          </w:r>
                          <w:r w:rsidRPr="00424C5A">
                            <w:rPr>
                              <w:b/>
                              <w:sz w:val="18"/>
                            </w:rPr>
                            <w:t>/2</w:t>
                          </w:r>
                          <w:r>
                            <w:rPr>
                              <w:b/>
                              <w:sz w:val="18"/>
                            </w:rPr>
                            <w:t>4</w:t>
                          </w:r>
                        </w:p>
                        <w:p w14:paraId="1FC1E4C9" w14:textId="1199F3F5" w:rsidR="004E1660" w:rsidRPr="00424C5A" w:rsidRDefault="004E1660" w:rsidP="00424C5A">
                          <w:pPr>
                            <w:spacing w:before="13" w:line="276" w:lineRule="auto"/>
                            <w:ind w:left="20"/>
                            <w:rPr>
                              <w:b/>
                              <w:sz w:val="18"/>
                            </w:rPr>
                          </w:pPr>
                          <w:r w:rsidRPr="00424C5A">
                            <w:rPr>
                              <w:b/>
                              <w:sz w:val="18"/>
                            </w:rPr>
                            <w:t>FLS</w:t>
                          </w:r>
                          <w:r>
                            <w:rPr>
                              <w:b/>
                              <w:sz w:val="18"/>
                            </w:rPr>
                            <w:t>;</w:t>
                          </w:r>
                          <w:proofErr w:type="gramStart"/>
                          <w:r w:rsidRPr="00424C5A">
                            <w:rPr>
                              <w:b/>
                              <w:spacing w:val="2"/>
                              <w:sz w:val="18"/>
                            </w:rPr>
                            <w:t xml:space="preserve"> </w:t>
                          </w:r>
                          <w:r w:rsidRPr="00424C5A">
                            <w:rPr>
                              <w:b/>
                              <w:w w:val="99"/>
                              <w:sz w:val="18"/>
                              <w:u w:val="single"/>
                            </w:rPr>
                            <w:t xml:space="preserve"> </w:t>
                          </w:r>
                          <w:proofErr w:type="gramEnd"/>
                          <w:r w:rsidRPr="00424C5A">
                            <w:rPr>
                              <w:b/>
                              <w:w w:val="99"/>
                              <w:sz w:val="18"/>
                              <w:u w:val="single"/>
                            </w:rPr>
                            <w:t>____________</w:t>
                          </w:r>
                        </w:p>
                        <w:p w14:paraId="2814F254" w14:textId="0090F628" w:rsidR="004E1660" w:rsidRDefault="004E16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7" type="#_x0000_t202" style="position:absolute;left:0;text-align:left;margin-left:381.5pt;margin-top:-10.8pt;width:108.75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">
              <v:textbox>
                <w:txbxContent>
                  <w:p w14:paraId="0B67609F" w14:textId="38F1D783" w:rsidR="004E1660" w:rsidRPr="00424C5A" w:rsidRDefault="004E1660" w:rsidP="00424C5A">
                    <w:pPr>
                      <w:spacing w:before="13" w:line="276" w:lineRule="auto"/>
                      <w:ind w:left="20"/>
                      <w:rPr>
                        <w:b/>
                        <w:sz w:val="18"/>
                      </w:rPr>
                    </w:pPr>
                    <w:r w:rsidRPr="00424C5A">
                      <w:rPr>
                        <w:b/>
                        <w:sz w:val="18"/>
                      </w:rPr>
                      <w:t>PROCESSO</w:t>
                    </w:r>
                    <w:r w:rsidRPr="00424C5A">
                      <w:rPr>
                        <w:b/>
                        <w:spacing w:val="-4"/>
                        <w:sz w:val="18"/>
                      </w:rPr>
                      <w:t xml:space="preserve"> </w:t>
                    </w:r>
                    <w:r w:rsidRPr="00424C5A">
                      <w:rPr>
                        <w:b/>
                        <w:sz w:val="18"/>
                      </w:rPr>
                      <w:t xml:space="preserve">Nº </w:t>
                    </w:r>
                    <w:r>
                      <w:rPr>
                        <w:b/>
                        <w:sz w:val="18"/>
                      </w:rPr>
                      <w:t>0739</w:t>
                    </w:r>
                    <w:r w:rsidRPr="00424C5A">
                      <w:rPr>
                        <w:b/>
                        <w:sz w:val="18"/>
                      </w:rPr>
                      <w:t>/2</w:t>
                    </w:r>
                    <w:r>
                      <w:rPr>
                        <w:b/>
                        <w:sz w:val="18"/>
                      </w:rPr>
                      <w:t>4</w:t>
                    </w:r>
                  </w:p>
                  <w:p w14:paraId="1FC1E4C9" w14:textId="1199F3F5" w:rsidR="004E1660" w:rsidRPr="00424C5A" w:rsidRDefault="004E1660" w:rsidP="00424C5A">
                    <w:pPr>
                      <w:spacing w:before="13" w:line="276" w:lineRule="auto"/>
                      <w:ind w:left="20"/>
                      <w:rPr>
                        <w:b/>
                        <w:sz w:val="18"/>
                      </w:rPr>
                    </w:pPr>
                    <w:r w:rsidRPr="00424C5A">
                      <w:rPr>
                        <w:b/>
                        <w:sz w:val="18"/>
                      </w:rPr>
                      <w:t>FLS</w:t>
                    </w:r>
                    <w:r>
                      <w:rPr>
                        <w:b/>
                        <w:sz w:val="18"/>
                      </w:rPr>
                      <w:t>;</w:t>
                    </w:r>
                    <w:proofErr w:type="gramStart"/>
                    <w:r w:rsidRPr="00424C5A">
                      <w:rPr>
                        <w:b/>
                        <w:spacing w:val="2"/>
                        <w:sz w:val="18"/>
                      </w:rPr>
                      <w:t xml:space="preserve"> </w:t>
                    </w:r>
                    <w:r w:rsidRPr="00424C5A">
                      <w:rPr>
                        <w:b/>
                        <w:w w:val="99"/>
                        <w:sz w:val="18"/>
                        <w:u w:val="single"/>
                      </w:rPr>
                      <w:t xml:space="preserve"> </w:t>
                    </w:r>
                    <w:proofErr w:type="gramEnd"/>
                    <w:r w:rsidRPr="00424C5A">
                      <w:rPr>
                        <w:b/>
                        <w:w w:val="99"/>
                        <w:sz w:val="18"/>
                        <w:u w:val="single"/>
                      </w:rPr>
                      <w:t>____________</w:t>
                    </w:r>
                  </w:p>
                  <w:p w14:paraId="2814F254" w14:textId="0090F628" w:rsidR="004E1660" w:rsidRDefault="004E1660"/>
                </w:txbxContent>
              </v:textbox>
            </v:shape>
          </w:pict>
        </mc:Fallback>
      </mc:AlternateContent>
    </w:r>
    <w:r>
      <w:rPr>
        <w:b/>
        <w:sz w:val="24"/>
      </w:rPr>
      <w:t xml:space="preserve">                  </w:t>
    </w:r>
    <w:r w:rsidRPr="004C28C7">
      <w:rPr>
        <w:b/>
        <w:sz w:val="24"/>
      </w:rPr>
      <w:t>ESTADO</w:t>
    </w:r>
    <w:r w:rsidRPr="004C28C7">
      <w:rPr>
        <w:b/>
        <w:spacing w:val="-1"/>
        <w:sz w:val="24"/>
      </w:rPr>
      <w:t xml:space="preserve"> </w:t>
    </w:r>
    <w:r w:rsidRPr="004C28C7">
      <w:rPr>
        <w:b/>
        <w:sz w:val="24"/>
      </w:rPr>
      <w:t>DO RIO</w:t>
    </w:r>
    <w:r w:rsidRPr="004C28C7">
      <w:rPr>
        <w:b/>
        <w:spacing w:val="-1"/>
        <w:sz w:val="24"/>
      </w:rPr>
      <w:t xml:space="preserve"> </w:t>
    </w:r>
    <w:r w:rsidRPr="004C28C7">
      <w:rPr>
        <w:b/>
        <w:sz w:val="24"/>
      </w:rPr>
      <w:t>DE</w:t>
    </w:r>
    <w:r w:rsidRPr="004C28C7">
      <w:rPr>
        <w:b/>
        <w:spacing w:val="-3"/>
        <w:sz w:val="24"/>
      </w:rPr>
      <w:t xml:space="preserve"> </w:t>
    </w:r>
    <w:r w:rsidRPr="004C28C7">
      <w:rPr>
        <w:b/>
        <w:sz w:val="24"/>
      </w:rPr>
      <w:t>JANEIRO</w:t>
    </w:r>
    <w:r>
      <w:rPr>
        <w:b/>
        <w:sz w:val="24"/>
      </w:rPr>
      <w:t xml:space="preserve">                                                      </w:t>
    </w:r>
  </w:p>
  <w:p w14:paraId="5186C611" w14:textId="415B68D7" w:rsidR="004E1660" w:rsidRDefault="004E1660" w:rsidP="00EF7180">
    <w:pPr>
      <w:tabs>
        <w:tab w:val="left" w:pos="858"/>
      </w:tabs>
      <w:spacing w:before="13"/>
      <w:ind w:left="20"/>
      <w:rPr>
        <w:b/>
        <w:sz w:val="14"/>
      </w:rPr>
    </w:pPr>
    <w:r>
      <w:rPr>
        <w:b/>
        <w:sz w:val="24"/>
      </w:rPr>
      <w:t xml:space="preserve">                  </w:t>
    </w:r>
    <w:r w:rsidRPr="004C28C7">
      <w:rPr>
        <w:b/>
        <w:sz w:val="24"/>
      </w:rPr>
      <w:t>Prefeitura</w:t>
    </w:r>
    <w:r w:rsidRPr="004C28C7">
      <w:rPr>
        <w:b/>
        <w:spacing w:val="-1"/>
        <w:sz w:val="24"/>
      </w:rPr>
      <w:t xml:space="preserve"> </w:t>
    </w:r>
    <w:r w:rsidRPr="004C28C7">
      <w:rPr>
        <w:b/>
        <w:sz w:val="24"/>
      </w:rPr>
      <w:t>Municipal</w:t>
    </w:r>
    <w:r w:rsidRPr="004C28C7">
      <w:rPr>
        <w:b/>
        <w:spacing w:val="-1"/>
        <w:sz w:val="24"/>
      </w:rPr>
      <w:t xml:space="preserve"> </w:t>
    </w:r>
    <w:r w:rsidRPr="004C28C7">
      <w:rPr>
        <w:b/>
        <w:sz w:val="24"/>
      </w:rPr>
      <w:t>de</w:t>
    </w:r>
    <w:r w:rsidRPr="004C28C7">
      <w:rPr>
        <w:b/>
        <w:spacing w:val="-2"/>
        <w:sz w:val="24"/>
      </w:rPr>
      <w:t xml:space="preserve"> </w:t>
    </w:r>
    <w:r w:rsidRPr="004C28C7">
      <w:rPr>
        <w:b/>
        <w:sz w:val="24"/>
      </w:rPr>
      <w:t>Bom</w:t>
    </w:r>
    <w:r w:rsidRPr="004C28C7">
      <w:rPr>
        <w:b/>
        <w:spacing w:val="-4"/>
        <w:sz w:val="24"/>
      </w:rPr>
      <w:t xml:space="preserve"> </w:t>
    </w:r>
    <w:r w:rsidRPr="004C28C7">
      <w:rPr>
        <w:b/>
        <w:sz w:val="24"/>
      </w:rPr>
      <w:t>Jardim</w:t>
    </w:r>
    <w:r>
      <w:rPr>
        <w:b/>
        <w:sz w:val="24"/>
      </w:rPr>
      <w:t xml:space="preserve">                                                </w:t>
    </w:r>
  </w:p>
  <w:p w14:paraId="3BA35B5D" w14:textId="77777777" w:rsidR="004E1660" w:rsidRDefault="004E166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3FD42" w14:textId="3F24A0A6" w:rsidR="004E1660" w:rsidRDefault="004E1660" w:rsidP="000E59EE">
    <w:pPr>
      <w:spacing w:before="13"/>
      <w:ind w:left="20"/>
      <w:rPr>
        <w:b/>
        <w:sz w:val="14"/>
      </w:rPr>
    </w:pPr>
    <w:r w:rsidRPr="00424C5A">
      <w:rPr>
        <w:b/>
        <w:noProof/>
        <w:sz w:val="24"/>
      </w:rPr>
      <mc:AlternateContent>
        <mc:Choice Requires="wps">
          <w:drawing>
            <wp:anchor distT="0" distB="0" distL="114300" distR="114300" simplePos="0" relativeHeight="251658752" behindDoc="0" locked="0" layoutInCell="1" allowOverlap="1" wp14:anchorId="33C611E3" wp14:editId="1092001D">
              <wp:simplePos x="0" y="0"/>
              <wp:positionH relativeFrom="column">
                <wp:posOffset>4603115</wp:posOffset>
              </wp:positionH>
              <wp:positionV relativeFrom="paragraph">
                <wp:posOffset>-137160</wp:posOffset>
              </wp:positionV>
              <wp:extent cx="1381125" cy="485775"/>
              <wp:effectExtent l="0" t="0" r="28575" b="28575"/>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85775"/>
                      </a:xfrm>
                      <a:prstGeom prst="rect">
                        <a:avLst/>
                      </a:prstGeom>
                      <a:solidFill>
                        <a:srgbClr val="FFFFFF"/>
                      </a:solidFill>
                      <a:ln w="9525">
                        <a:solidFill>
                          <a:srgbClr val="000000"/>
                        </a:solidFill>
                        <a:miter lim="800000"/>
                        <a:headEnd/>
                        <a:tailEnd/>
                      </a:ln>
                    </wps:spPr>
                    <wps:txbx>
                      <w:txbxContent>
                        <w:p w14:paraId="43DDDA96" w14:textId="33DA9810" w:rsidR="004E1660" w:rsidRPr="00424C5A" w:rsidRDefault="004E1660" w:rsidP="000E59EE">
                          <w:pPr>
                            <w:spacing w:before="13" w:line="276" w:lineRule="auto"/>
                            <w:ind w:left="20"/>
                            <w:rPr>
                              <w:b/>
                              <w:sz w:val="18"/>
                            </w:rPr>
                          </w:pPr>
                          <w:r w:rsidRPr="00424C5A">
                            <w:rPr>
                              <w:b/>
                              <w:sz w:val="18"/>
                            </w:rPr>
                            <w:t>PROCESSO</w:t>
                          </w:r>
                          <w:r w:rsidRPr="00424C5A">
                            <w:rPr>
                              <w:b/>
                              <w:spacing w:val="-4"/>
                              <w:sz w:val="18"/>
                            </w:rPr>
                            <w:t xml:space="preserve"> </w:t>
                          </w:r>
                          <w:r>
                            <w:rPr>
                              <w:b/>
                              <w:sz w:val="18"/>
                            </w:rPr>
                            <w:t>Nº 7935</w:t>
                          </w:r>
                          <w:r w:rsidRPr="00424C5A">
                            <w:rPr>
                              <w:b/>
                              <w:sz w:val="18"/>
                            </w:rPr>
                            <w:t>/2</w:t>
                          </w:r>
                          <w:r>
                            <w:rPr>
                              <w:b/>
                              <w:sz w:val="18"/>
                            </w:rPr>
                            <w:t>3</w:t>
                          </w:r>
                        </w:p>
                        <w:p w14:paraId="31179398" w14:textId="77777777" w:rsidR="004E1660" w:rsidRPr="00424C5A" w:rsidRDefault="004E1660" w:rsidP="000E59EE">
                          <w:pPr>
                            <w:spacing w:before="13" w:line="276" w:lineRule="auto"/>
                            <w:ind w:left="20"/>
                            <w:rPr>
                              <w:b/>
                              <w:sz w:val="18"/>
                            </w:rPr>
                          </w:pPr>
                          <w:r w:rsidRPr="00424C5A">
                            <w:rPr>
                              <w:b/>
                              <w:sz w:val="18"/>
                            </w:rPr>
                            <w:t>FLS.</w:t>
                          </w:r>
                          <w:proofErr w:type="gramStart"/>
                          <w:r w:rsidRPr="00424C5A">
                            <w:rPr>
                              <w:b/>
                              <w:spacing w:val="2"/>
                              <w:sz w:val="18"/>
                            </w:rPr>
                            <w:t xml:space="preserve"> </w:t>
                          </w:r>
                          <w:r w:rsidRPr="00424C5A">
                            <w:rPr>
                              <w:b/>
                              <w:w w:val="99"/>
                              <w:sz w:val="18"/>
                              <w:u w:val="single"/>
                            </w:rPr>
                            <w:t xml:space="preserve"> </w:t>
                          </w:r>
                          <w:proofErr w:type="gramEnd"/>
                          <w:r w:rsidRPr="00424C5A">
                            <w:rPr>
                              <w:b/>
                              <w:w w:val="99"/>
                              <w:sz w:val="18"/>
                              <w:u w:val="single"/>
                            </w:rPr>
                            <w:t>____________</w:t>
                          </w:r>
                        </w:p>
                        <w:p w14:paraId="708605A8" w14:textId="77777777" w:rsidR="004E1660" w:rsidRDefault="004E1660" w:rsidP="000E59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62.45pt;margin-top:-10.8pt;width:108.75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">
              <v:textbox>
                <w:txbxContent>
                  <w:p w14:paraId="43DDDA96" w14:textId="33DA9810" w:rsidR="004E1660" w:rsidRPr="00424C5A" w:rsidRDefault="004E1660" w:rsidP="000E59EE">
                    <w:pPr>
                      <w:spacing w:before="13" w:line="276" w:lineRule="auto"/>
                      <w:ind w:left="20"/>
                      <w:rPr>
                        <w:b/>
                        <w:sz w:val="18"/>
                      </w:rPr>
                    </w:pPr>
                    <w:r w:rsidRPr="00424C5A">
                      <w:rPr>
                        <w:b/>
                        <w:sz w:val="18"/>
                      </w:rPr>
                      <w:t>PROCESSO</w:t>
                    </w:r>
                    <w:r w:rsidRPr="00424C5A">
                      <w:rPr>
                        <w:b/>
                        <w:spacing w:val="-4"/>
                        <w:sz w:val="18"/>
                      </w:rPr>
                      <w:t xml:space="preserve"> </w:t>
                    </w:r>
                    <w:r>
                      <w:rPr>
                        <w:b/>
                        <w:sz w:val="18"/>
                      </w:rPr>
                      <w:t>Nº 7935</w:t>
                    </w:r>
                    <w:r w:rsidRPr="00424C5A">
                      <w:rPr>
                        <w:b/>
                        <w:sz w:val="18"/>
                      </w:rPr>
                      <w:t>/2</w:t>
                    </w:r>
                    <w:r>
                      <w:rPr>
                        <w:b/>
                        <w:sz w:val="18"/>
                      </w:rPr>
                      <w:t>3</w:t>
                    </w:r>
                  </w:p>
                  <w:p w14:paraId="31179398" w14:textId="77777777" w:rsidR="004E1660" w:rsidRPr="00424C5A" w:rsidRDefault="004E1660" w:rsidP="000E59EE">
                    <w:pPr>
                      <w:spacing w:before="13" w:line="276" w:lineRule="auto"/>
                      <w:ind w:left="20"/>
                      <w:rPr>
                        <w:b/>
                        <w:sz w:val="18"/>
                      </w:rPr>
                    </w:pPr>
                    <w:r w:rsidRPr="00424C5A">
                      <w:rPr>
                        <w:b/>
                        <w:sz w:val="18"/>
                      </w:rPr>
                      <w:t>FLS.</w:t>
                    </w:r>
                    <w:proofErr w:type="gramStart"/>
                    <w:r w:rsidRPr="00424C5A">
                      <w:rPr>
                        <w:b/>
                        <w:spacing w:val="2"/>
                        <w:sz w:val="18"/>
                      </w:rPr>
                      <w:t xml:space="preserve"> </w:t>
                    </w:r>
                    <w:r w:rsidRPr="00424C5A">
                      <w:rPr>
                        <w:b/>
                        <w:w w:val="99"/>
                        <w:sz w:val="18"/>
                        <w:u w:val="single"/>
                      </w:rPr>
                      <w:t xml:space="preserve"> </w:t>
                    </w:r>
                    <w:proofErr w:type="gramEnd"/>
                    <w:r w:rsidRPr="00424C5A">
                      <w:rPr>
                        <w:b/>
                        <w:w w:val="99"/>
                        <w:sz w:val="18"/>
                        <w:u w:val="single"/>
                      </w:rPr>
                      <w:t>____________</w:t>
                    </w:r>
                  </w:p>
                  <w:p w14:paraId="708605A8" w14:textId="77777777" w:rsidR="004E1660" w:rsidRDefault="004E1660" w:rsidP="000E59EE"/>
                </w:txbxContent>
              </v:textbox>
            </v:shape>
          </w:pict>
        </mc:Fallback>
      </mc:AlternateContent>
    </w:r>
    <w:r>
      <w:rPr>
        <w:noProof/>
      </w:rPr>
      <w:drawing>
        <wp:anchor distT="0" distB="0" distL="0" distR="0" simplePos="0" relativeHeight="251657728" behindDoc="1" locked="0" layoutInCell="1" allowOverlap="1" wp14:anchorId="2DEA1568" wp14:editId="7B33E2D5">
          <wp:simplePos x="0" y="0"/>
          <wp:positionH relativeFrom="page">
            <wp:posOffset>922655</wp:posOffset>
          </wp:positionH>
          <wp:positionV relativeFrom="topMargin">
            <wp:posOffset>329565</wp:posOffset>
          </wp:positionV>
          <wp:extent cx="556895" cy="565785"/>
          <wp:effectExtent l="0" t="0" r="0" b="571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565785"/>
                  </a:xfrm>
                  <a:prstGeom prst="rect">
                    <a:avLst/>
                  </a:prstGeom>
                  <a:noFill/>
                </pic:spPr>
              </pic:pic>
            </a:graphicData>
          </a:graphic>
          <wp14:sizeRelH relativeFrom="page">
            <wp14:pctWidth>0</wp14:pctWidth>
          </wp14:sizeRelH>
          <wp14:sizeRelV relativeFrom="page">
            <wp14:pctHeight>0</wp14:pctHeight>
          </wp14:sizeRelV>
        </wp:anchor>
      </w:drawing>
    </w:r>
    <w:r>
      <w:rPr>
        <w:b/>
        <w:sz w:val="24"/>
      </w:rPr>
      <w:t xml:space="preserve">                  </w:t>
    </w:r>
    <w:r w:rsidRPr="004C28C7">
      <w:rPr>
        <w:b/>
        <w:sz w:val="24"/>
      </w:rPr>
      <w:t>ESTADO</w:t>
    </w:r>
    <w:r w:rsidRPr="004C28C7">
      <w:rPr>
        <w:b/>
        <w:spacing w:val="-1"/>
        <w:sz w:val="24"/>
      </w:rPr>
      <w:t xml:space="preserve"> </w:t>
    </w:r>
    <w:r w:rsidRPr="004C28C7">
      <w:rPr>
        <w:b/>
        <w:sz w:val="24"/>
      </w:rPr>
      <w:t>DO RIO</w:t>
    </w:r>
    <w:r w:rsidRPr="004C28C7">
      <w:rPr>
        <w:b/>
        <w:spacing w:val="-1"/>
        <w:sz w:val="24"/>
      </w:rPr>
      <w:t xml:space="preserve"> </w:t>
    </w:r>
    <w:r w:rsidRPr="004C28C7">
      <w:rPr>
        <w:b/>
        <w:sz w:val="24"/>
      </w:rPr>
      <w:t>DE</w:t>
    </w:r>
    <w:r w:rsidRPr="004C28C7">
      <w:rPr>
        <w:b/>
        <w:spacing w:val="-3"/>
        <w:sz w:val="24"/>
      </w:rPr>
      <w:t xml:space="preserve"> </w:t>
    </w:r>
    <w:r w:rsidRPr="004C28C7">
      <w:rPr>
        <w:b/>
        <w:sz w:val="24"/>
      </w:rPr>
      <w:t>JANEIRO</w:t>
    </w:r>
    <w:r>
      <w:rPr>
        <w:b/>
        <w:sz w:val="24"/>
      </w:rPr>
      <w:t xml:space="preserve">                                                      </w:t>
    </w:r>
  </w:p>
  <w:p w14:paraId="2867B727" w14:textId="77777777" w:rsidR="004E1660" w:rsidRDefault="004E1660" w:rsidP="000E59EE">
    <w:pPr>
      <w:tabs>
        <w:tab w:val="left" w:pos="858"/>
      </w:tabs>
      <w:spacing w:before="13"/>
      <w:ind w:left="20"/>
      <w:rPr>
        <w:b/>
        <w:sz w:val="14"/>
      </w:rPr>
    </w:pPr>
    <w:r>
      <w:rPr>
        <w:b/>
        <w:sz w:val="24"/>
      </w:rPr>
      <w:t xml:space="preserve">                  </w:t>
    </w:r>
    <w:r w:rsidRPr="004C28C7">
      <w:rPr>
        <w:b/>
        <w:sz w:val="24"/>
      </w:rPr>
      <w:t>Prefeitura</w:t>
    </w:r>
    <w:r w:rsidRPr="004C28C7">
      <w:rPr>
        <w:b/>
        <w:spacing w:val="-1"/>
        <w:sz w:val="24"/>
      </w:rPr>
      <w:t xml:space="preserve"> </w:t>
    </w:r>
    <w:r w:rsidRPr="004C28C7">
      <w:rPr>
        <w:b/>
        <w:sz w:val="24"/>
      </w:rPr>
      <w:t>Municipal</w:t>
    </w:r>
    <w:r w:rsidRPr="004C28C7">
      <w:rPr>
        <w:b/>
        <w:spacing w:val="-1"/>
        <w:sz w:val="24"/>
      </w:rPr>
      <w:t xml:space="preserve"> </w:t>
    </w:r>
    <w:r w:rsidRPr="004C28C7">
      <w:rPr>
        <w:b/>
        <w:sz w:val="24"/>
      </w:rPr>
      <w:t>de</w:t>
    </w:r>
    <w:r w:rsidRPr="004C28C7">
      <w:rPr>
        <w:b/>
        <w:spacing w:val="-2"/>
        <w:sz w:val="24"/>
      </w:rPr>
      <w:t xml:space="preserve"> </w:t>
    </w:r>
    <w:r w:rsidRPr="004C28C7">
      <w:rPr>
        <w:b/>
        <w:sz w:val="24"/>
      </w:rPr>
      <w:t>Bom</w:t>
    </w:r>
    <w:r w:rsidRPr="004C28C7">
      <w:rPr>
        <w:b/>
        <w:spacing w:val="-4"/>
        <w:sz w:val="24"/>
      </w:rPr>
      <w:t xml:space="preserve"> </w:t>
    </w:r>
    <w:r w:rsidRPr="004C28C7">
      <w:rPr>
        <w:b/>
        <w:sz w:val="24"/>
      </w:rPr>
      <w:t>Jardim</w:t>
    </w:r>
    <w:r>
      <w:rPr>
        <w:b/>
        <w:sz w:val="24"/>
      </w:rPr>
      <w:t xml:space="preserve">                                                 </w:t>
    </w:r>
  </w:p>
  <w:p w14:paraId="1DE82594" w14:textId="5D6EC7C5" w:rsidR="004E1660" w:rsidRDefault="004E166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8E0899"/>
    <w:multiLevelType w:val="multilevel"/>
    <w:tmpl w:val="7A6C100A"/>
    <w:lvl w:ilvl="0">
      <w:start w:val="8"/>
      <w:numFmt w:val="decimal"/>
      <w:lvlText w:val="%1"/>
      <w:lvlJc w:val="left"/>
      <w:pPr>
        <w:ind w:left="420" w:hanging="420"/>
      </w:pPr>
      <w:rPr>
        <w:rFonts w:hint="default"/>
      </w:rPr>
    </w:lvl>
    <w:lvl w:ilvl="1">
      <w:start w:val="9"/>
      <w:numFmt w:val="decimal"/>
      <w:lvlText w:val="%1.%2"/>
      <w:lvlJc w:val="left"/>
      <w:pPr>
        <w:ind w:left="571" w:hanging="420"/>
      </w:pPr>
      <w:rPr>
        <w:rFonts w:hint="default"/>
      </w:rPr>
    </w:lvl>
    <w:lvl w:ilvl="2">
      <w:start w:val="1"/>
      <w:numFmt w:val="decimal"/>
      <w:lvlText w:val="%1.%2.%3"/>
      <w:lvlJc w:val="left"/>
      <w:pPr>
        <w:ind w:left="1022" w:hanging="720"/>
      </w:pPr>
      <w:rPr>
        <w:rFonts w:hint="default"/>
      </w:rPr>
    </w:lvl>
    <w:lvl w:ilvl="3">
      <w:start w:val="1"/>
      <w:numFmt w:val="decimal"/>
      <w:lvlText w:val="%1.%2.%3.%4"/>
      <w:lvlJc w:val="left"/>
      <w:pPr>
        <w:ind w:left="1173" w:hanging="720"/>
      </w:pPr>
      <w:rPr>
        <w:rFonts w:hint="default"/>
      </w:rPr>
    </w:lvl>
    <w:lvl w:ilvl="4">
      <w:start w:val="1"/>
      <w:numFmt w:val="decimal"/>
      <w:lvlText w:val="%1.%2.%3.%4.%5"/>
      <w:lvlJc w:val="left"/>
      <w:pPr>
        <w:ind w:left="1684" w:hanging="1080"/>
      </w:pPr>
      <w:rPr>
        <w:rFonts w:hint="default"/>
      </w:rPr>
    </w:lvl>
    <w:lvl w:ilvl="5">
      <w:start w:val="1"/>
      <w:numFmt w:val="decimal"/>
      <w:lvlText w:val="%1.%2.%3.%4.%5.%6"/>
      <w:lvlJc w:val="left"/>
      <w:pPr>
        <w:ind w:left="1835" w:hanging="1080"/>
      </w:pPr>
      <w:rPr>
        <w:rFonts w:hint="default"/>
      </w:rPr>
    </w:lvl>
    <w:lvl w:ilvl="6">
      <w:start w:val="1"/>
      <w:numFmt w:val="decimal"/>
      <w:lvlText w:val="%1.%2.%3.%4.%5.%6.%7"/>
      <w:lvlJc w:val="left"/>
      <w:pPr>
        <w:ind w:left="2346" w:hanging="1440"/>
      </w:pPr>
      <w:rPr>
        <w:rFonts w:hint="default"/>
      </w:rPr>
    </w:lvl>
    <w:lvl w:ilvl="7">
      <w:start w:val="1"/>
      <w:numFmt w:val="decimal"/>
      <w:lvlText w:val="%1.%2.%3.%4.%5.%6.%7.%8"/>
      <w:lvlJc w:val="left"/>
      <w:pPr>
        <w:ind w:left="2497" w:hanging="1440"/>
      </w:pPr>
      <w:rPr>
        <w:rFonts w:hint="default"/>
      </w:rPr>
    </w:lvl>
    <w:lvl w:ilvl="8">
      <w:start w:val="1"/>
      <w:numFmt w:val="decimal"/>
      <w:lvlText w:val="%1.%2.%3.%4.%5.%6.%7.%8.%9"/>
      <w:lvlJc w:val="left"/>
      <w:pPr>
        <w:ind w:left="2648" w:hanging="1440"/>
      </w:pPr>
      <w:rPr>
        <w:rFonts w:hint="default"/>
      </w:rPr>
    </w:lvl>
  </w:abstractNum>
  <w:abstractNum w:abstractNumId="7">
    <w:nsid w:val="03354075"/>
    <w:multiLevelType w:val="multilevel"/>
    <w:tmpl w:val="19B69CDA"/>
    <w:lvl w:ilvl="0">
      <w:start w:val="9"/>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4740C0E"/>
    <w:multiLevelType w:val="multilevel"/>
    <w:tmpl w:val="404AEACA"/>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38" w:hanging="720"/>
      </w:pPr>
      <w:rPr>
        <w:rFonts w:hint="default"/>
      </w:rPr>
    </w:lvl>
    <w:lvl w:ilvl="3">
      <w:start w:val="1"/>
      <w:numFmt w:val="decimal"/>
      <w:lvlText w:val="%1.%2.%3.%4"/>
      <w:lvlJc w:val="left"/>
      <w:pPr>
        <w:ind w:left="-153" w:hanging="720"/>
      </w:pPr>
      <w:rPr>
        <w:rFonts w:hint="default"/>
      </w:rPr>
    </w:lvl>
    <w:lvl w:ilvl="4">
      <w:start w:val="1"/>
      <w:numFmt w:val="decimal"/>
      <w:lvlText w:val="%1.%2.%3.%4.%5"/>
      <w:lvlJc w:val="left"/>
      <w:pPr>
        <w:ind w:left="-84" w:hanging="1080"/>
      </w:pPr>
      <w:rPr>
        <w:rFonts w:hint="default"/>
      </w:rPr>
    </w:lvl>
    <w:lvl w:ilvl="5">
      <w:start w:val="1"/>
      <w:numFmt w:val="decimal"/>
      <w:lvlText w:val="%1.%2.%3.%4.%5.%6"/>
      <w:lvlJc w:val="left"/>
      <w:pPr>
        <w:ind w:left="-375" w:hanging="1080"/>
      </w:pPr>
      <w:rPr>
        <w:rFonts w:hint="default"/>
      </w:rPr>
    </w:lvl>
    <w:lvl w:ilvl="6">
      <w:start w:val="1"/>
      <w:numFmt w:val="decimal"/>
      <w:lvlText w:val="%1.%2.%3.%4.%5.%6.%7"/>
      <w:lvlJc w:val="left"/>
      <w:pPr>
        <w:ind w:left="-306" w:hanging="1440"/>
      </w:pPr>
      <w:rPr>
        <w:rFonts w:hint="default"/>
      </w:rPr>
    </w:lvl>
    <w:lvl w:ilvl="7">
      <w:start w:val="1"/>
      <w:numFmt w:val="decimal"/>
      <w:lvlText w:val="%1.%2.%3.%4.%5.%6.%7.%8"/>
      <w:lvlJc w:val="left"/>
      <w:pPr>
        <w:ind w:left="-597" w:hanging="1440"/>
      </w:pPr>
      <w:rPr>
        <w:rFonts w:hint="default"/>
      </w:rPr>
    </w:lvl>
    <w:lvl w:ilvl="8">
      <w:start w:val="1"/>
      <w:numFmt w:val="decimal"/>
      <w:lvlText w:val="%1.%2.%3.%4.%5.%6.%7.%8.%9"/>
      <w:lvlJc w:val="left"/>
      <w:pPr>
        <w:ind w:left="-528" w:hanging="1800"/>
      </w:pPr>
      <w:rPr>
        <w:rFonts w:hint="default"/>
      </w:rPr>
    </w:lvl>
  </w:abstractNum>
  <w:abstractNum w:abstractNumId="9">
    <w:nsid w:val="063A7E67"/>
    <w:multiLevelType w:val="multilevel"/>
    <w:tmpl w:val="32F0A4F8"/>
    <w:lvl w:ilvl="0">
      <w:start w:val="11"/>
      <w:numFmt w:val="decimal"/>
      <w:lvlText w:val="%1."/>
      <w:lvlJc w:val="left"/>
      <w:pPr>
        <w:ind w:left="495" w:hanging="495"/>
      </w:pPr>
      <w:rPr>
        <w:rFonts w:hint="default"/>
      </w:rPr>
    </w:lvl>
    <w:lvl w:ilvl="1">
      <w:start w:val="6"/>
      <w:numFmt w:val="decimal"/>
      <w:lvlText w:val="%1.%2-"/>
      <w:lvlJc w:val="left"/>
      <w:pPr>
        <w:ind w:left="4123" w:hanging="72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986" w:hanging="108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950" w:hanging="144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914" w:hanging="1800"/>
      </w:pPr>
      <w:rPr>
        <w:rFonts w:hint="default"/>
      </w:rPr>
    </w:lvl>
    <w:lvl w:ilvl="8">
      <w:start w:val="1"/>
      <w:numFmt w:val="decimal"/>
      <w:lvlText w:val="%1.%2-%3.%4.%5.%6.%7.%8.%9."/>
      <w:lvlJc w:val="left"/>
      <w:pPr>
        <w:ind w:left="4216" w:hanging="1800"/>
      </w:pPr>
      <w:rPr>
        <w:rFonts w:hint="default"/>
      </w:rPr>
    </w:lvl>
  </w:abstractNum>
  <w:abstractNum w:abstractNumId="10">
    <w:nsid w:val="08DC04DD"/>
    <w:multiLevelType w:val="multilevel"/>
    <w:tmpl w:val="627EFC0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CA430B6"/>
    <w:multiLevelType w:val="multilevel"/>
    <w:tmpl w:val="019E4968"/>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DF520C4"/>
    <w:multiLevelType w:val="multilevel"/>
    <w:tmpl w:val="75A0EFD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0E8D6D56"/>
    <w:multiLevelType w:val="hybridMultilevel"/>
    <w:tmpl w:val="EBBAC3BA"/>
    <w:lvl w:ilvl="0" w:tplc="8EB088D0">
      <w:start w:val="1"/>
      <w:numFmt w:val="decimal"/>
      <w:pStyle w:val="SemEspaamento"/>
      <w:lvlText w:val="%1."/>
      <w:lvlJc w:val="center"/>
      <w:pPr>
        <w:ind w:left="1146" w:hanging="360"/>
      </w:pPr>
      <w:rPr>
        <w:rFonts w:hint="default"/>
        <w:b w:val="0"/>
        <w:i w:val="0"/>
        <w:color w:val="auto"/>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4">
    <w:nsid w:val="15CD168B"/>
    <w:multiLevelType w:val="hybridMultilevel"/>
    <w:tmpl w:val="36DE3338"/>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C966E7B"/>
    <w:multiLevelType w:val="hybridMultilevel"/>
    <w:tmpl w:val="6C126384"/>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6">
    <w:nsid w:val="1D5C100D"/>
    <w:multiLevelType w:val="multilevel"/>
    <w:tmpl w:val="E9B8DF88"/>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0521661"/>
    <w:multiLevelType w:val="multilevel"/>
    <w:tmpl w:val="5C00BE40"/>
    <w:lvl w:ilvl="0">
      <w:start w:val="9"/>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231B0128"/>
    <w:multiLevelType w:val="multilevel"/>
    <w:tmpl w:val="36642658"/>
    <w:lvl w:ilvl="0">
      <w:start w:val="15"/>
      <w:numFmt w:val="decimal"/>
      <w:lvlText w:val="%1"/>
      <w:lvlJc w:val="left"/>
      <w:pPr>
        <w:ind w:left="360" w:hanging="36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2BCB50FC"/>
    <w:multiLevelType w:val="hybridMultilevel"/>
    <w:tmpl w:val="57ACEE26"/>
    <w:lvl w:ilvl="0" w:tplc="BCCC66B0">
      <w:start w:val="9"/>
      <w:numFmt w:val="upperRoman"/>
      <w:lvlText w:val="%1-"/>
      <w:lvlJc w:val="left"/>
      <w:pPr>
        <w:ind w:left="1000" w:hanging="416"/>
      </w:pPr>
      <w:rPr>
        <w:rFonts w:ascii="Times New Roman" w:eastAsia="Times New Roman" w:hAnsi="Times New Roman" w:cs="Times New Roman" w:hint="default"/>
        <w:spacing w:val="-4"/>
        <w:w w:val="99"/>
        <w:sz w:val="24"/>
        <w:szCs w:val="24"/>
        <w:lang w:val="pt-PT" w:eastAsia="en-US" w:bidi="ar-SA"/>
      </w:rPr>
    </w:lvl>
    <w:lvl w:ilvl="1" w:tplc="CFA80CF8">
      <w:numFmt w:val="bullet"/>
      <w:lvlText w:val="•"/>
      <w:lvlJc w:val="left"/>
      <w:pPr>
        <w:ind w:left="1948" w:hanging="416"/>
      </w:pPr>
      <w:rPr>
        <w:lang w:val="pt-PT" w:eastAsia="en-US" w:bidi="ar-SA"/>
      </w:rPr>
    </w:lvl>
    <w:lvl w:ilvl="2" w:tplc="E8E41B70">
      <w:numFmt w:val="bullet"/>
      <w:lvlText w:val="•"/>
      <w:lvlJc w:val="left"/>
      <w:pPr>
        <w:ind w:left="2896" w:hanging="416"/>
      </w:pPr>
      <w:rPr>
        <w:lang w:val="pt-PT" w:eastAsia="en-US" w:bidi="ar-SA"/>
      </w:rPr>
    </w:lvl>
    <w:lvl w:ilvl="3" w:tplc="E0687AF8">
      <w:numFmt w:val="bullet"/>
      <w:lvlText w:val="•"/>
      <w:lvlJc w:val="left"/>
      <w:pPr>
        <w:ind w:left="3844" w:hanging="416"/>
      </w:pPr>
      <w:rPr>
        <w:lang w:val="pt-PT" w:eastAsia="en-US" w:bidi="ar-SA"/>
      </w:rPr>
    </w:lvl>
    <w:lvl w:ilvl="4" w:tplc="01BE2E7A">
      <w:numFmt w:val="bullet"/>
      <w:lvlText w:val="•"/>
      <w:lvlJc w:val="left"/>
      <w:pPr>
        <w:ind w:left="4792" w:hanging="416"/>
      </w:pPr>
      <w:rPr>
        <w:lang w:val="pt-PT" w:eastAsia="en-US" w:bidi="ar-SA"/>
      </w:rPr>
    </w:lvl>
    <w:lvl w:ilvl="5" w:tplc="6E66AD52">
      <w:numFmt w:val="bullet"/>
      <w:lvlText w:val="•"/>
      <w:lvlJc w:val="left"/>
      <w:pPr>
        <w:ind w:left="5740" w:hanging="416"/>
      </w:pPr>
      <w:rPr>
        <w:lang w:val="pt-PT" w:eastAsia="en-US" w:bidi="ar-SA"/>
      </w:rPr>
    </w:lvl>
    <w:lvl w:ilvl="6" w:tplc="CE7E5EFA">
      <w:numFmt w:val="bullet"/>
      <w:lvlText w:val="•"/>
      <w:lvlJc w:val="left"/>
      <w:pPr>
        <w:ind w:left="6688" w:hanging="416"/>
      </w:pPr>
      <w:rPr>
        <w:lang w:val="pt-PT" w:eastAsia="en-US" w:bidi="ar-SA"/>
      </w:rPr>
    </w:lvl>
    <w:lvl w:ilvl="7" w:tplc="0F3A6F0A">
      <w:numFmt w:val="bullet"/>
      <w:lvlText w:val="•"/>
      <w:lvlJc w:val="left"/>
      <w:pPr>
        <w:ind w:left="7636" w:hanging="416"/>
      </w:pPr>
      <w:rPr>
        <w:lang w:val="pt-PT" w:eastAsia="en-US" w:bidi="ar-SA"/>
      </w:rPr>
    </w:lvl>
    <w:lvl w:ilvl="8" w:tplc="5A18B29C">
      <w:numFmt w:val="bullet"/>
      <w:lvlText w:val="•"/>
      <w:lvlJc w:val="left"/>
      <w:pPr>
        <w:ind w:left="8584" w:hanging="416"/>
      </w:pPr>
      <w:rPr>
        <w:lang w:val="pt-PT" w:eastAsia="en-US" w:bidi="ar-SA"/>
      </w:rPr>
    </w:lvl>
  </w:abstractNum>
  <w:abstractNum w:abstractNumId="20">
    <w:nsid w:val="2E511058"/>
    <w:multiLevelType w:val="multilevel"/>
    <w:tmpl w:val="4CC2FF8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33A92389"/>
    <w:multiLevelType w:val="multilevel"/>
    <w:tmpl w:val="FCC013D0"/>
    <w:lvl w:ilvl="0">
      <w:start w:val="10"/>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55237B1"/>
    <w:multiLevelType w:val="multilevel"/>
    <w:tmpl w:val="9774E176"/>
    <w:lvl w:ilvl="0">
      <w:start w:val="5"/>
      <w:numFmt w:val="decimal"/>
      <w:lvlText w:val="%1"/>
      <w:lvlJc w:val="left"/>
      <w:pPr>
        <w:ind w:left="782" w:hanging="480"/>
      </w:pPr>
      <w:rPr>
        <w:rFonts w:hint="default"/>
        <w:lang w:val="pt-PT" w:eastAsia="en-US" w:bidi="ar-SA"/>
      </w:rPr>
    </w:lvl>
    <w:lvl w:ilvl="1">
      <w:start w:val="1"/>
      <w:numFmt w:val="decimal"/>
      <w:lvlText w:val="%1.%2."/>
      <w:lvlJc w:val="left"/>
      <w:pPr>
        <w:ind w:left="782" w:hanging="48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902" w:hanging="60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2852" w:hanging="600"/>
      </w:pPr>
      <w:rPr>
        <w:rFonts w:hint="default"/>
        <w:lang w:val="pt-PT" w:eastAsia="en-US" w:bidi="ar-SA"/>
      </w:rPr>
    </w:lvl>
    <w:lvl w:ilvl="4">
      <w:numFmt w:val="bullet"/>
      <w:lvlText w:val="•"/>
      <w:lvlJc w:val="left"/>
      <w:pPr>
        <w:ind w:left="3828" w:hanging="600"/>
      </w:pPr>
      <w:rPr>
        <w:rFonts w:hint="default"/>
        <w:lang w:val="pt-PT" w:eastAsia="en-US" w:bidi="ar-SA"/>
      </w:rPr>
    </w:lvl>
    <w:lvl w:ilvl="5">
      <w:numFmt w:val="bullet"/>
      <w:lvlText w:val="•"/>
      <w:lvlJc w:val="left"/>
      <w:pPr>
        <w:ind w:left="4805" w:hanging="600"/>
      </w:pPr>
      <w:rPr>
        <w:rFonts w:hint="default"/>
        <w:lang w:val="pt-PT" w:eastAsia="en-US" w:bidi="ar-SA"/>
      </w:rPr>
    </w:lvl>
    <w:lvl w:ilvl="6">
      <w:numFmt w:val="bullet"/>
      <w:lvlText w:val="•"/>
      <w:lvlJc w:val="left"/>
      <w:pPr>
        <w:ind w:left="5781" w:hanging="600"/>
      </w:pPr>
      <w:rPr>
        <w:rFonts w:hint="default"/>
        <w:lang w:val="pt-PT" w:eastAsia="en-US" w:bidi="ar-SA"/>
      </w:rPr>
    </w:lvl>
    <w:lvl w:ilvl="7">
      <w:numFmt w:val="bullet"/>
      <w:lvlText w:val="•"/>
      <w:lvlJc w:val="left"/>
      <w:pPr>
        <w:ind w:left="6757" w:hanging="600"/>
      </w:pPr>
      <w:rPr>
        <w:rFonts w:hint="default"/>
        <w:lang w:val="pt-PT" w:eastAsia="en-US" w:bidi="ar-SA"/>
      </w:rPr>
    </w:lvl>
    <w:lvl w:ilvl="8">
      <w:numFmt w:val="bullet"/>
      <w:lvlText w:val="•"/>
      <w:lvlJc w:val="left"/>
      <w:pPr>
        <w:ind w:left="7733" w:hanging="600"/>
      </w:pPr>
      <w:rPr>
        <w:rFonts w:hint="default"/>
        <w:lang w:val="pt-PT" w:eastAsia="en-US" w:bidi="ar-SA"/>
      </w:rPr>
    </w:lvl>
  </w:abstractNum>
  <w:abstractNum w:abstractNumId="23">
    <w:nsid w:val="37376DB8"/>
    <w:multiLevelType w:val="multilevel"/>
    <w:tmpl w:val="DDBE64FC"/>
    <w:lvl w:ilvl="0">
      <w:start w:val="16"/>
      <w:numFmt w:val="decimal"/>
      <w:lvlText w:val="%1"/>
      <w:lvlJc w:val="left"/>
      <w:pPr>
        <w:ind w:left="552" w:hanging="552"/>
      </w:pPr>
      <w:rPr>
        <w:rFonts w:hint="default"/>
      </w:rPr>
    </w:lvl>
    <w:lvl w:ilvl="1">
      <w:start w:val="2"/>
      <w:numFmt w:val="decimal"/>
      <w:lvlText w:val="%1.%2"/>
      <w:lvlJc w:val="left"/>
      <w:pPr>
        <w:ind w:left="552" w:hanging="552"/>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8217A93"/>
    <w:multiLevelType w:val="multilevel"/>
    <w:tmpl w:val="5F780D92"/>
    <w:lvl w:ilvl="0">
      <w:start w:val="1"/>
      <w:numFmt w:val="decimal"/>
      <w:pStyle w:val="337038C893C6410CA67AA21F54B6A9CB1"/>
      <w:lvlText w:val="%1."/>
      <w:lvlJc w:val="left"/>
      <w:pPr>
        <w:tabs>
          <w:tab w:val="num" w:pos="720"/>
        </w:tabs>
        <w:ind w:left="720" w:hanging="720"/>
      </w:pPr>
    </w:lvl>
    <w:lvl w:ilvl="1">
      <w:start w:val="1"/>
      <w:numFmt w:val="decimal"/>
      <w:pStyle w:val="0177A822AA7049D9B580CC625DC2EAB8"/>
      <w:lvlText w:val="%2."/>
      <w:lvlJc w:val="left"/>
      <w:pPr>
        <w:tabs>
          <w:tab w:val="num" w:pos="1440"/>
        </w:tabs>
        <w:ind w:left="1440" w:hanging="720"/>
      </w:pPr>
    </w:lvl>
    <w:lvl w:ilvl="2">
      <w:start w:val="1"/>
      <w:numFmt w:val="decimal"/>
      <w:pStyle w:val="13645F4409E7473C8B4EAFC3107F2006"/>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39B349CA"/>
    <w:multiLevelType w:val="hybridMultilevel"/>
    <w:tmpl w:val="413E7C4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AFF1578"/>
    <w:multiLevelType w:val="multilevel"/>
    <w:tmpl w:val="9A5E93BE"/>
    <w:lvl w:ilvl="0">
      <w:start w:val="9"/>
      <w:numFmt w:val="decimal"/>
      <w:lvlText w:val="%1."/>
      <w:lvlJc w:val="left"/>
      <w:pPr>
        <w:ind w:left="375" w:hanging="3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3B0C079B"/>
    <w:multiLevelType w:val="multilevel"/>
    <w:tmpl w:val="50F665A4"/>
    <w:lvl w:ilvl="0">
      <w:start w:val="13"/>
      <w:numFmt w:val="decimal"/>
      <w:lvlText w:val="%1"/>
      <w:lvlJc w:val="left"/>
      <w:pPr>
        <w:ind w:left="842" w:hanging="540"/>
      </w:pPr>
      <w:rPr>
        <w:rFonts w:hint="default"/>
        <w:lang w:val="pt-PT" w:eastAsia="en-US" w:bidi="ar-SA"/>
      </w:rPr>
    </w:lvl>
    <w:lvl w:ilvl="1">
      <w:start w:val="1"/>
      <w:numFmt w:val="decimal"/>
      <w:lvlText w:val="%1.%2."/>
      <w:lvlJc w:val="left"/>
      <w:pPr>
        <w:ind w:left="842" w:hanging="540"/>
      </w:pPr>
      <w:rPr>
        <w:rFonts w:ascii="Times New Roman" w:eastAsia="Times New Roman" w:hAnsi="Times New Roman" w:cs="Times New Roman" w:hint="default"/>
        <w:spacing w:val="-1"/>
        <w:w w:val="100"/>
        <w:sz w:val="24"/>
        <w:szCs w:val="24"/>
        <w:lang w:val="pt-PT" w:eastAsia="en-US" w:bidi="ar-SA"/>
      </w:rPr>
    </w:lvl>
    <w:lvl w:ilvl="2">
      <w:start w:val="1"/>
      <w:numFmt w:val="decimal"/>
      <w:lvlText w:val="%1.%2.%3."/>
      <w:lvlJc w:val="left"/>
      <w:pPr>
        <w:ind w:left="302" w:hanging="735"/>
      </w:pPr>
      <w:rPr>
        <w:rFonts w:ascii="Times New Roman" w:eastAsia="Times New Roman" w:hAnsi="Times New Roman" w:cs="Times New Roman" w:hint="default"/>
        <w:spacing w:val="-1"/>
        <w:w w:val="100"/>
        <w:sz w:val="24"/>
        <w:szCs w:val="24"/>
        <w:lang w:val="pt-PT" w:eastAsia="en-US" w:bidi="ar-SA"/>
      </w:rPr>
    </w:lvl>
    <w:lvl w:ilvl="3">
      <w:numFmt w:val="bullet"/>
      <w:lvlText w:val="•"/>
      <w:lvlJc w:val="left"/>
      <w:pPr>
        <w:ind w:left="2805" w:hanging="735"/>
      </w:pPr>
      <w:rPr>
        <w:rFonts w:hint="default"/>
        <w:lang w:val="pt-PT" w:eastAsia="en-US" w:bidi="ar-SA"/>
      </w:rPr>
    </w:lvl>
    <w:lvl w:ilvl="4">
      <w:numFmt w:val="bullet"/>
      <w:lvlText w:val="•"/>
      <w:lvlJc w:val="left"/>
      <w:pPr>
        <w:ind w:left="3788" w:hanging="735"/>
      </w:pPr>
      <w:rPr>
        <w:rFonts w:hint="default"/>
        <w:lang w:val="pt-PT" w:eastAsia="en-US" w:bidi="ar-SA"/>
      </w:rPr>
    </w:lvl>
    <w:lvl w:ilvl="5">
      <w:numFmt w:val="bullet"/>
      <w:lvlText w:val="•"/>
      <w:lvlJc w:val="left"/>
      <w:pPr>
        <w:ind w:left="4771" w:hanging="735"/>
      </w:pPr>
      <w:rPr>
        <w:rFonts w:hint="default"/>
        <w:lang w:val="pt-PT" w:eastAsia="en-US" w:bidi="ar-SA"/>
      </w:rPr>
    </w:lvl>
    <w:lvl w:ilvl="6">
      <w:numFmt w:val="bullet"/>
      <w:lvlText w:val="•"/>
      <w:lvlJc w:val="left"/>
      <w:pPr>
        <w:ind w:left="5754" w:hanging="735"/>
      </w:pPr>
      <w:rPr>
        <w:rFonts w:hint="default"/>
        <w:lang w:val="pt-PT" w:eastAsia="en-US" w:bidi="ar-SA"/>
      </w:rPr>
    </w:lvl>
    <w:lvl w:ilvl="7">
      <w:numFmt w:val="bullet"/>
      <w:lvlText w:val="•"/>
      <w:lvlJc w:val="left"/>
      <w:pPr>
        <w:ind w:left="6737" w:hanging="735"/>
      </w:pPr>
      <w:rPr>
        <w:rFonts w:hint="default"/>
        <w:lang w:val="pt-PT" w:eastAsia="en-US" w:bidi="ar-SA"/>
      </w:rPr>
    </w:lvl>
    <w:lvl w:ilvl="8">
      <w:numFmt w:val="bullet"/>
      <w:lvlText w:val="•"/>
      <w:lvlJc w:val="left"/>
      <w:pPr>
        <w:ind w:left="7720" w:hanging="735"/>
      </w:pPr>
      <w:rPr>
        <w:rFonts w:hint="default"/>
        <w:lang w:val="pt-PT" w:eastAsia="en-US" w:bidi="ar-SA"/>
      </w:rPr>
    </w:lvl>
  </w:abstractNum>
  <w:abstractNum w:abstractNumId="28">
    <w:nsid w:val="3B0F645D"/>
    <w:multiLevelType w:val="hybridMultilevel"/>
    <w:tmpl w:val="2BD85738"/>
    <w:lvl w:ilvl="0" w:tplc="57F6F130">
      <w:start w:val="4"/>
      <w:numFmt w:val="upperRoman"/>
      <w:lvlText w:val="%1-"/>
      <w:lvlJc w:val="left"/>
      <w:pPr>
        <w:ind w:left="1000" w:hanging="408"/>
      </w:pPr>
      <w:rPr>
        <w:rFonts w:ascii="Times New Roman" w:eastAsia="Times New Roman" w:hAnsi="Times New Roman" w:cs="Times New Roman" w:hint="default"/>
        <w:spacing w:val="-4"/>
        <w:w w:val="99"/>
        <w:sz w:val="24"/>
        <w:szCs w:val="24"/>
        <w:lang w:val="pt-PT" w:eastAsia="en-US" w:bidi="ar-SA"/>
      </w:rPr>
    </w:lvl>
    <w:lvl w:ilvl="1" w:tplc="444C6628">
      <w:numFmt w:val="bullet"/>
      <w:lvlText w:val="•"/>
      <w:lvlJc w:val="left"/>
      <w:pPr>
        <w:ind w:left="1948" w:hanging="408"/>
      </w:pPr>
      <w:rPr>
        <w:lang w:val="pt-PT" w:eastAsia="en-US" w:bidi="ar-SA"/>
      </w:rPr>
    </w:lvl>
    <w:lvl w:ilvl="2" w:tplc="692AFB40">
      <w:numFmt w:val="bullet"/>
      <w:lvlText w:val="•"/>
      <w:lvlJc w:val="left"/>
      <w:pPr>
        <w:ind w:left="2896" w:hanging="408"/>
      </w:pPr>
      <w:rPr>
        <w:lang w:val="pt-PT" w:eastAsia="en-US" w:bidi="ar-SA"/>
      </w:rPr>
    </w:lvl>
    <w:lvl w:ilvl="3" w:tplc="803E38B0">
      <w:numFmt w:val="bullet"/>
      <w:lvlText w:val="•"/>
      <w:lvlJc w:val="left"/>
      <w:pPr>
        <w:ind w:left="3844" w:hanging="408"/>
      </w:pPr>
      <w:rPr>
        <w:lang w:val="pt-PT" w:eastAsia="en-US" w:bidi="ar-SA"/>
      </w:rPr>
    </w:lvl>
    <w:lvl w:ilvl="4" w:tplc="12629A1C">
      <w:numFmt w:val="bullet"/>
      <w:lvlText w:val="•"/>
      <w:lvlJc w:val="left"/>
      <w:pPr>
        <w:ind w:left="4792" w:hanging="408"/>
      </w:pPr>
      <w:rPr>
        <w:lang w:val="pt-PT" w:eastAsia="en-US" w:bidi="ar-SA"/>
      </w:rPr>
    </w:lvl>
    <w:lvl w:ilvl="5" w:tplc="C9C8B278">
      <w:numFmt w:val="bullet"/>
      <w:lvlText w:val="•"/>
      <w:lvlJc w:val="left"/>
      <w:pPr>
        <w:ind w:left="5740" w:hanging="408"/>
      </w:pPr>
      <w:rPr>
        <w:lang w:val="pt-PT" w:eastAsia="en-US" w:bidi="ar-SA"/>
      </w:rPr>
    </w:lvl>
    <w:lvl w:ilvl="6" w:tplc="4F3E87AA">
      <w:numFmt w:val="bullet"/>
      <w:lvlText w:val="•"/>
      <w:lvlJc w:val="left"/>
      <w:pPr>
        <w:ind w:left="6688" w:hanging="408"/>
      </w:pPr>
      <w:rPr>
        <w:lang w:val="pt-PT" w:eastAsia="en-US" w:bidi="ar-SA"/>
      </w:rPr>
    </w:lvl>
    <w:lvl w:ilvl="7" w:tplc="FE1AC6B2">
      <w:numFmt w:val="bullet"/>
      <w:lvlText w:val="•"/>
      <w:lvlJc w:val="left"/>
      <w:pPr>
        <w:ind w:left="7636" w:hanging="408"/>
      </w:pPr>
      <w:rPr>
        <w:lang w:val="pt-PT" w:eastAsia="en-US" w:bidi="ar-SA"/>
      </w:rPr>
    </w:lvl>
    <w:lvl w:ilvl="8" w:tplc="22E8920E">
      <w:numFmt w:val="bullet"/>
      <w:lvlText w:val="•"/>
      <w:lvlJc w:val="left"/>
      <w:pPr>
        <w:ind w:left="8584" w:hanging="408"/>
      </w:pPr>
      <w:rPr>
        <w:lang w:val="pt-PT" w:eastAsia="en-US" w:bidi="ar-SA"/>
      </w:rPr>
    </w:lvl>
  </w:abstractNum>
  <w:abstractNum w:abstractNumId="29">
    <w:nsid w:val="3C2F0DF9"/>
    <w:multiLevelType w:val="hybridMultilevel"/>
    <w:tmpl w:val="2F2E4D82"/>
    <w:lvl w:ilvl="0" w:tplc="B5ACF5E8">
      <w:start w:val="22"/>
      <w:numFmt w:val="decimal"/>
      <w:lvlText w:val="%1"/>
      <w:lvlJc w:val="left"/>
      <w:pPr>
        <w:ind w:left="643" w:hanging="360"/>
      </w:pPr>
      <w:rPr>
        <w:rFonts w:hint="default"/>
      </w:rPr>
    </w:lvl>
    <w:lvl w:ilvl="1" w:tplc="04160019">
      <w:start w:val="1"/>
      <w:numFmt w:val="lowerLetter"/>
      <w:lvlText w:val="%2."/>
      <w:lvlJc w:val="left"/>
      <w:pPr>
        <w:ind w:left="502" w:hanging="360"/>
      </w:pPr>
    </w:lvl>
    <w:lvl w:ilvl="2" w:tplc="7F80B10C">
      <w:start w:val="15"/>
      <w:numFmt w:val="decimal"/>
      <w:lvlText w:val="%3-"/>
      <w:lvlJc w:val="left"/>
      <w:pPr>
        <w:ind w:left="2340" w:hanging="360"/>
      </w:pPr>
      <w:rPr>
        <w:rFonts w:hint="default"/>
      </w:rPr>
    </w:lvl>
    <w:lvl w:ilvl="3" w:tplc="ED0A2E90">
      <w:start w:val="1"/>
      <w:numFmt w:val="lowerLetter"/>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C3E692D"/>
    <w:multiLevelType w:val="hybridMultilevel"/>
    <w:tmpl w:val="04102936"/>
    <w:lvl w:ilvl="0" w:tplc="762ABB3E">
      <w:start w:val="1"/>
      <w:numFmt w:val="decimal"/>
      <w:lvlText w:val="%1"/>
      <w:lvlJc w:val="left"/>
      <w:pPr>
        <w:ind w:left="662" w:hanging="360"/>
      </w:pPr>
      <w:rPr>
        <w:rFonts w:hint="default"/>
        <w:b w:val="0"/>
      </w:rPr>
    </w:lvl>
    <w:lvl w:ilvl="1" w:tplc="04160019" w:tentative="1">
      <w:start w:val="1"/>
      <w:numFmt w:val="lowerLetter"/>
      <w:lvlText w:val="%2."/>
      <w:lvlJc w:val="left"/>
      <w:pPr>
        <w:ind w:left="1382" w:hanging="360"/>
      </w:pPr>
    </w:lvl>
    <w:lvl w:ilvl="2" w:tplc="0416001B" w:tentative="1">
      <w:start w:val="1"/>
      <w:numFmt w:val="lowerRoman"/>
      <w:lvlText w:val="%3."/>
      <w:lvlJc w:val="right"/>
      <w:pPr>
        <w:ind w:left="2102" w:hanging="180"/>
      </w:pPr>
    </w:lvl>
    <w:lvl w:ilvl="3" w:tplc="0416000F" w:tentative="1">
      <w:start w:val="1"/>
      <w:numFmt w:val="decimal"/>
      <w:lvlText w:val="%4."/>
      <w:lvlJc w:val="left"/>
      <w:pPr>
        <w:ind w:left="2822" w:hanging="360"/>
      </w:pPr>
    </w:lvl>
    <w:lvl w:ilvl="4" w:tplc="04160019" w:tentative="1">
      <w:start w:val="1"/>
      <w:numFmt w:val="lowerLetter"/>
      <w:lvlText w:val="%5."/>
      <w:lvlJc w:val="left"/>
      <w:pPr>
        <w:ind w:left="3542" w:hanging="360"/>
      </w:pPr>
    </w:lvl>
    <w:lvl w:ilvl="5" w:tplc="0416001B" w:tentative="1">
      <w:start w:val="1"/>
      <w:numFmt w:val="lowerRoman"/>
      <w:lvlText w:val="%6."/>
      <w:lvlJc w:val="right"/>
      <w:pPr>
        <w:ind w:left="4262" w:hanging="180"/>
      </w:pPr>
    </w:lvl>
    <w:lvl w:ilvl="6" w:tplc="0416000F" w:tentative="1">
      <w:start w:val="1"/>
      <w:numFmt w:val="decimal"/>
      <w:lvlText w:val="%7."/>
      <w:lvlJc w:val="left"/>
      <w:pPr>
        <w:ind w:left="4982" w:hanging="360"/>
      </w:pPr>
    </w:lvl>
    <w:lvl w:ilvl="7" w:tplc="04160019" w:tentative="1">
      <w:start w:val="1"/>
      <w:numFmt w:val="lowerLetter"/>
      <w:lvlText w:val="%8."/>
      <w:lvlJc w:val="left"/>
      <w:pPr>
        <w:ind w:left="5702" w:hanging="360"/>
      </w:pPr>
    </w:lvl>
    <w:lvl w:ilvl="8" w:tplc="0416001B" w:tentative="1">
      <w:start w:val="1"/>
      <w:numFmt w:val="lowerRoman"/>
      <w:lvlText w:val="%9."/>
      <w:lvlJc w:val="right"/>
      <w:pPr>
        <w:ind w:left="6422" w:hanging="180"/>
      </w:pPr>
    </w:lvl>
  </w:abstractNum>
  <w:abstractNum w:abstractNumId="31">
    <w:nsid w:val="3EB151C3"/>
    <w:multiLevelType w:val="multilevel"/>
    <w:tmpl w:val="EEA84E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040072E"/>
    <w:multiLevelType w:val="multilevel"/>
    <w:tmpl w:val="9BA6D8BA"/>
    <w:lvl w:ilvl="0">
      <w:start w:val="16"/>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1"/>
      <w:numFmt w:val="decimal"/>
      <w:lvlText w:val="%1.%2.%3"/>
      <w:lvlJc w:val="left"/>
      <w:pPr>
        <w:ind w:left="1146" w:hanging="720"/>
      </w:pPr>
      <w:rPr>
        <w:rFonts w:hint="default"/>
        <w:strike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33">
    <w:nsid w:val="43892234"/>
    <w:multiLevelType w:val="multilevel"/>
    <w:tmpl w:val="5E2AF156"/>
    <w:lvl w:ilvl="0">
      <w:start w:val="4"/>
      <w:numFmt w:val="decimal"/>
      <w:lvlText w:val="%1"/>
      <w:lvlJc w:val="left"/>
      <w:pPr>
        <w:ind w:left="302" w:hanging="454"/>
      </w:pPr>
      <w:rPr>
        <w:rFonts w:hint="default"/>
        <w:lang w:val="pt-PT" w:eastAsia="en-US" w:bidi="ar-SA"/>
      </w:rPr>
    </w:lvl>
    <w:lvl w:ilvl="1">
      <w:start w:val="1"/>
      <w:numFmt w:val="decimal"/>
      <w:lvlText w:val="%1.%2."/>
      <w:lvlJc w:val="left"/>
      <w:pPr>
        <w:ind w:left="880" w:hanging="454"/>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302" w:hanging="622"/>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115" w:hanging="622"/>
      </w:pPr>
      <w:rPr>
        <w:rFonts w:hint="default"/>
        <w:lang w:val="pt-PT" w:eastAsia="en-US" w:bidi="ar-SA"/>
      </w:rPr>
    </w:lvl>
    <w:lvl w:ilvl="4">
      <w:numFmt w:val="bullet"/>
      <w:lvlText w:val="•"/>
      <w:lvlJc w:val="left"/>
      <w:pPr>
        <w:ind w:left="4054" w:hanging="622"/>
      </w:pPr>
      <w:rPr>
        <w:rFonts w:hint="default"/>
        <w:lang w:val="pt-PT" w:eastAsia="en-US" w:bidi="ar-SA"/>
      </w:rPr>
    </w:lvl>
    <w:lvl w:ilvl="5">
      <w:numFmt w:val="bullet"/>
      <w:lvlText w:val="•"/>
      <w:lvlJc w:val="left"/>
      <w:pPr>
        <w:ind w:left="4993" w:hanging="622"/>
      </w:pPr>
      <w:rPr>
        <w:rFonts w:hint="default"/>
        <w:lang w:val="pt-PT" w:eastAsia="en-US" w:bidi="ar-SA"/>
      </w:rPr>
    </w:lvl>
    <w:lvl w:ilvl="6">
      <w:numFmt w:val="bullet"/>
      <w:lvlText w:val="•"/>
      <w:lvlJc w:val="left"/>
      <w:pPr>
        <w:ind w:left="5931" w:hanging="622"/>
      </w:pPr>
      <w:rPr>
        <w:rFonts w:hint="default"/>
        <w:lang w:val="pt-PT" w:eastAsia="en-US" w:bidi="ar-SA"/>
      </w:rPr>
    </w:lvl>
    <w:lvl w:ilvl="7">
      <w:numFmt w:val="bullet"/>
      <w:lvlText w:val="•"/>
      <w:lvlJc w:val="left"/>
      <w:pPr>
        <w:ind w:left="6870" w:hanging="622"/>
      </w:pPr>
      <w:rPr>
        <w:rFonts w:hint="default"/>
        <w:lang w:val="pt-PT" w:eastAsia="en-US" w:bidi="ar-SA"/>
      </w:rPr>
    </w:lvl>
    <w:lvl w:ilvl="8">
      <w:numFmt w:val="bullet"/>
      <w:lvlText w:val="•"/>
      <w:lvlJc w:val="left"/>
      <w:pPr>
        <w:ind w:left="7809" w:hanging="622"/>
      </w:pPr>
      <w:rPr>
        <w:rFonts w:hint="default"/>
        <w:lang w:val="pt-PT" w:eastAsia="en-US" w:bidi="ar-SA"/>
      </w:rPr>
    </w:lvl>
  </w:abstractNum>
  <w:abstractNum w:abstractNumId="34">
    <w:nsid w:val="449729E3"/>
    <w:multiLevelType w:val="hybridMultilevel"/>
    <w:tmpl w:val="24D8DB7A"/>
    <w:lvl w:ilvl="0" w:tplc="8DDCDB18">
      <w:start w:val="1"/>
      <w:numFmt w:val="decimal"/>
      <w:lvlText w:val="%1."/>
      <w:lvlJc w:val="left"/>
      <w:pPr>
        <w:ind w:left="1010" w:hanging="348"/>
      </w:pPr>
      <w:rPr>
        <w:rFonts w:ascii="Times New Roman" w:eastAsia="Times New Roman" w:hAnsi="Times New Roman" w:cs="Times New Roman" w:hint="default"/>
        <w:w w:val="100"/>
        <w:sz w:val="24"/>
        <w:szCs w:val="24"/>
        <w:lang w:val="pt-PT" w:eastAsia="en-US" w:bidi="ar-SA"/>
      </w:rPr>
    </w:lvl>
    <w:lvl w:ilvl="1" w:tplc="B532EB02">
      <w:numFmt w:val="bullet"/>
      <w:lvlText w:val="•"/>
      <w:lvlJc w:val="left"/>
      <w:pPr>
        <w:ind w:left="1886" w:hanging="348"/>
      </w:pPr>
      <w:rPr>
        <w:rFonts w:hint="default"/>
        <w:lang w:val="pt-PT" w:eastAsia="en-US" w:bidi="ar-SA"/>
      </w:rPr>
    </w:lvl>
    <w:lvl w:ilvl="2" w:tplc="3300FB58">
      <w:numFmt w:val="bullet"/>
      <w:lvlText w:val="•"/>
      <w:lvlJc w:val="left"/>
      <w:pPr>
        <w:ind w:left="2753" w:hanging="348"/>
      </w:pPr>
      <w:rPr>
        <w:rFonts w:hint="default"/>
        <w:lang w:val="pt-PT" w:eastAsia="en-US" w:bidi="ar-SA"/>
      </w:rPr>
    </w:lvl>
    <w:lvl w:ilvl="3" w:tplc="F4B8DCAC">
      <w:numFmt w:val="bullet"/>
      <w:lvlText w:val="•"/>
      <w:lvlJc w:val="left"/>
      <w:pPr>
        <w:ind w:left="3619" w:hanging="348"/>
      </w:pPr>
      <w:rPr>
        <w:rFonts w:hint="default"/>
        <w:lang w:val="pt-PT" w:eastAsia="en-US" w:bidi="ar-SA"/>
      </w:rPr>
    </w:lvl>
    <w:lvl w:ilvl="4" w:tplc="51409E0C">
      <w:numFmt w:val="bullet"/>
      <w:lvlText w:val="•"/>
      <w:lvlJc w:val="left"/>
      <w:pPr>
        <w:ind w:left="4486" w:hanging="348"/>
      </w:pPr>
      <w:rPr>
        <w:rFonts w:hint="default"/>
        <w:lang w:val="pt-PT" w:eastAsia="en-US" w:bidi="ar-SA"/>
      </w:rPr>
    </w:lvl>
    <w:lvl w:ilvl="5" w:tplc="C55E57BC">
      <w:numFmt w:val="bullet"/>
      <w:lvlText w:val="•"/>
      <w:lvlJc w:val="left"/>
      <w:pPr>
        <w:ind w:left="5353" w:hanging="348"/>
      </w:pPr>
      <w:rPr>
        <w:rFonts w:hint="default"/>
        <w:lang w:val="pt-PT" w:eastAsia="en-US" w:bidi="ar-SA"/>
      </w:rPr>
    </w:lvl>
    <w:lvl w:ilvl="6" w:tplc="1FA0BB34">
      <w:numFmt w:val="bullet"/>
      <w:lvlText w:val="•"/>
      <w:lvlJc w:val="left"/>
      <w:pPr>
        <w:ind w:left="6219" w:hanging="348"/>
      </w:pPr>
      <w:rPr>
        <w:rFonts w:hint="default"/>
        <w:lang w:val="pt-PT" w:eastAsia="en-US" w:bidi="ar-SA"/>
      </w:rPr>
    </w:lvl>
    <w:lvl w:ilvl="7" w:tplc="526EB9B4">
      <w:numFmt w:val="bullet"/>
      <w:lvlText w:val="•"/>
      <w:lvlJc w:val="left"/>
      <w:pPr>
        <w:ind w:left="7086" w:hanging="348"/>
      </w:pPr>
      <w:rPr>
        <w:rFonts w:hint="default"/>
        <w:lang w:val="pt-PT" w:eastAsia="en-US" w:bidi="ar-SA"/>
      </w:rPr>
    </w:lvl>
    <w:lvl w:ilvl="8" w:tplc="C90087B8">
      <w:numFmt w:val="bullet"/>
      <w:lvlText w:val="•"/>
      <w:lvlJc w:val="left"/>
      <w:pPr>
        <w:ind w:left="7953" w:hanging="348"/>
      </w:pPr>
      <w:rPr>
        <w:rFonts w:hint="default"/>
        <w:lang w:val="pt-PT" w:eastAsia="en-US" w:bidi="ar-SA"/>
      </w:rPr>
    </w:lvl>
  </w:abstractNum>
  <w:abstractNum w:abstractNumId="35">
    <w:nsid w:val="45D77A7D"/>
    <w:multiLevelType w:val="multilevel"/>
    <w:tmpl w:val="A8EE5B14"/>
    <w:styleLink w:val="WW8Num4"/>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4698087F"/>
    <w:multiLevelType w:val="hybridMultilevel"/>
    <w:tmpl w:val="6C126384"/>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7">
    <w:nsid w:val="483C616D"/>
    <w:multiLevelType w:val="hybridMultilevel"/>
    <w:tmpl w:val="FAECF5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4AFF6B2D"/>
    <w:multiLevelType w:val="hybridMultilevel"/>
    <w:tmpl w:val="F53CC0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4B7B67DA"/>
    <w:multiLevelType w:val="multilevel"/>
    <w:tmpl w:val="C8282C0A"/>
    <w:lvl w:ilvl="0">
      <w:start w:val="8"/>
      <w:numFmt w:val="decimal"/>
      <w:lvlText w:val="%1"/>
      <w:lvlJc w:val="left"/>
      <w:pPr>
        <w:ind w:left="302" w:hanging="425"/>
      </w:pPr>
      <w:rPr>
        <w:rFonts w:hint="default"/>
        <w:lang w:val="pt-PT" w:eastAsia="en-US" w:bidi="ar-SA"/>
      </w:rPr>
    </w:lvl>
    <w:lvl w:ilvl="1">
      <w:start w:val="1"/>
      <w:numFmt w:val="decimal"/>
      <w:lvlText w:val="%1.%2."/>
      <w:lvlJc w:val="left"/>
      <w:pPr>
        <w:ind w:left="302" w:hanging="425"/>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302" w:hanging="658"/>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302" w:hanging="826"/>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4054" w:hanging="826"/>
      </w:pPr>
      <w:rPr>
        <w:rFonts w:hint="default"/>
        <w:lang w:val="pt-PT" w:eastAsia="en-US" w:bidi="ar-SA"/>
      </w:rPr>
    </w:lvl>
    <w:lvl w:ilvl="5">
      <w:numFmt w:val="bullet"/>
      <w:lvlText w:val="•"/>
      <w:lvlJc w:val="left"/>
      <w:pPr>
        <w:ind w:left="4993" w:hanging="826"/>
      </w:pPr>
      <w:rPr>
        <w:rFonts w:hint="default"/>
        <w:lang w:val="pt-PT" w:eastAsia="en-US" w:bidi="ar-SA"/>
      </w:rPr>
    </w:lvl>
    <w:lvl w:ilvl="6">
      <w:numFmt w:val="bullet"/>
      <w:lvlText w:val="•"/>
      <w:lvlJc w:val="left"/>
      <w:pPr>
        <w:ind w:left="5931" w:hanging="826"/>
      </w:pPr>
      <w:rPr>
        <w:rFonts w:hint="default"/>
        <w:lang w:val="pt-PT" w:eastAsia="en-US" w:bidi="ar-SA"/>
      </w:rPr>
    </w:lvl>
    <w:lvl w:ilvl="7">
      <w:numFmt w:val="bullet"/>
      <w:lvlText w:val="•"/>
      <w:lvlJc w:val="left"/>
      <w:pPr>
        <w:ind w:left="6870" w:hanging="826"/>
      </w:pPr>
      <w:rPr>
        <w:rFonts w:hint="default"/>
        <w:lang w:val="pt-PT" w:eastAsia="en-US" w:bidi="ar-SA"/>
      </w:rPr>
    </w:lvl>
    <w:lvl w:ilvl="8">
      <w:numFmt w:val="bullet"/>
      <w:lvlText w:val="•"/>
      <w:lvlJc w:val="left"/>
      <w:pPr>
        <w:ind w:left="7809" w:hanging="826"/>
      </w:pPr>
      <w:rPr>
        <w:rFonts w:hint="default"/>
        <w:lang w:val="pt-PT" w:eastAsia="en-US" w:bidi="ar-SA"/>
      </w:rPr>
    </w:lvl>
  </w:abstractNum>
  <w:abstractNum w:abstractNumId="40">
    <w:nsid w:val="4E3B79C2"/>
    <w:multiLevelType w:val="hybridMultilevel"/>
    <w:tmpl w:val="1396BA5A"/>
    <w:lvl w:ilvl="0" w:tplc="0416000B">
      <w:start w:val="1"/>
      <w:numFmt w:val="bullet"/>
      <w:lvlText w:val=""/>
      <w:lvlJc w:val="left"/>
      <w:pPr>
        <w:ind w:left="1470" w:hanging="360"/>
      </w:pPr>
      <w:rPr>
        <w:rFonts w:ascii="Wingdings" w:hAnsi="Wingdings" w:hint="default"/>
      </w:rPr>
    </w:lvl>
    <w:lvl w:ilvl="1" w:tplc="04160003" w:tentative="1">
      <w:start w:val="1"/>
      <w:numFmt w:val="bullet"/>
      <w:pStyle w:val="Nvel2-Red"/>
      <w:lvlText w:val="o"/>
      <w:lvlJc w:val="left"/>
      <w:pPr>
        <w:ind w:left="2190" w:hanging="360"/>
      </w:pPr>
      <w:rPr>
        <w:rFonts w:ascii="Courier New" w:hAnsi="Courier New" w:cs="Courier New" w:hint="default"/>
      </w:rPr>
    </w:lvl>
    <w:lvl w:ilvl="2" w:tplc="04160005" w:tentative="1">
      <w:start w:val="1"/>
      <w:numFmt w:val="bullet"/>
      <w:pStyle w:val="Nvel3-R"/>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cs="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cs="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41">
    <w:nsid w:val="52BC4E6F"/>
    <w:multiLevelType w:val="hybridMultilevel"/>
    <w:tmpl w:val="E768338C"/>
    <w:lvl w:ilvl="0" w:tplc="113EE8DA">
      <w:start w:val="1"/>
      <w:numFmt w:val="lowerLetter"/>
      <w:pStyle w:val="TR-3Subnvel"/>
      <w:lvlText w:val="%1."/>
      <w:lvlJc w:val="left"/>
      <w:pPr>
        <w:ind w:left="1776"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60019" w:tentative="1">
      <w:start w:val="1"/>
      <w:numFmt w:val="lowerLetter"/>
      <w:lvlText w:val="%2."/>
      <w:lvlJc w:val="left"/>
      <w:pPr>
        <w:ind w:left="2543" w:hanging="360"/>
      </w:pPr>
    </w:lvl>
    <w:lvl w:ilvl="2" w:tplc="0416001B" w:tentative="1">
      <w:start w:val="1"/>
      <w:numFmt w:val="lowerRoman"/>
      <w:lvlText w:val="%3."/>
      <w:lvlJc w:val="right"/>
      <w:pPr>
        <w:ind w:left="3263" w:hanging="180"/>
      </w:pPr>
    </w:lvl>
    <w:lvl w:ilvl="3" w:tplc="0416000F" w:tentative="1">
      <w:start w:val="1"/>
      <w:numFmt w:val="decimal"/>
      <w:lvlText w:val="%4."/>
      <w:lvlJc w:val="left"/>
      <w:pPr>
        <w:ind w:left="3983" w:hanging="360"/>
      </w:pPr>
    </w:lvl>
    <w:lvl w:ilvl="4" w:tplc="04160019" w:tentative="1">
      <w:start w:val="1"/>
      <w:numFmt w:val="lowerLetter"/>
      <w:lvlText w:val="%5."/>
      <w:lvlJc w:val="left"/>
      <w:pPr>
        <w:ind w:left="4703" w:hanging="360"/>
      </w:pPr>
    </w:lvl>
    <w:lvl w:ilvl="5" w:tplc="0416001B" w:tentative="1">
      <w:start w:val="1"/>
      <w:numFmt w:val="lowerRoman"/>
      <w:lvlText w:val="%6."/>
      <w:lvlJc w:val="right"/>
      <w:pPr>
        <w:ind w:left="5423" w:hanging="180"/>
      </w:pPr>
    </w:lvl>
    <w:lvl w:ilvl="6" w:tplc="0416000F" w:tentative="1">
      <w:start w:val="1"/>
      <w:numFmt w:val="decimal"/>
      <w:lvlText w:val="%7."/>
      <w:lvlJc w:val="left"/>
      <w:pPr>
        <w:ind w:left="6143" w:hanging="360"/>
      </w:pPr>
    </w:lvl>
    <w:lvl w:ilvl="7" w:tplc="04160019" w:tentative="1">
      <w:start w:val="1"/>
      <w:numFmt w:val="lowerLetter"/>
      <w:lvlText w:val="%8."/>
      <w:lvlJc w:val="left"/>
      <w:pPr>
        <w:ind w:left="6863" w:hanging="360"/>
      </w:pPr>
    </w:lvl>
    <w:lvl w:ilvl="8" w:tplc="0416001B" w:tentative="1">
      <w:start w:val="1"/>
      <w:numFmt w:val="lowerRoman"/>
      <w:lvlText w:val="%9."/>
      <w:lvlJc w:val="right"/>
      <w:pPr>
        <w:ind w:left="7583" w:hanging="180"/>
      </w:pPr>
    </w:lvl>
  </w:abstractNum>
  <w:abstractNum w:abstractNumId="42">
    <w:nsid w:val="535F2A82"/>
    <w:multiLevelType w:val="multilevel"/>
    <w:tmpl w:val="1360C84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732669E"/>
    <w:multiLevelType w:val="hybridMultilevel"/>
    <w:tmpl w:val="178CDE20"/>
    <w:lvl w:ilvl="0" w:tplc="2A543586">
      <w:start w:val="1"/>
      <w:numFmt w:val="upperRoman"/>
      <w:lvlText w:val="%1"/>
      <w:lvlJc w:val="left"/>
      <w:pPr>
        <w:ind w:left="1130" w:hanging="130"/>
      </w:pPr>
      <w:rPr>
        <w:rFonts w:ascii="Times New Roman" w:eastAsia="Times New Roman" w:hAnsi="Times New Roman" w:cs="Times New Roman" w:hint="default"/>
        <w:w w:val="99"/>
        <w:sz w:val="24"/>
        <w:szCs w:val="24"/>
        <w:lang w:val="pt-PT" w:eastAsia="en-US" w:bidi="ar-SA"/>
      </w:rPr>
    </w:lvl>
    <w:lvl w:ilvl="1" w:tplc="B3FE9A34">
      <w:numFmt w:val="bullet"/>
      <w:lvlText w:val="•"/>
      <w:lvlJc w:val="left"/>
      <w:pPr>
        <w:ind w:left="2074" w:hanging="130"/>
      </w:pPr>
      <w:rPr>
        <w:lang w:val="pt-PT" w:eastAsia="en-US" w:bidi="ar-SA"/>
      </w:rPr>
    </w:lvl>
    <w:lvl w:ilvl="2" w:tplc="6ACA48AA">
      <w:numFmt w:val="bullet"/>
      <w:lvlText w:val="•"/>
      <w:lvlJc w:val="left"/>
      <w:pPr>
        <w:ind w:left="3008" w:hanging="130"/>
      </w:pPr>
      <w:rPr>
        <w:lang w:val="pt-PT" w:eastAsia="en-US" w:bidi="ar-SA"/>
      </w:rPr>
    </w:lvl>
    <w:lvl w:ilvl="3" w:tplc="0888A702">
      <w:numFmt w:val="bullet"/>
      <w:lvlText w:val="•"/>
      <w:lvlJc w:val="left"/>
      <w:pPr>
        <w:ind w:left="3942" w:hanging="130"/>
      </w:pPr>
      <w:rPr>
        <w:lang w:val="pt-PT" w:eastAsia="en-US" w:bidi="ar-SA"/>
      </w:rPr>
    </w:lvl>
    <w:lvl w:ilvl="4" w:tplc="AC48D364">
      <w:numFmt w:val="bullet"/>
      <w:lvlText w:val="•"/>
      <w:lvlJc w:val="left"/>
      <w:pPr>
        <w:ind w:left="4876" w:hanging="130"/>
      </w:pPr>
      <w:rPr>
        <w:lang w:val="pt-PT" w:eastAsia="en-US" w:bidi="ar-SA"/>
      </w:rPr>
    </w:lvl>
    <w:lvl w:ilvl="5" w:tplc="3E803C2E">
      <w:numFmt w:val="bullet"/>
      <w:lvlText w:val="•"/>
      <w:lvlJc w:val="left"/>
      <w:pPr>
        <w:ind w:left="5810" w:hanging="130"/>
      </w:pPr>
      <w:rPr>
        <w:lang w:val="pt-PT" w:eastAsia="en-US" w:bidi="ar-SA"/>
      </w:rPr>
    </w:lvl>
    <w:lvl w:ilvl="6" w:tplc="2FCABEAA">
      <w:numFmt w:val="bullet"/>
      <w:lvlText w:val="•"/>
      <w:lvlJc w:val="left"/>
      <w:pPr>
        <w:ind w:left="6744" w:hanging="130"/>
      </w:pPr>
      <w:rPr>
        <w:lang w:val="pt-PT" w:eastAsia="en-US" w:bidi="ar-SA"/>
      </w:rPr>
    </w:lvl>
    <w:lvl w:ilvl="7" w:tplc="0CAEDAC0">
      <w:numFmt w:val="bullet"/>
      <w:lvlText w:val="•"/>
      <w:lvlJc w:val="left"/>
      <w:pPr>
        <w:ind w:left="7678" w:hanging="130"/>
      </w:pPr>
      <w:rPr>
        <w:lang w:val="pt-PT" w:eastAsia="en-US" w:bidi="ar-SA"/>
      </w:rPr>
    </w:lvl>
    <w:lvl w:ilvl="8" w:tplc="918EA282">
      <w:numFmt w:val="bullet"/>
      <w:lvlText w:val="•"/>
      <w:lvlJc w:val="left"/>
      <w:pPr>
        <w:ind w:left="8612" w:hanging="130"/>
      </w:pPr>
      <w:rPr>
        <w:lang w:val="pt-PT" w:eastAsia="en-US" w:bidi="ar-SA"/>
      </w:rPr>
    </w:lvl>
  </w:abstractNum>
  <w:abstractNum w:abstractNumId="44">
    <w:nsid w:val="5DDB5569"/>
    <w:multiLevelType w:val="hybridMultilevel"/>
    <w:tmpl w:val="D3B69A2C"/>
    <w:lvl w:ilvl="0" w:tplc="31E444CC">
      <w:start w:val="6"/>
      <w:numFmt w:val="upperRoman"/>
      <w:lvlText w:val="%1"/>
      <w:lvlJc w:val="left"/>
      <w:pPr>
        <w:ind w:left="1024" w:hanging="310"/>
      </w:pPr>
      <w:rPr>
        <w:rFonts w:ascii="Times New Roman" w:eastAsia="Times New Roman" w:hAnsi="Times New Roman" w:cs="Times New Roman" w:hint="default"/>
        <w:spacing w:val="0"/>
        <w:w w:val="99"/>
        <w:sz w:val="24"/>
        <w:szCs w:val="24"/>
        <w:lang w:val="pt-PT" w:eastAsia="en-US" w:bidi="ar-SA"/>
      </w:rPr>
    </w:lvl>
    <w:lvl w:ilvl="1" w:tplc="9ADEB478">
      <w:numFmt w:val="bullet"/>
      <w:lvlText w:val="•"/>
      <w:lvlJc w:val="left"/>
      <w:pPr>
        <w:ind w:left="1966" w:hanging="310"/>
      </w:pPr>
      <w:rPr>
        <w:lang w:val="pt-PT" w:eastAsia="en-US" w:bidi="ar-SA"/>
      </w:rPr>
    </w:lvl>
    <w:lvl w:ilvl="2" w:tplc="D4821A0A">
      <w:numFmt w:val="bullet"/>
      <w:lvlText w:val="•"/>
      <w:lvlJc w:val="left"/>
      <w:pPr>
        <w:ind w:left="2912" w:hanging="310"/>
      </w:pPr>
      <w:rPr>
        <w:lang w:val="pt-PT" w:eastAsia="en-US" w:bidi="ar-SA"/>
      </w:rPr>
    </w:lvl>
    <w:lvl w:ilvl="3" w:tplc="5EF68B28">
      <w:numFmt w:val="bullet"/>
      <w:lvlText w:val="•"/>
      <w:lvlJc w:val="left"/>
      <w:pPr>
        <w:ind w:left="3858" w:hanging="310"/>
      </w:pPr>
      <w:rPr>
        <w:lang w:val="pt-PT" w:eastAsia="en-US" w:bidi="ar-SA"/>
      </w:rPr>
    </w:lvl>
    <w:lvl w:ilvl="4" w:tplc="F404DF86">
      <w:numFmt w:val="bullet"/>
      <w:lvlText w:val="•"/>
      <w:lvlJc w:val="left"/>
      <w:pPr>
        <w:ind w:left="4804" w:hanging="310"/>
      </w:pPr>
      <w:rPr>
        <w:lang w:val="pt-PT" w:eastAsia="en-US" w:bidi="ar-SA"/>
      </w:rPr>
    </w:lvl>
    <w:lvl w:ilvl="5" w:tplc="A496B062">
      <w:numFmt w:val="bullet"/>
      <w:lvlText w:val="•"/>
      <w:lvlJc w:val="left"/>
      <w:pPr>
        <w:ind w:left="5750" w:hanging="310"/>
      </w:pPr>
      <w:rPr>
        <w:lang w:val="pt-PT" w:eastAsia="en-US" w:bidi="ar-SA"/>
      </w:rPr>
    </w:lvl>
    <w:lvl w:ilvl="6" w:tplc="2E4221A8">
      <w:numFmt w:val="bullet"/>
      <w:lvlText w:val="•"/>
      <w:lvlJc w:val="left"/>
      <w:pPr>
        <w:ind w:left="6696" w:hanging="310"/>
      </w:pPr>
      <w:rPr>
        <w:lang w:val="pt-PT" w:eastAsia="en-US" w:bidi="ar-SA"/>
      </w:rPr>
    </w:lvl>
    <w:lvl w:ilvl="7" w:tplc="72FCB7B2">
      <w:numFmt w:val="bullet"/>
      <w:lvlText w:val="•"/>
      <w:lvlJc w:val="left"/>
      <w:pPr>
        <w:ind w:left="7642" w:hanging="310"/>
      </w:pPr>
      <w:rPr>
        <w:lang w:val="pt-PT" w:eastAsia="en-US" w:bidi="ar-SA"/>
      </w:rPr>
    </w:lvl>
    <w:lvl w:ilvl="8" w:tplc="BF387D04">
      <w:numFmt w:val="bullet"/>
      <w:lvlText w:val="•"/>
      <w:lvlJc w:val="left"/>
      <w:pPr>
        <w:ind w:left="8588" w:hanging="310"/>
      </w:pPr>
      <w:rPr>
        <w:lang w:val="pt-PT" w:eastAsia="en-US" w:bidi="ar-SA"/>
      </w:rPr>
    </w:lvl>
  </w:abstractNum>
  <w:abstractNum w:abstractNumId="45">
    <w:nsid w:val="5FDE11FB"/>
    <w:multiLevelType w:val="multilevel"/>
    <w:tmpl w:val="FDD69652"/>
    <w:lvl w:ilvl="0">
      <w:start w:val="8"/>
      <w:numFmt w:val="decimal"/>
      <w:lvlText w:val="%1"/>
      <w:lvlJc w:val="left"/>
      <w:pPr>
        <w:ind w:left="480" w:hanging="480"/>
      </w:pPr>
      <w:rPr>
        <w:rFonts w:hint="default"/>
      </w:rPr>
    </w:lvl>
    <w:lvl w:ilvl="1">
      <w:start w:val="5"/>
      <w:numFmt w:val="decimal"/>
      <w:lvlText w:val="%1.%2"/>
      <w:lvlJc w:val="left"/>
      <w:pPr>
        <w:ind w:left="631" w:hanging="480"/>
      </w:pPr>
      <w:rPr>
        <w:rFonts w:hint="default"/>
      </w:rPr>
    </w:lvl>
    <w:lvl w:ilvl="2">
      <w:start w:val="1"/>
      <w:numFmt w:val="decimal"/>
      <w:lvlText w:val="%1.%2.%3"/>
      <w:lvlJc w:val="left"/>
      <w:pPr>
        <w:ind w:left="1022" w:hanging="720"/>
      </w:pPr>
      <w:rPr>
        <w:rFonts w:hint="default"/>
        <w:b w:val="0"/>
      </w:rPr>
    </w:lvl>
    <w:lvl w:ilvl="3">
      <w:start w:val="1"/>
      <w:numFmt w:val="upperLetter"/>
      <w:lvlText w:val="%1.%2.%3.%4"/>
      <w:lvlJc w:val="left"/>
      <w:pPr>
        <w:ind w:left="1173" w:hanging="720"/>
      </w:pPr>
      <w:rPr>
        <w:rFonts w:hint="default"/>
      </w:rPr>
    </w:lvl>
    <w:lvl w:ilvl="4">
      <w:start w:val="1"/>
      <w:numFmt w:val="decimal"/>
      <w:lvlText w:val="%1.%2.%3.%4.%5"/>
      <w:lvlJc w:val="left"/>
      <w:pPr>
        <w:ind w:left="1684" w:hanging="1080"/>
      </w:pPr>
      <w:rPr>
        <w:rFonts w:hint="default"/>
      </w:rPr>
    </w:lvl>
    <w:lvl w:ilvl="5">
      <w:start w:val="1"/>
      <w:numFmt w:val="decimal"/>
      <w:lvlText w:val="%1.%2.%3.%4.%5.%6"/>
      <w:lvlJc w:val="left"/>
      <w:pPr>
        <w:ind w:left="1835" w:hanging="1080"/>
      </w:pPr>
      <w:rPr>
        <w:rFonts w:hint="default"/>
      </w:rPr>
    </w:lvl>
    <w:lvl w:ilvl="6">
      <w:start w:val="1"/>
      <w:numFmt w:val="decimal"/>
      <w:lvlText w:val="%1.%2.%3.%4.%5.%6.%7"/>
      <w:lvlJc w:val="left"/>
      <w:pPr>
        <w:ind w:left="2346" w:hanging="1440"/>
      </w:pPr>
      <w:rPr>
        <w:rFonts w:hint="default"/>
      </w:rPr>
    </w:lvl>
    <w:lvl w:ilvl="7">
      <w:start w:val="1"/>
      <w:numFmt w:val="decimal"/>
      <w:lvlText w:val="%1.%2.%3.%4.%5.%6.%7.%8"/>
      <w:lvlJc w:val="left"/>
      <w:pPr>
        <w:ind w:left="2497" w:hanging="1440"/>
      </w:pPr>
      <w:rPr>
        <w:rFonts w:hint="default"/>
      </w:rPr>
    </w:lvl>
    <w:lvl w:ilvl="8">
      <w:start w:val="1"/>
      <w:numFmt w:val="decimal"/>
      <w:lvlText w:val="%1.%2.%3.%4.%5.%6.%7.%8.%9"/>
      <w:lvlJc w:val="left"/>
      <w:pPr>
        <w:ind w:left="3008" w:hanging="1800"/>
      </w:pPr>
      <w:rPr>
        <w:rFonts w:hint="default"/>
      </w:rPr>
    </w:lvl>
  </w:abstractNum>
  <w:abstractNum w:abstractNumId="46">
    <w:nsid w:val="612A45A2"/>
    <w:multiLevelType w:val="multilevel"/>
    <w:tmpl w:val="1DE2D912"/>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76" w:hanging="720"/>
      </w:pPr>
      <w:rPr>
        <w:rFonts w:hint="default"/>
      </w:rPr>
    </w:lvl>
    <w:lvl w:ilvl="3">
      <w:start w:val="1"/>
      <w:numFmt w:val="decimal"/>
      <w:lvlText w:val="%1.%2.%3.%4"/>
      <w:lvlJc w:val="left"/>
      <w:pPr>
        <w:ind w:left="-96" w:hanging="720"/>
      </w:pPr>
      <w:rPr>
        <w:rFonts w:hint="default"/>
      </w:rPr>
    </w:lvl>
    <w:lvl w:ilvl="4">
      <w:start w:val="1"/>
      <w:numFmt w:val="decimal"/>
      <w:lvlText w:val="%1.%2.%3.%4.%5"/>
      <w:lvlJc w:val="left"/>
      <w:pPr>
        <w:ind w:left="-8" w:hanging="1080"/>
      </w:pPr>
      <w:rPr>
        <w:rFonts w:hint="default"/>
      </w:rPr>
    </w:lvl>
    <w:lvl w:ilvl="5">
      <w:start w:val="1"/>
      <w:numFmt w:val="decimal"/>
      <w:lvlText w:val="%1.%2.%3.%4.%5.%6"/>
      <w:lvlJc w:val="left"/>
      <w:pPr>
        <w:ind w:left="-280" w:hanging="1080"/>
      </w:pPr>
      <w:rPr>
        <w:rFonts w:hint="default"/>
      </w:rPr>
    </w:lvl>
    <w:lvl w:ilvl="6">
      <w:start w:val="1"/>
      <w:numFmt w:val="decimal"/>
      <w:lvlText w:val="%1.%2.%3.%4.%5.%6.%7"/>
      <w:lvlJc w:val="left"/>
      <w:pPr>
        <w:ind w:left="-192" w:hanging="1440"/>
      </w:pPr>
      <w:rPr>
        <w:rFonts w:hint="default"/>
      </w:rPr>
    </w:lvl>
    <w:lvl w:ilvl="7">
      <w:start w:val="1"/>
      <w:numFmt w:val="decimal"/>
      <w:lvlText w:val="%1.%2.%3.%4.%5.%6.%7.%8"/>
      <w:lvlJc w:val="left"/>
      <w:pPr>
        <w:ind w:left="-464" w:hanging="1440"/>
      </w:pPr>
      <w:rPr>
        <w:rFonts w:hint="default"/>
      </w:rPr>
    </w:lvl>
    <w:lvl w:ilvl="8">
      <w:start w:val="1"/>
      <w:numFmt w:val="decimal"/>
      <w:lvlText w:val="%1.%2.%3.%4.%5.%6.%7.%8.%9"/>
      <w:lvlJc w:val="left"/>
      <w:pPr>
        <w:ind w:left="-376" w:hanging="1800"/>
      </w:pPr>
      <w:rPr>
        <w:rFonts w:hint="default"/>
      </w:rPr>
    </w:lvl>
  </w:abstractNum>
  <w:abstractNum w:abstractNumId="47">
    <w:nsid w:val="66174BDE"/>
    <w:multiLevelType w:val="multilevel"/>
    <w:tmpl w:val="DD64EDB0"/>
    <w:lvl w:ilvl="0">
      <w:start w:val="1"/>
      <w:numFmt w:val="decimal"/>
      <w:pStyle w:val="TRTtulo"/>
      <w:lvlText w:val="%1."/>
      <w:lvlJc w:val="left"/>
      <w:pPr>
        <w:ind w:left="36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TRSubtpico"/>
      <w:lvlText w:val="%1.%2."/>
      <w:lvlJc w:val="left"/>
      <w:pPr>
        <w:ind w:left="100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TRSegundoSubtpico"/>
      <w:lvlText w:val="%1.%2.%3."/>
      <w:lvlJc w:val="left"/>
      <w:pPr>
        <w:ind w:left="1639" w:hanging="50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6E3C5228"/>
    <w:multiLevelType w:val="hybridMultilevel"/>
    <w:tmpl w:val="CCAC676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71A8190F"/>
    <w:multiLevelType w:val="multilevel"/>
    <w:tmpl w:val="42AA0434"/>
    <w:lvl w:ilvl="0">
      <w:start w:val="6"/>
      <w:numFmt w:val="decimal"/>
      <w:lvlText w:val="%1"/>
      <w:lvlJc w:val="left"/>
      <w:pPr>
        <w:ind w:left="302" w:hanging="442"/>
      </w:pPr>
      <w:rPr>
        <w:rFonts w:hint="default"/>
        <w:lang w:val="pt-PT" w:eastAsia="en-US" w:bidi="ar-SA"/>
      </w:rPr>
    </w:lvl>
    <w:lvl w:ilvl="1">
      <w:start w:val="1"/>
      <w:numFmt w:val="decimal"/>
      <w:lvlText w:val="%1.%2."/>
      <w:lvlJc w:val="left"/>
      <w:pPr>
        <w:ind w:left="302" w:hanging="442"/>
      </w:pPr>
      <w:rPr>
        <w:rFonts w:ascii="Times New Roman" w:eastAsia="Times New Roman" w:hAnsi="Times New Roman" w:cs="Times New Roman" w:hint="default"/>
        <w:spacing w:val="-1"/>
        <w:w w:val="100"/>
        <w:sz w:val="24"/>
        <w:szCs w:val="24"/>
        <w:lang w:val="pt-PT" w:eastAsia="en-US" w:bidi="ar-SA"/>
      </w:rPr>
    </w:lvl>
    <w:lvl w:ilvl="2">
      <w:start w:val="1"/>
      <w:numFmt w:val="decimal"/>
      <w:lvlText w:val="%1.%2.%3."/>
      <w:lvlJc w:val="left"/>
      <w:pPr>
        <w:ind w:left="302" w:hanging="653"/>
      </w:pPr>
      <w:rPr>
        <w:rFonts w:ascii="Times New Roman" w:eastAsia="Times New Roman" w:hAnsi="Times New Roman" w:cs="Times New Roman" w:hint="default"/>
        <w:spacing w:val="-1"/>
        <w:w w:val="100"/>
        <w:sz w:val="22"/>
        <w:szCs w:val="22"/>
        <w:lang w:val="pt-PT" w:eastAsia="en-US" w:bidi="ar-SA"/>
      </w:rPr>
    </w:lvl>
    <w:lvl w:ilvl="3">
      <w:numFmt w:val="bullet"/>
      <w:lvlText w:val="•"/>
      <w:lvlJc w:val="left"/>
      <w:pPr>
        <w:ind w:left="3115" w:hanging="653"/>
      </w:pPr>
      <w:rPr>
        <w:rFonts w:hint="default"/>
        <w:lang w:val="pt-PT" w:eastAsia="en-US" w:bidi="ar-SA"/>
      </w:rPr>
    </w:lvl>
    <w:lvl w:ilvl="4">
      <w:numFmt w:val="bullet"/>
      <w:lvlText w:val="•"/>
      <w:lvlJc w:val="left"/>
      <w:pPr>
        <w:ind w:left="4054" w:hanging="653"/>
      </w:pPr>
      <w:rPr>
        <w:rFonts w:hint="default"/>
        <w:lang w:val="pt-PT" w:eastAsia="en-US" w:bidi="ar-SA"/>
      </w:rPr>
    </w:lvl>
    <w:lvl w:ilvl="5">
      <w:numFmt w:val="bullet"/>
      <w:lvlText w:val="•"/>
      <w:lvlJc w:val="left"/>
      <w:pPr>
        <w:ind w:left="4993" w:hanging="653"/>
      </w:pPr>
      <w:rPr>
        <w:rFonts w:hint="default"/>
        <w:lang w:val="pt-PT" w:eastAsia="en-US" w:bidi="ar-SA"/>
      </w:rPr>
    </w:lvl>
    <w:lvl w:ilvl="6">
      <w:numFmt w:val="bullet"/>
      <w:lvlText w:val="•"/>
      <w:lvlJc w:val="left"/>
      <w:pPr>
        <w:ind w:left="5931" w:hanging="653"/>
      </w:pPr>
      <w:rPr>
        <w:rFonts w:hint="default"/>
        <w:lang w:val="pt-PT" w:eastAsia="en-US" w:bidi="ar-SA"/>
      </w:rPr>
    </w:lvl>
    <w:lvl w:ilvl="7">
      <w:numFmt w:val="bullet"/>
      <w:lvlText w:val="•"/>
      <w:lvlJc w:val="left"/>
      <w:pPr>
        <w:ind w:left="6870" w:hanging="653"/>
      </w:pPr>
      <w:rPr>
        <w:rFonts w:hint="default"/>
        <w:lang w:val="pt-PT" w:eastAsia="en-US" w:bidi="ar-SA"/>
      </w:rPr>
    </w:lvl>
    <w:lvl w:ilvl="8">
      <w:numFmt w:val="bullet"/>
      <w:lvlText w:val="•"/>
      <w:lvlJc w:val="left"/>
      <w:pPr>
        <w:ind w:left="7809" w:hanging="653"/>
      </w:pPr>
      <w:rPr>
        <w:rFonts w:hint="default"/>
        <w:lang w:val="pt-PT" w:eastAsia="en-US" w:bidi="ar-SA"/>
      </w:rPr>
    </w:lvl>
  </w:abstractNum>
  <w:abstractNum w:abstractNumId="50">
    <w:nsid w:val="71E11E69"/>
    <w:multiLevelType w:val="multilevel"/>
    <w:tmpl w:val="BA04A4BA"/>
    <w:lvl w:ilvl="0">
      <w:start w:val="21"/>
      <w:numFmt w:val="decimal"/>
      <w:lvlText w:val="%1"/>
      <w:lvlJc w:val="left"/>
      <w:pPr>
        <w:ind w:left="420" w:hanging="420"/>
      </w:pPr>
      <w:rPr>
        <w:rFonts w:hint="default"/>
      </w:rPr>
    </w:lvl>
    <w:lvl w:ilvl="1">
      <w:start w:val="1"/>
      <w:numFmt w:val="decimal"/>
      <w:lvlText w:val="%1.%2"/>
      <w:lvlJc w:val="left"/>
      <w:pPr>
        <w:ind w:left="722" w:hanging="42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626" w:hanging="72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590" w:hanging="108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554" w:hanging="1440"/>
      </w:pPr>
      <w:rPr>
        <w:rFonts w:hint="default"/>
      </w:rPr>
    </w:lvl>
    <w:lvl w:ilvl="8">
      <w:start w:val="1"/>
      <w:numFmt w:val="decimal"/>
      <w:lvlText w:val="%1.%2.%3.%4.%5.%6.%7.%8.%9"/>
      <w:lvlJc w:val="left"/>
      <w:pPr>
        <w:ind w:left="4216" w:hanging="1800"/>
      </w:pPr>
      <w:rPr>
        <w:rFonts w:hint="default"/>
      </w:rPr>
    </w:lvl>
  </w:abstractNum>
  <w:abstractNum w:abstractNumId="51">
    <w:nsid w:val="743C70A4"/>
    <w:multiLevelType w:val="hybridMultilevel"/>
    <w:tmpl w:val="16BEBC6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79772C1F"/>
    <w:multiLevelType w:val="multilevel"/>
    <w:tmpl w:val="4162B4D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C367CB9"/>
    <w:multiLevelType w:val="multilevel"/>
    <w:tmpl w:val="4EBE3ED2"/>
    <w:lvl w:ilvl="0">
      <w:start w:val="8"/>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7DA60A9D"/>
    <w:multiLevelType w:val="multilevel"/>
    <w:tmpl w:val="C608962C"/>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7"/>
  </w:num>
  <w:num w:numId="2">
    <w:abstractNumId w:val="13"/>
  </w:num>
  <w:num w:numId="3">
    <w:abstractNumId w:val="51"/>
  </w:num>
  <w:num w:numId="4">
    <w:abstractNumId w:val="41"/>
  </w:num>
  <w:num w:numId="5">
    <w:abstractNumId w:val="24"/>
  </w:num>
  <w:num w:numId="6">
    <w:abstractNumId w:val="16"/>
  </w:num>
  <w:num w:numId="7">
    <w:abstractNumId w:val="20"/>
  </w:num>
  <w:num w:numId="8">
    <w:abstractNumId w:val="35"/>
  </w:num>
  <w:num w:numId="9">
    <w:abstractNumId w:val="27"/>
  </w:num>
  <w:num w:numId="10">
    <w:abstractNumId w:val="39"/>
  </w:num>
  <w:num w:numId="11">
    <w:abstractNumId w:val="49"/>
  </w:num>
  <w:num w:numId="12">
    <w:abstractNumId w:val="22"/>
  </w:num>
  <w:num w:numId="13">
    <w:abstractNumId w:val="33"/>
  </w:num>
  <w:num w:numId="14">
    <w:abstractNumId w:val="34"/>
  </w:num>
  <w:num w:numId="15">
    <w:abstractNumId w:val="40"/>
  </w:num>
  <w:num w:numId="16">
    <w:abstractNumId w:val="15"/>
  </w:num>
  <w:num w:numId="17">
    <w:abstractNumId w:val="9"/>
  </w:num>
  <w:num w:numId="18">
    <w:abstractNumId w:val="45"/>
  </w:num>
  <w:num w:numId="19">
    <w:abstractNumId w:val="53"/>
  </w:num>
  <w:num w:numId="20">
    <w:abstractNumId w:val="48"/>
  </w:num>
  <w:num w:numId="21">
    <w:abstractNumId w:val="25"/>
  </w:num>
  <w:num w:numId="22">
    <w:abstractNumId w:val="37"/>
  </w:num>
  <w:num w:numId="23">
    <w:abstractNumId w:val="14"/>
  </w:num>
  <w:num w:numId="24">
    <w:abstractNumId w:val="43"/>
    <w:lvlOverride w:ilvl="0">
      <w:startOverride w:val="1"/>
    </w:lvlOverride>
    <w:lvlOverride w:ilvl="1"/>
    <w:lvlOverride w:ilvl="2"/>
    <w:lvlOverride w:ilvl="3"/>
    <w:lvlOverride w:ilvl="4"/>
    <w:lvlOverride w:ilvl="5"/>
    <w:lvlOverride w:ilvl="6"/>
    <w:lvlOverride w:ilvl="7"/>
    <w:lvlOverride w:ilvl="8"/>
  </w:num>
  <w:num w:numId="25">
    <w:abstractNumId w:val="28"/>
    <w:lvlOverride w:ilvl="0">
      <w:startOverride w:val="4"/>
    </w:lvlOverride>
    <w:lvlOverride w:ilvl="1"/>
    <w:lvlOverride w:ilvl="2"/>
    <w:lvlOverride w:ilvl="3"/>
    <w:lvlOverride w:ilvl="4"/>
    <w:lvlOverride w:ilvl="5"/>
    <w:lvlOverride w:ilvl="6"/>
    <w:lvlOverride w:ilvl="7"/>
    <w:lvlOverride w:ilvl="8"/>
  </w:num>
  <w:num w:numId="26">
    <w:abstractNumId w:val="44"/>
    <w:lvlOverride w:ilvl="0">
      <w:startOverride w:val="6"/>
    </w:lvlOverride>
    <w:lvlOverride w:ilvl="1"/>
    <w:lvlOverride w:ilvl="2"/>
    <w:lvlOverride w:ilvl="3"/>
    <w:lvlOverride w:ilvl="4"/>
    <w:lvlOverride w:ilvl="5"/>
    <w:lvlOverride w:ilvl="6"/>
    <w:lvlOverride w:ilvl="7"/>
    <w:lvlOverride w:ilvl="8"/>
  </w:num>
  <w:num w:numId="27">
    <w:abstractNumId w:val="19"/>
    <w:lvlOverride w:ilvl="0">
      <w:startOverride w:val="9"/>
    </w:lvlOverride>
    <w:lvlOverride w:ilvl="1"/>
    <w:lvlOverride w:ilvl="2"/>
    <w:lvlOverride w:ilvl="3"/>
    <w:lvlOverride w:ilvl="4"/>
    <w:lvlOverride w:ilvl="5"/>
    <w:lvlOverride w:ilvl="6"/>
    <w:lvlOverride w:ilvl="7"/>
    <w:lvlOverride w:ilvl="8"/>
  </w:num>
  <w:num w:numId="28">
    <w:abstractNumId w:val="7"/>
  </w:num>
  <w:num w:numId="29">
    <w:abstractNumId w:val="21"/>
  </w:num>
  <w:num w:numId="30">
    <w:abstractNumId w:val="17"/>
  </w:num>
  <w:num w:numId="31">
    <w:abstractNumId w:val="26"/>
  </w:num>
  <w:num w:numId="32">
    <w:abstractNumId w:val="29"/>
  </w:num>
  <w:num w:numId="33">
    <w:abstractNumId w:val="10"/>
  </w:num>
  <w:num w:numId="34">
    <w:abstractNumId w:val="52"/>
  </w:num>
  <w:num w:numId="35">
    <w:abstractNumId w:val="31"/>
  </w:num>
  <w:num w:numId="36">
    <w:abstractNumId w:val="30"/>
  </w:num>
  <w:num w:numId="37">
    <w:abstractNumId w:val="42"/>
  </w:num>
  <w:num w:numId="38">
    <w:abstractNumId w:val="11"/>
  </w:num>
  <w:num w:numId="39">
    <w:abstractNumId w:val="18"/>
  </w:num>
  <w:num w:numId="40">
    <w:abstractNumId w:val="8"/>
  </w:num>
  <w:num w:numId="41">
    <w:abstractNumId w:val="54"/>
  </w:num>
  <w:num w:numId="42">
    <w:abstractNumId w:val="50"/>
  </w:num>
  <w:num w:numId="43">
    <w:abstractNumId w:val="46"/>
  </w:num>
  <w:num w:numId="44">
    <w:abstractNumId w:val="23"/>
  </w:num>
  <w:num w:numId="45">
    <w:abstractNumId w:val="6"/>
  </w:num>
  <w:num w:numId="46">
    <w:abstractNumId w:val="32"/>
  </w:num>
  <w:num w:numId="47">
    <w:abstractNumId w:val="12"/>
  </w:num>
  <w:num w:numId="48">
    <w:abstractNumId w:val="38"/>
  </w:num>
  <w:num w:numId="49">
    <w:abstractNumId w:val="3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activeWritingStyle w:appName="MSWord" w:lang="pt-BR"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pt-BR" w:vendorID="64" w:dllVersion="131078" w:nlCheck="1" w:checkStyle="0"/>
  <w:activeWritingStyle w:appName="MSWord" w:lang="pt-BR" w:vendorID="1" w:dllVersion="513" w:checkStyle="1"/>
  <w:activeWritingStyle w:appName="MSWord" w:lang="es-ES_tradnl" w:vendorID="9" w:dllVersion="512"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9A"/>
    <w:rsid w:val="000002EC"/>
    <w:rsid w:val="00000A40"/>
    <w:rsid w:val="00002889"/>
    <w:rsid w:val="0000295A"/>
    <w:rsid w:val="00002DB9"/>
    <w:rsid w:val="000051DE"/>
    <w:rsid w:val="0000567D"/>
    <w:rsid w:val="000066AE"/>
    <w:rsid w:val="00007524"/>
    <w:rsid w:val="00007B45"/>
    <w:rsid w:val="00007FC9"/>
    <w:rsid w:val="00010106"/>
    <w:rsid w:val="00010943"/>
    <w:rsid w:val="000118D7"/>
    <w:rsid w:val="00012443"/>
    <w:rsid w:val="00013C79"/>
    <w:rsid w:val="00015A87"/>
    <w:rsid w:val="00016850"/>
    <w:rsid w:val="000201E7"/>
    <w:rsid w:val="00022BED"/>
    <w:rsid w:val="000234BB"/>
    <w:rsid w:val="00023CC8"/>
    <w:rsid w:val="000258CA"/>
    <w:rsid w:val="000269E3"/>
    <w:rsid w:val="00026E01"/>
    <w:rsid w:val="00027B50"/>
    <w:rsid w:val="00030134"/>
    <w:rsid w:val="00031331"/>
    <w:rsid w:val="00032555"/>
    <w:rsid w:val="00032D31"/>
    <w:rsid w:val="00033276"/>
    <w:rsid w:val="0003328C"/>
    <w:rsid w:val="000350D6"/>
    <w:rsid w:val="00035B64"/>
    <w:rsid w:val="00036052"/>
    <w:rsid w:val="00040363"/>
    <w:rsid w:val="00040EDA"/>
    <w:rsid w:val="000410F4"/>
    <w:rsid w:val="000427FD"/>
    <w:rsid w:val="0004325F"/>
    <w:rsid w:val="00044FBD"/>
    <w:rsid w:val="00045366"/>
    <w:rsid w:val="00046C63"/>
    <w:rsid w:val="00046DFF"/>
    <w:rsid w:val="00047291"/>
    <w:rsid w:val="00047912"/>
    <w:rsid w:val="00050328"/>
    <w:rsid w:val="000507DD"/>
    <w:rsid w:val="00050CDA"/>
    <w:rsid w:val="00050E9F"/>
    <w:rsid w:val="00051078"/>
    <w:rsid w:val="000514C8"/>
    <w:rsid w:val="000518F0"/>
    <w:rsid w:val="0005257D"/>
    <w:rsid w:val="00054592"/>
    <w:rsid w:val="00054D6F"/>
    <w:rsid w:val="00056155"/>
    <w:rsid w:val="00056B57"/>
    <w:rsid w:val="00057150"/>
    <w:rsid w:val="00060FBD"/>
    <w:rsid w:val="0006113A"/>
    <w:rsid w:val="00061DDD"/>
    <w:rsid w:val="00062297"/>
    <w:rsid w:val="000632D3"/>
    <w:rsid w:val="0006447B"/>
    <w:rsid w:val="00064BE1"/>
    <w:rsid w:val="00065B86"/>
    <w:rsid w:val="00066DC7"/>
    <w:rsid w:val="000708C3"/>
    <w:rsid w:val="0007203C"/>
    <w:rsid w:val="0007263A"/>
    <w:rsid w:val="000727D1"/>
    <w:rsid w:val="0007392C"/>
    <w:rsid w:val="0007471E"/>
    <w:rsid w:val="00075761"/>
    <w:rsid w:val="00077089"/>
    <w:rsid w:val="00077134"/>
    <w:rsid w:val="0008168A"/>
    <w:rsid w:val="00081BF4"/>
    <w:rsid w:val="00082CD5"/>
    <w:rsid w:val="0008309C"/>
    <w:rsid w:val="00085A1F"/>
    <w:rsid w:val="00085C4E"/>
    <w:rsid w:val="000862F6"/>
    <w:rsid w:val="000868EA"/>
    <w:rsid w:val="0008712F"/>
    <w:rsid w:val="00087883"/>
    <w:rsid w:val="00091583"/>
    <w:rsid w:val="00091863"/>
    <w:rsid w:val="000918B3"/>
    <w:rsid w:val="000922F1"/>
    <w:rsid w:val="00094BD1"/>
    <w:rsid w:val="00095BD4"/>
    <w:rsid w:val="00096268"/>
    <w:rsid w:val="000978AE"/>
    <w:rsid w:val="000A0CAF"/>
    <w:rsid w:val="000A1588"/>
    <w:rsid w:val="000A1961"/>
    <w:rsid w:val="000A1CBE"/>
    <w:rsid w:val="000A2193"/>
    <w:rsid w:val="000A2980"/>
    <w:rsid w:val="000A34B2"/>
    <w:rsid w:val="000A4234"/>
    <w:rsid w:val="000A56CF"/>
    <w:rsid w:val="000A7637"/>
    <w:rsid w:val="000A7B3F"/>
    <w:rsid w:val="000B3077"/>
    <w:rsid w:val="000B413D"/>
    <w:rsid w:val="000B4D46"/>
    <w:rsid w:val="000B52AB"/>
    <w:rsid w:val="000B563E"/>
    <w:rsid w:val="000B7E1A"/>
    <w:rsid w:val="000C0CA4"/>
    <w:rsid w:val="000C1C8D"/>
    <w:rsid w:val="000C2217"/>
    <w:rsid w:val="000C327C"/>
    <w:rsid w:val="000C34AE"/>
    <w:rsid w:val="000C3C65"/>
    <w:rsid w:val="000C434D"/>
    <w:rsid w:val="000C530C"/>
    <w:rsid w:val="000C581F"/>
    <w:rsid w:val="000C5A99"/>
    <w:rsid w:val="000C66CA"/>
    <w:rsid w:val="000C73A7"/>
    <w:rsid w:val="000D1498"/>
    <w:rsid w:val="000D1947"/>
    <w:rsid w:val="000D19D5"/>
    <w:rsid w:val="000D1F31"/>
    <w:rsid w:val="000D3F93"/>
    <w:rsid w:val="000D445C"/>
    <w:rsid w:val="000D4461"/>
    <w:rsid w:val="000D4EF3"/>
    <w:rsid w:val="000D618B"/>
    <w:rsid w:val="000D76CA"/>
    <w:rsid w:val="000D7E13"/>
    <w:rsid w:val="000E0804"/>
    <w:rsid w:val="000E17A2"/>
    <w:rsid w:val="000E1982"/>
    <w:rsid w:val="000E1F34"/>
    <w:rsid w:val="000E236E"/>
    <w:rsid w:val="000E369C"/>
    <w:rsid w:val="000E45D2"/>
    <w:rsid w:val="000E485A"/>
    <w:rsid w:val="000E4A19"/>
    <w:rsid w:val="000E5471"/>
    <w:rsid w:val="000E59EE"/>
    <w:rsid w:val="000E6294"/>
    <w:rsid w:val="000E6AF6"/>
    <w:rsid w:val="000E7C61"/>
    <w:rsid w:val="000F09DF"/>
    <w:rsid w:val="000F0BCE"/>
    <w:rsid w:val="000F2485"/>
    <w:rsid w:val="000F29FE"/>
    <w:rsid w:val="000F3FF3"/>
    <w:rsid w:val="000F4939"/>
    <w:rsid w:val="000F4BB1"/>
    <w:rsid w:val="000F6416"/>
    <w:rsid w:val="000F6432"/>
    <w:rsid w:val="00100DA4"/>
    <w:rsid w:val="00100FFE"/>
    <w:rsid w:val="001014AA"/>
    <w:rsid w:val="00101AFC"/>
    <w:rsid w:val="001037A6"/>
    <w:rsid w:val="001039FA"/>
    <w:rsid w:val="00104A76"/>
    <w:rsid w:val="00106B8E"/>
    <w:rsid w:val="00107182"/>
    <w:rsid w:val="00110BC1"/>
    <w:rsid w:val="00111B7B"/>
    <w:rsid w:val="001124F6"/>
    <w:rsid w:val="0011388C"/>
    <w:rsid w:val="001139A1"/>
    <w:rsid w:val="00114655"/>
    <w:rsid w:val="0011675C"/>
    <w:rsid w:val="00120305"/>
    <w:rsid w:val="00120F3C"/>
    <w:rsid w:val="001216E9"/>
    <w:rsid w:val="001225EC"/>
    <w:rsid w:val="001233A1"/>
    <w:rsid w:val="00123C3E"/>
    <w:rsid w:val="00124F3B"/>
    <w:rsid w:val="00126284"/>
    <w:rsid w:val="001263A2"/>
    <w:rsid w:val="001264BD"/>
    <w:rsid w:val="00126DB0"/>
    <w:rsid w:val="001278DD"/>
    <w:rsid w:val="00130AB1"/>
    <w:rsid w:val="00130B4F"/>
    <w:rsid w:val="00131E7A"/>
    <w:rsid w:val="001325B3"/>
    <w:rsid w:val="001340F0"/>
    <w:rsid w:val="001350BD"/>
    <w:rsid w:val="00135C9B"/>
    <w:rsid w:val="0013620D"/>
    <w:rsid w:val="00136409"/>
    <w:rsid w:val="00136798"/>
    <w:rsid w:val="00141C58"/>
    <w:rsid w:val="001423FC"/>
    <w:rsid w:val="0014321C"/>
    <w:rsid w:val="00143A81"/>
    <w:rsid w:val="00145B78"/>
    <w:rsid w:val="0014696A"/>
    <w:rsid w:val="00147095"/>
    <w:rsid w:val="001473F3"/>
    <w:rsid w:val="00147E6B"/>
    <w:rsid w:val="00150B9E"/>
    <w:rsid w:val="001529D1"/>
    <w:rsid w:val="001531A6"/>
    <w:rsid w:val="00153B75"/>
    <w:rsid w:val="001557C5"/>
    <w:rsid w:val="00155F6C"/>
    <w:rsid w:val="001560E2"/>
    <w:rsid w:val="00157D3E"/>
    <w:rsid w:val="00157E03"/>
    <w:rsid w:val="00157EFA"/>
    <w:rsid w:val="001601B7"/>
    <w:rsid w:val="0016078F"/>
    <w:rsid w:val="00160CC3"/>
    <w:rsid w:val="0016111A"/>
    <w:rsid w:val="001634DB"/>
    <w:rsid w:val="00163545"/>
    <w:rsid w:val="00164C1F"/>
    <w:rsid w:val="00165725"/>
    <w:rsid w:val="00167593"/>
    <w:rsid w:val="00167CBB"/>
    <w:rsid w:val="00167D7D"/>
    <w:rsid w:val="00171914"/>
    <w:rsid w:val="001730DB"/>
    <w:rsid w:val="001733EF"/>
    <w:rsid w:val="00173576"/>
    <w:rsid w:val="00173A7F"/>
    <w:rsid w:val="00174976"/>
    <w:rsid w:val="00176689"/>
    <w:rsid w:val="00176BD9"/>
    <w:rsid w:val="00177250"/>
    <w:rsid w:val="00177327"/>
    <w:rsid w:val="00177B2D"/>
    <w:rsid w:val="00177B98"/>
    <w:rsid w:val="00177E98"/>
    <w:rsid w:val="0018063C"/>
    <w:rsid w:val="00182191"/>
    <w:rsid w:val="001821CA"/>
    <w:rsid w:val="001832CC"/>
    <w:rsid w:val="001848F6"/>
    <w:rsid w:val="00186170"/>
    <w:rsid w:val="00186529"/>
    <w:rsid w:val="00186F0E"/>
    <w:rsid w:val="00187A50"/>
    <w:rsid w:val="00191ECC"/>
    <w:rsid w:val="0019239D"/>
    <w:rsid w:val="00192C82"/>
    <w:rsid w:val="001941E8"/>
    <w:rsid w:val="00194D4A"/>
    <w:rsid w:val="00194E0B"/>
    <w:rsid w:val="001958EE"/>
    <w:rsid w:val="00195B55"/>
    <w:rsid w:val="001A30E8"/>
    <w:rsid w:val="001A5E52"/>
    <w:rsid w:val="001A6973"/>
    <w:rsid w:val="001A6D58"/>
    <w:rsid w:val="001B2DB7"/>
    <w:rsid w:val="001B2F6E"/>
    <w:rsid w:val="001B4D36"/>
    <w:rsid w:val="001B5588"/>
    <w:rsid w:val="001B6172"/>
    <w:rsid w:val="001C215B"/>
    <w:rsid w:val="001C2C4E"/>
    <w:rsid w:val="001C2EB5"/>
    <w:rsid w:val="001C3A32"/>
    <w:rsid w:val="001C4B7C"/>
    <w:rsid w:val="001C4F02"/>
    <w:rsid w:val="001C5F7B"/>
    <w:rsid w:val="001C6209"/>
    <w:rsid w:val="001D029F"/>
    <w:rsid w:val="001D0A21"/>
    <w:rsid w:val="001D112E"/>
    <w:rsid w:val="001D2025"/>
    <w:rsid w:val="001D2255"/>
    <w:rsid w:val="001D27F9"/>
    <w:rsid w:val="001D298A"/>
    <w:rsid w:val="001D3083"/>
    <w:rsid w:val="001D4A3F"/>
    <w:rsid w:val="001D59BF"/>
    <w:rsid w:val="001D5B99"/>
    <w:rsid w:val="001D6559"/>
    <w:rsid w:val="001D70C8"/>
    <w:rsid w:val="001D7415"/>
    <w:rsid w:val="001D741F"/>
    <w:rsid w:val="001E0252"/>
    <w:rsid w:val="001E0DA9"/>
    <w:rsid w:val="001E129C"/>
    <w:rsid w:val="001E1532"/>
    <w:rsid w:val="001E2433"/>
    <w:rsid w:val="001E286A"/>
    <w:rsid w:val="001E3003"/>
    <w:rsid w:val="001E4932"/>
    <w:rsid w:val="001E4F10"/>
    <w:rsid w:val="001E4F15"/>
    <w:rsid w:val="001F3340"/>
    <w:rsid w:val="001F35AF"/>
    <w:rsid w:val="001F37C9"/>
    <w:rsid w:val="001F3C6F"/>
    <w:rsid w:val="001F4211"/>
    <w:rsid w:val="001F4959"/>
    <w:rsid w:val="001F4A82"/>
    <w:rsid w:val="001F4E04"/>
    <w:rsid w:val="001F5C77"/>
    <w:rsid w:val="001F7014"/>
    <w:rsid w:val="001F7B36"/>
    <w:rsid w:val="002003AA"/>
    <w:rsid w:val="002006DD"/>
    <w:rsid w:val="00200FEB"/>
    <w:rsid w:val="00203C33"/>
    <w:rsid w:val="00204340"/>
    <w:rsid w:val="0020465A"/>
    <w:rsid w:val="00205502"/>
    <w:rsid w:val="002075F0"/>
    <w:rsid w:val="00211096"/>
    <w:rsid w:val="0021111E"/>
    <w:rsid w:val="00211E3A"/>
    <w:rsid w:val="00212013"/>
    <w:rsid w:val="0021281B"/>
    <w:rsid w:val="00212AD3"/>
    <w:rsid w:val="00213548"/>
    <w:rsid w:val="002149F4"/>
    <w:rsid w:val="00214BB2"/>
    <w:rsid w:val="00214D43"/>
    <w:rsid w:val="00214FE0"/>
    <w:rsid w:val="00215278"/>
    <w:rsid w:val="002166C9"/>
    <w:rsid w:val="00221A81"/>
    <w:rsid w:val="00222159"/>
    <w:rsid w:val="0022228C"/>
    <w:rsid w:val="00222D80"/>
    <w:rsid w:val="00225D5D"/>
    <w:rsid w:val="0022617A"/>
    <w:rsid w:val="00226AFB"/>
    <w:rsid w:val="00230B31"/>
    <w:rsid w:val="0023125E"/>
    <w:rsid w:val="00231621"/>
    <w:rsid w:val="002327B1"/>
    <w:rsid w:val="00233665"/>
    <w:rsid w:val="0023470C"/>
    <w:rsid w:val="00234735"/>
    <w:rsid w:val="00234822"/>
    <w:rsid w:val="00234BB9"/>
    <w:rsid w:val="0023608B"/>
    <w:rsid w:val="00236723"/>
    <w:rsid w:val="00240CE1"/>
    <w:rsid w:val="00240DF9"/>
    <w:rsid w:val="00240F02"/>
    <w:rsid w:val="00242B3F"/>
    <w:rsid w:val="00242B68"/>
    <w:rsid w:val="0024313F"/>
    <w:rsid w:val="00243581"/>
    <w:rsid w:val="00245FB3"/>
    <w:rsid w:val="00246412"/>
    <w:rsid w:val="0024671D"/>
    <w:rsid w:val="002477CE"/>
    <w:rsid w:val="00250A35"/>
    <w:rsid w:val="00253ABE"/>
    <w:rsid w:val="00254683"/>
    <w:rsid w:val="002556E2"/>
    <w:rsid w:val="00255876"/>
    <w:rsid w:val="00257595"/>
    <w:rsid w:val="00257D1E"/>
    <w:rsid w:val="00260A11"/>
    <w:rsid w:val="00260EE3"/>
    <w:rsid w:val="0026241B"/>
    <w:rsid w:val="00262443"/>
    <w:rsid w:val="00262514"/>
    <w:rsid w:val="00262884"/>
    <w:rsid w:val="0026291D"/>
    <w:rsid w:val="002649AD"/>
    <w:rsid w:val="002657C3"/>
    <w:rsid w:val="00265C25"/>
    <w:rsid w:val="00265E99"/>
    <w:rsid w:val="002665F5"/>
    <w:rsid w:val="00266C72"/>
    <w:rsid w:val="00267233"/>
    <w:rsid w:val="00267D90"/>
    <w:rsid w:val="00270938"/>
    <w:rsid w:val="00271F52"/>
    <w:rsid w:val="0027325C"/>
    <w:rsid w:val="0027596C"/>
    <w:rsid w:val="00276981"/>
    <w:rsid w:val="00276D17"/>
    <w:rsid w:val="00276DF6"/>
    <w:rsid w:val="00277445"/>
    <w:rsid w:val="002779AA"/>
    <w:rsid w:val="002779FB"/>
    <w:rsid w:val="00280E5C"/>
    <w:rsid w:val="0028115C"/>
    <w:rsid w:val="002813F3"/>
    <w:rsid w:val="002823B6"/>
    <w:rsid w:val="0028303A"/>
    <w:rsid w:val="00283BFB"/>
    <w:rsid w:val="00284A47"/>
    <w:rsid w:val="00285D6F"/>
    <w:rsid w:val="00290387"/>
    <w:rsid w:val="002912A8"/>
    <w:rsid w:val="00292CE6"/>
    <w:rsid w:val="0029377D"/>
    <w:rsid w:val="002946B8"/>
    <w:rsid w:val="00296789"/>
    <w:rsid w:val="00297174"/>
    <w:rsid w:val="002972D4"/>
    <w:rsid w:val="002A0773"/>
    <w:rsid w:val="002A296E"/>
    <w:rsid w:val="002A2DB3"/>
    <w:rsid w:val="002A3C35"/>
    <w:rsid w:val="002A4089"/>
    <w:rsid w:val="002A52C9"/>
    <w:rsid w:val="002B0CB0"/>
    <w:rsid w:val="002B4900"/>
    <w:rsid w:val="002B5BA3"/>
    <w:rsid w:val="002B5C56"/>
    <w:rsid w:val="002B5EF8"/>
    <w:rsid w:val="002B7464"/>
    <w:rsid w:val="002C12B1"/>
    <w:rsid w:val="002C1601"/>
    <w:rsid w:val="002C1BBB"/>
    <w:rsid w:val="002C1BF8"/>
    <w:rsid w:val="002C224D"/>
    <w:rsid w:val="002C3804"/>
    <w:rsid w:val="002C3927"/>
    <w:rsid w:val="002C45E9"/>
    <w:rsid w:val="002C663D"/>
    <w:rsid w:val="002C6A9D"/>
    <w:rsid w:val="002C6BB4"/>
    <w:rsid w:val="002C7D4A"/>
    <w:rsid w:val="002D13C1"/>
    <w:rsid w:val="002D1DB1"/>
    <w:rsid w:val="002D2F86"/>
    <w:rsid w:val="002D3586"/>
    <w:rsid w:val="002D4030"/>
    <w:rsid w:val="002D45AC"/>
    <w:rsid w:val="002D45B6"/>
    <w:rsid w:val="002D4879"/>
    <w:rsid w:val="002D5021"/>
    <w:rsid w:val="002D51C0"/>
    <w:rsid w:val="002D52A9"/>
    <w:rsid w:val="002D5912"/>
    <w:rsid w:val="002D6218"/>
    <w:rsid w:val="002D68D1"/>
    <w:rsid w:val="002D6AF2"/>
    <w:rsid w:val="002D79E8"/>
    <w:rsid w:val="002E0485"/>
    <w:rsid w:val="002E07E0"/>
    <w:rsid w:val="002E0F41"/>
    <w:rsid w:val="002E13A3"/>
    <w:rsid w:val="002E383B"/>
    <w:rsid w:val="002E47E7"/>
    <w:rsid w:val="002E55E6"/>
    <w:rsid w:val="002E606A"/>
    <w:rsid w:val="002E68E9"/>
    <w:rsid w:val="002E7D3B"/>
    <w:rsid w:val="002F02AC"/>
    <w:rsid w:val="002F0614"/>
    <w:rsid w:val="002F15E0"/>
    <w:rsid w:val="002F16E0"/>
    <w:rsid w:val="002F3689"/>
    <w:rsid w:val="002F4F0B"/>
    <w:rsid w:val="002F4FCF"/>
    <w:rsid w:val="002F54AF"/>
    <w:rsid w:val="002F661E"/>
    <w:rsid w:val="002F70D6"/>
    <w:rsid w:val="00301F66"/>
    <w:rsid w:val="003021FD"/>
    <w:rsid w:val="00303275"/>
    <w:rsid w:val="003032FE"/>
    <w:rsid w:val="00303A9D"/>
    <w:rsid w:val="00305403"/>
    <w:rsid w:val="0030685C"/>
    <w:rsid w:val="00310613"/>
    <w:rsid w:val="00311467"/>
    <w:rsid w:val="003129AC"/>
    <w:rsid w:val="00312BDA"/>
    <w:rsid w:val="00313C7A"/>
    <w:rsid w:val="00313D3D"/>
    <w:rsid w:val="003157D9"/>
    <w:rsid w:val="00315DB0"/>
    <w:rsid w:val="00316B08"/>
    <w:rsid w:val="00321005"/>
    <w:rsid w:val="003240B4"/>
    <w:rsid w:val="00325EEA"/>
    <w:rsid w:val="003264D5"/>
    <w:rsid w:val="00326F52"/>
    <w:rsid w:val="00330794"/>
    <w:rsid w:val="00331D73"/>
    <w:rsid w:val="00332A2E"/>
    <w:rsid w:val="003332EA"/>
    <w:rsid w:val="00333545"/>
    <w:rsid w:val="00335FAF"/>
    <w:rsid w:val="00337CE0"/>
    <w:rsid w:val="003403E8"/>
    <w:rsid w:val="00341287"/>
    <w:rsid w:val="0034147A"/>
    <w:rsid w:val="00342463"/>
    <w:rsid w:val="003425F4"/>
    <w:rsid w:val="00342DDE"/>
    <w:rsid w:val="00343AF5"/>
    <w:rsid w:val="00343BDE"/>
    <w:rsid w:val="0034415D"/>
    <w:rsid w:val="003443F9"/>
    <w:rsid w:val="003462F3"/>
    <w:rsid w:val="003464CA"/>
    <w:rsid w:val="003469A2"/>
    <w:rsid w:val="003469EB"/>
    <w:rsid w:val="00347463"/>
    <w:rsid w:val="00347CEB"/>
    <w:rsid w:val="0035049E"/>
    <w:rsid w:val="003507E9"/>
    <w:rsid w:val="00352408"/>
    <w:rsid w:val="003559C2"/>
    <w:rsid w:val="00355AF4"/>
    <w:rsid w:val="003569E5"/>
    <w:rsid w:val="00357C5C"/>
    <w:rsid w:val="0036037D"/>
    <w:rsid w:val="00360497"/>
    <w:rsid w:val="00360643"/>
    <w:rsid w:val="003612E5"/>
    <w:rsid w:val="00362356"/>
    <w:rsid w:val="00362A37"/>
    <w:rsid w:val="003632FB"/>
    <w:rsid w:val="0036336F"/>
    <w:rsid w:val="003640E5"/>
    <w:rsid w:val="003643D3"/>
    <w:rsid w:val="00364447"/>
    <w:rsid w:val="00364BB3"/>
    <w:rsid w:val="00364E76"/>
    <w:rsid w:val="00370D3E"/>
    <w:rsid w:val="003719E2"/>
    <w:rsid w:val="003723E1"/>
    <w:rsid w:val="00372912"/>
    <w:rsid w:val="003736E8"/>
    <w:rsid w:val="003749FD"/>
    <w:rsid w:val="00376374"/>
    <w:rsid w:val="003766E4"/>
    <w:rsid w:val="00376B2B"/>
    <w:rsid w:val="00376B95"/>
    <w:rsid w:val="0037755E"/>
    <w:rsid w:val="00377EF9"/>
    <w:rsid w:val="003807A1"/>
    <w:rsid w:val="00380844"/>
    <w:rsid w:val="00381607"/>
    <w:rsid w:val="003822E7"/>
    <w:rsid w:val="0038598E"/>
    <w:rsid w:val="003871D7"/>
    <w:rsid w:val="003923E1"/>
    <w:rsid w:val="00392A83"/>
    <w:rsid w:val="00392D5B"/>
    <w:rsid w:val="00393EF4"/>
    <w:rsid w:val="00394C69"/>
    <w:rsid w:val="003950A4"/>
    <w:rsid w:val="003951C5"/>
    <w:rsid w:val="00395C5E"/>
    <w:rsid w:val="0039607D"/>
    <w:rsid w:val="00396AE3"/>
    <w:rsid w:val="00397A43"/>
    <w:rsid w:val="003A017D"/>
    <w:rsid w:val="003A0D47"/>
    <w:rsid w:val="003A101C"/>
    <w:rsid w:val="003A4EE2"/>
    <w:rsid w:val="003A597F"/>
    <w:rsid w:val="003A5AF2"/>
    <w:rsid w:val="003A63EE"/>
    <w:rsid w:val="003A67CC"/>
    <w:rsid w:val="003A700E"/>
    <w:rsid w:val="003A7014"/>
    <w:rsid w:val="003A72C6"/>
    <w:rsid w:val="003A79AC"/>
    <w:rsid w:val="003B0F2E"/>
    <w:rsid w:val="003B3E70"/>
    <w:rsid w:val="003B4996"/>
    <w:rsid w:val="003B5B95"/>
    <w:rsid w:val="003B79F1"/>
    <w:rsid w:val="003B7BED"/>
    <w:rsid w:val="003B7DA1"/>
    <w:rsid w:val="003B7E63"/>
    <w:rsid w:val="003B7F47"/>
    <w:rsid w:val="003C0E27"/>
    <w:rsid w:val="003C20DC"/>
    <w:rsid w:val="003C2CB4"/>
    <w:rsid w:val="003C38F4"/>
    <w:rsid w:val="003C43D4"/>
    <w:rsid w:val="003C46CE"/>
    <w:rsid w:val="003C5D84"/>
    <w:rsid w:val="003D0F98"/>
    <w:rsid w:val="003D0FBC"/>
    <w:rsid w:val="003D1A23"/>
    <w:rsid w:val="003D2C45"/>
    <w:rsid w:val="003D2CD6"/>
    <w:rsid w:val="003D2D60"/>
    <w:rsid w:val="003D4527"/>
    <w:rsid w:val="003D4E68"/>
    <w:rsid w:val="003D5F74"/>
    <w:rsid w:val="003D6C7D"/>
    <w:rsid w:val="003D70B4"/>
    <w:rsid w:val="003D7619"/>
    <w:rsid w:val="003D7BDE"/>
    <w:rsid w:val="003E2220"/>
    <w:rsid w:val="003E456D"/>
    <w:rsid w:val="003E5F04"/>
    <w:rsid w:val="003E61FA"/>
    <w:rsid w:val="003E7125"/>
    <w:rsid w:val="003F09E7"/>
    <w:rsid w:val="003F1A9C"/>
    <w:rsid w:val="003F2634"/>
    <w:rsid w:val="003F6796"/>
    <w:rsid w:val="003F7EF2"/>
    <w:rsid w:val="004001C6"/>
    <w:rsid w:val="0040211C"/>
    <w:rsid w:val="00402D0E"/>
    <w:rsid w:val="00404406"/>
    <w:rsid w:val="00405B74"/>
    <w:rsid w:val="0040679E"/>
    <w:rsid w:val="00410E7F"/>
    <w:rsid w:val="00412892"/>
    <w:rsid w:val="004133E7"/>
    <w:rsid w:val="0041535B"/>
    <w:rsid w:val="004159B9"/>
    <w:rsid w:val="00415C96"/>
    <w:rsid w:val="0041609C"/>
    <w:rsid w:val="00416271"/>
    <w:rsid w:val="00421079"/>
    <w:rsid w:val="00421122"/>
    <w:rsid w:val="00421C44"/>
    <w:rsid w:val="004222AD"/>
    <w:rsid w:val="00422E7F"/>
    <w:rsid w:val="00422FA2"/>
    <w:rsid w:val="00423D66"/>
    <w:rsid w:val="00424C5A"/>
    <w:rsid w:val="0042571F"/>
    <w:rsid w:val="0043031F"/>
    <w:rsid w:val="00430C00"/>
    <w:rsid w:val="00431537"/>
    <w:rsid w:val="0043177E"/>
    <w:rsid w:val="0043248B"/>
    <w:rsid w:val="00432AA7"/>
    <w:rsid w:val="00433A73"/>
    <w:rsid w:val="00433D1A"/>
    <w:rsid w:val="0043479E"/>
    <w:rsid w:val="00435064"/>
    <w:rsid w:val="00435489"/>
    <w:rsid w:val="004355AE"/>
    <w:rsid w:val="004359E0"/>
    <w:rsid w:val="00435C0D"/>
    <w:rsid w:val="00435C92"/>
    <w:rsid w:val="004362D0"/>
    <w:rsid w:val="00436388"/>
    <w:rsid w:val="00436410"/>
    <w:rsid w:val="00436A4A"/>
    <w:rsid w:val="00440405"/>
    <w:rsid w:val="00440ED1"/>
    <w:rsid w:val="004412E1"/>
    <w:rsid w:val="004423E3"/>
    <w:rsid w:val="004431C1"/>
    <w:rsid w:val="0044392B"/>
    <w:rsid w:val="00444113"/>
    <w:rsid w:val="004443B1"/>
    <w:rsid w:val="00444C0A"/>
    <w:rsid w:val="00445566"/>
    <w:rsid w:val="00445C15"/>
    <w:rsid w:val="00447A48"/>
    <w:rsid w:val="00447C49"/>
    <w:rsid w:val="00447C8D"/>
    <w:rsid w:val="00447FEC"/>
    <w:rsid w:val="00451870"/>
    <w:rsid w:val="00451BCA"/>
    <w:rsid w:val="00451DF1"/>
    <w:rsid w:val="0045305C"/>
    <w:rsid w:val="0045312F"/>
    <w:rsid w:val="00453AE0"/>
    <w:rsid w:val="00453B94"/>
    <w:rsid w:val="00454F5A"/>
    <w:rsid w:val="00454FFC"/>
    <w:rsid w:val="00455493"/>
    <w:rsid w:val="004560B6"/>
    <w:rsid w:val="0045699F"/>
    <w:rsid w:val="00457B18"/>
    <w:rsid w:val="00460A08"/>
    <w:rsid w:val="00460FD2"/>
    <w:rsid w:val="00461E39"/>
    <w:rsid w:val="0046227B"/>
    <w:rsid w:val="0046298E"/>
    <w:rsid w:val="00462E94"/>
    <w:rsid w:val="00462EF0"/>
    <w:rsid w:val="0046354D"/>
    <w:rsid w:val="0046372B"/>
    <w:rsid w:val="004638FD"/>
    <w:rsid w:val="0046486C"/>
    <w:rsid w:val="00465284"/>
    <w:rsid w:val="004656C3"/>
    <w:rsid w:val="00466057"/>
    <w:rsid w:val="004666D3"/>
    <w:rsid w:val="004679C7"/>
    <w:rsid w:val="00467B55"/>
    <w:rsid w:val="0047056F"/>
    <w:rsid w:val="00470C3C"/>
    <w:rsid w:val="0047232F"/>
    <w:rsid w:val="00472686"/>
    <w:rsid w:val="00472EC5"/>
    <w:rsid w:val="00473631"/>
    <w:rsid w:val="00474417"/>
    <w:rsid w:val="00474D3A"/>
    <w:rsid w:val="00474D6A"/>
    <w:rsid w:val="00476290"/>
    <w:rsid w:val="00477823"/>
    <w:rsid w:val="004779FD"/>
    <w:rsid w:val="00477C63"/>
    <w:rsid w:val="00477CC0"/>
    <w:rsid w:val="004814FA"/>
    <w:rsid w:val="00481DDE"/>
    <w:rsid w:val="0048361F"/>
    <w:rsid w:val="00483757"/>
    <w:rsid w:val="00483A9D"/>
    <w:rsid w:val="00483FEC"/>
    <w:rsid w:val="00484A45"/>
    <w:rsid w:val="00484C9D"/>
    <w:rsid w:val="004867B0"/>
    <w:rsid w:val="00486B47"/>
    <w:rsid w:val="00486DE1"/>
    <w:rsid w:val="00487ECB"/>
    <w:rsid w:val="00490CA7"/>
    <w:rsid w:val="004934B9"/>
    <w:rsid w:val="00493B86"/>
    <w:rsid w:val="004942E7"/>
    <w:rsid w:val="004953A8"/>
    <w:rsid w:val="0049593B"/>
    <w:rsid w:val="00496E6A"/>
    <w:rsid w:val="00497519"/>
    <w:rsid w:val="004A0258"/>
    <w:rsid w:val="004A02CE"/>
    <w:rsid w:val="004A0898"/>
    <w:rsid w:val="004A0AD6"/>
    <w:rsid w:val="004A0C31"/>
    <w:rsid w:val="004A240C"/>
    <w:rsid w:val="004A2528"/>
    <w:rsid w:val="004A2A85"/>
    <w:rsid w:val="004A2AB8"/>
    <w:rsid w:val="004A3405"/>
    <w:rsid w:val="004A37D4"/>
    <w:rsid w:val="004A4602"/>
    <w:rsid w:val="004A4FC7"/>
    <w:rsid w:val="004A5EAD"/>
    <w:rsid w:val="004A66A5"/>
    <w:rsid w:val="004A67C7"/>
    <w:rsid w:val="004A6973"/>
    <w:rsid w:val="004B0AB1"/>
    <w:rsid w:val="004B2068"/>
    <w:rsid w:val="004B3375"/>
    <w:rsid w:val="004B34A2"/>
    <w:rsid w:val="004B3948"/>
    <w:rsid w:val="004B507F"/>
    <w:rsid w:val="004B53F2"/>
    <w:rsid w:val="004B6625"/>
    <w:rsid w:val="004B71D0"/>
    <w:rsid w:val="004B73CB"/>
    <w:rsid w:val="004C0218"/>
    <w:rsid w:val="004C2824"/>
    <w:rsid w:val="004C3EB8"/>
    <w:rsid w:val="004C428A"/>
    <w:rsid w:val="004C438A"/>
    <w:rsid w:val="004C6D2C"/>
    <w:rsid w:val="004D1703"/>
    <w:rsid w:val="004D174D"/>
    <w:rsid w:val="004D1FEB"/>
    <w:rsid w:val="004D2731"/>
    <w:rsid w:val="004D36A9"/>
    <w:rsid w:val="004D5FCB"/>
    <w:rsid w:val="004D62E8"/>
    <w:rsid w:val="004D7A73"/>
    <w:rsid w:val="004E0A87"/>
    <w:rsid w:val="004E1660"/>
    <w:rsid w:val="004E189A"/>
    <w:rsid w:val="004E202D"/>
    <w:rsid w:val="004E2585"/>
    <w:rsid w:val="004E2EEF"/>
    <w:rsid w:val="004E3AC0"/>
    <w:rsid w:val="004E52F6"/>
    <w:rsid w:val="004E59EC"/>
    <w:rsid w:val="004E5D31"/>
    <w:rsid w:val="004F062F"/>
    <w:rsid w:val="004F2210"/>
    <w:rsid w:val="004F231C"/>
    <w:rsid w:val="004F3DD7"/>
    <w:rsid w:val="004F4683"/>
    <w:rsid w:val="004F51FE"/>
    <w:rsid w:val="004F5258"/>
    <w:rsid w:val="005003CC"/>
    <w:rsid w:val="00501817"/>
    <w:rsid w:val="00501D40"/>
    <w:rsid w:val="00507787"/>
    <w:rsid w:val="00510896"/>
    <w:rsid w:val="00513A7A"/>
    <w:rsid w:val="00513AEC"/>
    <w:rsid w:val="0051585C"/>
    <w:rsid w:val="005158CA"/>
    <w:rsid w:val="0051669A"/>
    <w:rsid w:val="0052047D"/>
    <w:rsid w:val="00520F95"/>
    <w:rsid w:val="005213C5"/>
    <w:rsid w:val="005214C2"/>
    <w:rsid w:val="00521E97"/>
    <w:rsid w:val="00521F73"/>
    <w:rsid w:val="00522630"/>
    <w:rsid w:val="005230EB"/>
    <w:rsid w:val="00523596"/>
    <w:rsid w:val="00523787"/>
    <w:rsid w:val="0052588B"/>
    <w:rsid w:val="00527EEB"/>
    <w:rsid w:val="005300A5"/>
    <w:rsid w:val="00531C0E"/>
    <w:rsid w:val="00532191"/>
    <w:rsid w:val="00532FDC"/>
    <w:rsid w:val="00533594"/>
    <w:rsid w:val="00535644"/>
    <w:rsid w:val="00535B6A"/>
    <w:rsid w:val="00537DE4"/>
    <w:rsid w:val="00540880"/>
    <w:rsid w:val="00541BD7"/>
    <w:rsid w:val="00541BDD"/>
    <w:rsid w:val="00543384"/>
    <w:rsid w:val="00543F01"/>
    <w:rsid w:val="00544222"/>
    <w:rsid w:val="0054427A"/>
    <w:rsid w:val="00545A05"/>
    <w:rsid w:val="00545F4B"/>
    <w:rsid w:val="0054634B"/>
    <w:rsid w:val="005472BE"/>
    <w:rsid w:val="005475B5"/>
    <w:rsid w:val="0054762E"/>
    <w:rsid w:val="005503AF"/>
    <w:rsid w:val="0055142C"/>
    <w:rsid w:val="00552898"/>
    <w:rsid w:val="005529A0"/>
    <w:rsid w:val="00553AAA"/>
    <w:rsid w:val="0055532A"/>
    <w:rsid w:val="005555A5"/>
    <w:rsid w:val="00555CBE"/>
    <w:rsid w:val="005570C9"/>
    <w:rsid w:val="00557378"/>
    <w:rsid w:val="0055764A"/>
    <w:rsid w:val="0055765B"/>
    <w:rsid w:val="00557F2E"/>
    <w:rsid w:val="005602D7"/>
    <w:rsid w:val="00561C27"/>
    <w:rsid w:val="0056202E"/>
    <w:rsid w:val="00563AFA"/>
    <w:rsid w:val="005640B9"/>
    <w:rsid w:val="00566325"/>
    <w:rsid w:val="0056645A"/>
    <w:rsid w:val="005672F8"/>
    <w:rsid w:val="005673AA"/>
    <w:rsid w:val="00567433"/>
    <w:rsid w:val="00567D92"/>
    <w:rsid w:val="0057115D"/>
    <w:rsid w:val="00573254"/>
    <w:rsid w:val="00574F19"/>
    <w:rsid w:val="005756DC"/>
    <w:rsid w:val="00575928"/>
    <w:rsid w:val="00575E9B"/>
    <w:rsid w:val="00576C8A"/>
    <w:rsid w:val="00576D67"/>
    <w:rsid w:val="00576FEC"/>
    <w:rsid w:val="0057731A"/>
    <w:rsid w:val="0058062C"/>
    <w:rsid w:val="00581D66"/>
    <w:rsid w:val="005827CA"/>
    <w:rsid w:val="00582B4B"/>
    <w:rsid w:val="00582C9D"/>
    <w:rsid w:val="00583729"/>
    <w:rsid w:val="00584AFC"/>
    <w:rsid w:val="00584B60"/>
    <w:rsid w:val="00585E11"/>
    <w:rsid w:val="00586D14"/>
    <w:rsid w:val="005922B7"/>
    <w:rsid w:val="00592E27"/>
    <w:rsid w:val="00592E4B"/>
    <w:rsid w:val="00595F10"/>
    <w:rsid w:val="0059631D"/>
    <w:rsid w:val="005A0A37"/>
    <w:rsid w:val="005A0F00"/>
    <w:rsid w:val="005A2B8B"/>
    <w:rsid w:val="005A329E"/>
    <w:rsid w:val="005A427B"/>
    <w:rsid w:val="005A550E"/>
    <w:rsid w:val="005A59A4"/>
    <w:rsid w:val="005A5DE2"/>
    <w:rsid w:val="005A6B7A"/>
    <w:rsid w:val="005A6D21"/>
    <w:rsid w:val="005B0463"/>
    <w:rsid w:val="005B0E7D"/>
    <w:rsid w:val="005B23D9"/>
    <w:rsid w:val="005B3CA0"/>
    <w:rsid w:val="005B4085"/>
    <w:rsid w:val="005B4D4C"/>
    <w:rsid w:val="005B6045"/>
    <w:rsid w:val="005B6D38"/>
    <w:rsid w:val="005C1670"/>
    <w:rsid w:val="005C1DEA"/>
    <w:rsid w:val="005C1E85"/>
    <w:rsid w:val="005C4AB2"/>
    <w:rsid w:val="005C5923"/>
    <w:rsid w:val="005C5CF5"/>
    <w:rsid w:val="005C6232"/>
    <w:rsid w:val="005C6C85"/>
    <w:rsid w:val="005C770A"/>
    <w:rsid w:val="005D02A2"/>
    <w:rsid w:val="005D1244"/>
    <w:rsid w:val="005D3678"/>
    <w:rsid w:val="005D49E5"/>
    <w:rsid w:val="005D4C98"/>
    <w:rsid w:val="005D57D9"/>
    <w:rsid w:val="005D6082"/>
    <w:rsid w:val="005D6BEF"/>
    <w:rsid w:val="005D7BA9"/>
    <w:rsid w:val="005D7E79"/>
    <w:rsid w:val="005E0486"/>
    <w:rsid w:val="005E0CDA"/>
    <w:rsid w:val="005E113F"/>
    <w:rsid w:val="005E141B"/>
    <w:rsid w:val="005E23B2"/>
    <w:rsid w:val="005E29A1"/>
    <w:rsid w:val="005E2DFB"/>
    <w:rsid w:val="005E3CB9"/>
    <w:rsid w:val="005E4279"/>
    <w:rsid w:val="005E452E"/>
    <w:rsid w:val="005E4635"/>
    <w:rsid w:val="005E5B35"/>
    <w:rsid w:val="005E72B3"/>
    <w:rsid w:val="005E7408"/>
    <w:rsid w:val="005E7866"/>
    <w:rsid w:val="005E79C2"/>
    <w:rsid w:val="005F0A3D"/>
    <w:rsid w:val="005F1894"/>
    <w:rsid w:val="005F1A41"/>
    <w:rsid w:val="005F6867"/>
    <w:rsid w:val="005F7BBB"/>
    <w:rsid w:val="0060052E"/>
    <w:rsid w:val="00601062"/>
    <w:rsid w:val="00601D13"/>
    <w:rsid w:val="00601FC6"/>
    <w:rsid w:val="0060288A"/>
    <w:rsid w:val="00602BC2"/>
    <w:rsid w:val="00604942"/>
    <w:rsid w:val="0060508E"/>
    <w:rsid w:val="0060572A"/>
    <w:rsid w:val="0060584E"/>
    <w:rsid w:val="00605B82"/>
    <w:rsid w:val="00605F1B"/>
    <w:rsid w:val="006060B2"/>
    <w:rsid w:val="006062FB"/>
    <w:rsid w:val="00607673"/>
    <w:rsid w:val="00610288"/>
    <w:rsid w:val="00610DAC"/>
    <w:rsid w:val="00611084"/>
    <w:rsid w:val="00611881"/>
    <w:rsid w:val="00612DB5"/>
    <w:rsid w:val="0061325D"/>
    <w:rsid w:val="00613959"/>
    <w:rsid w:val="006151DE"/>
    <w:rsid w:val="00615A42"/>
    <w:rsid w:val="00616964"/>
    <w:rsid w:val="00616BA1"/>
    <w:rsid w:val="00616E69"/>
    <w:rsid w:val="006176EC"/>
    <w:rsid w:val="006176F8"/>
    <w:rsid w:val="00617881"/>
    <w:rsid w:val="00623010"/>
    <w:rsid w:val="006234AD"/>
    <w:rsid w:val="00623517"/>
    <w:rsid w:val="00623E7F"/>
    <w:rsid w:val="00624B93"/>
    <w:rsid w:val="00624E94"/>
    <w:rsid w:val="00625DE0"/>
    <w:rsid w:val="006278D0"/>
    <w:rsid w:val="00630C8D"/>
    <w:rsid w:val="0063153F"/>
    <w:rsid w:val="00631684"/>
    <w:rsid w:val="0063205D"/>
    <w:rsid w:val="006339DB"/>
    <w:rsid w:val="00635D1D"/>
    <w:rsid w:val="00637A90"/>
    <w:rsid w:val="00640EA0"/>
    <w:rsid w:val="0064143E"/>
    <w:rsid w:val="00641A9E"/>
    <w:rsid w:val="00641F3F"/>
    <w:rsid w:val="00643AB0"/>
    <w:rsid w:val="00643E05"/>
    <w:rsid w:val="00644FBF"/>
    <w:rsid w:val="00645031"/>
    <w:rsid w:val="00645D02"/>
    <w:rsid w:val="006476FE"/>
    <w:rsid w:val="00650184"/>
    <w:rsid w:val="006515F3"/>
    <w:rsid w:val="0065171C"/>
    <w:rsid w:val="006518F5"/>
    <w:rsid w:val="00651AE8"/>
    <w:rsid w:val="00651AF4"/>
    <w:rsid w:val="0065205E"/>
    <w:rsid w:val="00652494"/>
    <w:rsid w:val="0065328B"/>
    <w:rsid w:val="00653A90"/>
    <w:rsid w:val="006553E8"/>
    <w:rsid w:val="006613BE"/>
    <w:rsid w:val="00661BE1"/>
    <w:rsid w:val="0066266B"/>
    <w:rsid w:val="006644D8"/>
    <w:rsid w:val="00664ECF"/>
    <w:rsid w:val="0066508D"/>
    <w:rsid w:val="006659EB"/>
    <w:rsid w:val="00666007"/>
    <w:rsid w:val="00666987"/>
    <w:rsid w:val="006677A3"/>
    <w:rsid w:val="00667D02"/>
    <w:rsid w:val="00670DF1"/>
    <w:rsid w:val="00671BD2"/>
    <w:rsid w:val="006721E7"/>
    <w:rsid w:val="00672DD5"/>
    <w:rsid w:val="00673654"/>
    <w:rsid w:val="006748DA"/>
    <w:rsid w:val="006760F6"/>
    <w:rsid w:val="00676E92"/>
    <w:rsid w:val="0068056E"/>
    <w:rsid w:val="0068111C"/>
    <w:rsid w:val="00681961"/>
    <w:rsid w:val="006819C5"/>
    <w:rsid w:val="00681E33"/>
    <w:rsid w:val="006826B6"/>
    <w:rsid w:val="0068367C"/>
    <w:rsid w:val="006837A2"/>
    <w:rsid w:val="00690550"/>
    <w:rsid w:val="00691237"/>
    <w:rsid w:val="00692488"/>
    <w:rsid w:val="00693080"/>
    <w:rsid w:val="0069475C"/>
    <w:rsid w:val="0069494F"/>
    <w:rsid w:val="0069529F"/>
    <w:rsid w:val="006968E5"/>
    <w:rsid w:val="00696CB0"/>
    <w:rsid w:val="006970E9"/>
    <w:rsid w:val="006A4AE9"/>
    <w:rsid w:val="006A50CC"/>
    <w:rsid w:val="006A5BE1"/>
    <w:rsid w:val="006A7D74"/>
    <w:rsid w:val="006B061B"/>
    <w:rsid w:val="006B199B"/>
    <w:rsid w:val="006B1AED"/>
    <w:rsid w:val="006B27D1"/>
    <w:rsid w:val="006B2AD6"/>
    <w:rsid w:val="006B2BB4"/>
    <w:rsid w:val="006B3534"/>
    <w:rsid w:val="006C0407"/>
    <w:rsid w:val="006C058A"/>
    <w:rsid w:val="006C11B9"/>
    <w:rsid w:val="006C130F"/>
    <w:rsid w:val="006C1F9A"/>
    <w:rsid w:val="006C27F2"/>
    <w:rsid w:val="006C2BA8"/>
    <w:rsid w:val="006C2C21"/>
    <w:rsid w:val="006C2FD0"/>
    <w:rsid w:val="006C347D"/>
    <w:rsid w:val="006C3BC7"/>
    <w:rsid w:val="006C51A8"/>
    <w:rsid w:val="006D0135"/>
    <w:rsid w:val="006D048F"/>
    <w:rsid w:val="006D0C80"/>
    <w:rsid w:val="006D1BB7"/>
    <w:rsid w:val="006D1C17"/>
    <w:rsid w:val="006D24FF"/>
    <w:rsid w:val="006D2796"/>
    <w:rsid w:val="006D297A"/>
    <w:rsid w:val="006D2C70"/>
    <w:rsid w:val="006D2EFD"/>
    <w:rsid w:val="006D353C"/>
    <w:rsid w:val="006D3757"/>
    <w:rsid w:val="006D5599"/>
    <w:rsid w:val="006D6450"/>
    <w:rsid w:val="006D683E"/>
    <w:rsid w:val="006D76F4"/>
    <w:rsid w:val="006D7DAB"/>
    <w:rsid w:val="006E0100"/>
    <w:rsid w:val="006E0B51"/>
    <w:rsid w:val="006E0EAA"/>
    <w:rsid w:val="006E1898"/>
    <w:rsid w:val="006E1BDB"/>
    <w:rsid w:val="006E22C7"/>
    <w:rsid w:val="006E4590"/>
    <w:rsid w:val="006E598E"/>
    <w:rsid w:val="006E5BF7"/>
    <w:rsid w:val="006E621B"/>
    <w:rsid w:val="006F0242"/>
    <w:rsid w:val="006F150F"/>
    <w:rsid w:val="006F196B"/>
    <w:rsid w:val="006F1A82"/>
    <w:rsid w:val="006F35A6"/>
    <w:rsid w:val="006F3C20"/>
    <w:rsid w:val="006F41B9"/>
    <w:rsid w:val="006F5094"/>
    <w:rsid w:val="006F6DED"/>
    <w:rsid w:val="006F7566"/>
    <w:rsid w:val="006F7DCF"/>
    <w:rsid w:val="00700FA4"/>
    <w:rsid w:val="00701A5E"/>
    <w:rsid w:val="00701BEF"/>
    <w:rsid w:val="00702A92"/>
    <w:rsid w:val="007030B5"/>
    <w:rsid w:val="00703AE9"/>
    <w:rsid w:val="00703FD3"/>
    <w:rsid w:val="00704043"/>
    <w:rsid w:val="00704A6B"/>
    <w:rsid w:val="00705EF2"/>
    <w:rsid w:val="00705F5C"/>
    <w:rsid w:val="007075C6"/>
    <w:rsid w:val="007078FF"/>
    <w:rsid w:val="00710384"/>
    <w:rsid w:val="00710EEC"/>
    <w:rsid w:val="007111F4"/>
    <w:rsid w:val="0071177D"/>
    <w:rsid w:val="00711B7A"/>
    <w:rsid w:val="00712015"/>
    <w:rsid w:val="00712510"/>
    <w:rsid w:val="00712603"/>
    <w:rsid w:val="00712C9F"/>
    <w:rsid w:val="00713510"/>
    <w:rsid w:val="007140B6"/>
    <w:rsid w:val="00715D63"/>
    <w:rsid w:val="0071673C"/>
    <w:rsid w:val="0071696F"/>
    <w:rsid w:val="0071759C"/>
    <w:rsid w:val="007177A0"/>
    <w:rsid w:val="00717EA5"/>
    <w:rsid w:val="00720EA2"/>
    <w:rsid w:val="0072104C"/>
    <w:rsid w:val="0072179D"/>
    <w:rsid w:val="00721FBE"/>
    <w:rsid w:val="007229EF"/>
    <w:rsid w:val="007235BD"/>
    <w:rsid w:val="007236AA"/>
    <w:rsid w:val="00724F26"/>
    <w:rsid w:val="0072625C"/>
    <w:rsid w:val="007277B0"/>
    <w:rsid w:val="00727C48"/>
    <w:rsid w:val="00730074"/>
    <w:rsid w:val="00732B3A"/>
    <w:rsid w:val="007330B4"/>
    <w:rsid w:val="007339E5"/>
    <w:rsid w:val="00733DEB"/>
    <w:rsid w:val="00734253"/>
    <w:rsid w:val="007342CF"/>
    <w:rsid w:val="007358D8"/>
    <w:rsid w:val="007375F8"/>
    <w:rsid w:val="00737E83"/>
    <w:rsid w:val="007400ED"/>
    <w:rsid w:val="00740CF7"/>
    <w:rsid w:val="00741969"/>
    <w:rsid w:val="00742134"/>
    <w:rsid w:val="00742F9E"/>
    <w:rsid w:val="00743E97"/>
    <w:rsid w:val="007448A8"/>
    <w:rsid w:val="00744B89"/>
    <w:rsid w:val="00746F1E"/>
    <w:rsid w:val="00747CE2"/>
    <w:rsid w:val="00751274"/>
    <w:rsid w:val="00751357"/>
    <w:rsid w:val="00751CE9"/>
    <w:rsid w:val="00752B66"/>
    <w:rsid w:val="007543F2"/>
    <w:rsid w:val="0075685D"/>
    <w:rsid w:val="007576F3"/>
    <w:rsid w:val="00760074"/>
    <w:rsid w:val="007602B9"/>
    <w:rsid w:val="00762E1E"/>
    <w:rsid w:val="0076407A"/>
    <w:rsid w:val="0076424C"/>
    <w:rsid w:val="007643D6"/>
    <w:rsid w:val="007675CD"/>
    <w:rsid w:val="00767893"/>
    <w:rsid w:val="0077452D"/>
    <w:rsid w:val="00776144"/>
    <w:rsid w:val="00776ECE"/>
    <w:rsid w:val="007773A1"/>
    <w:rsid w:val="007775E9"/>
    <w:rsid w:val="00777DE2"/>
    <w:rsid w:val="00781B0C"/>
    <w:rsid w:val="00783341"/>
    <w:rsid w:val="0078383E"/>
    <w:rsid w:val="007844F8"/>
    <w:rsid w:val="007848E1"/>
    <w:rsid w:val="00785057"/>
    <w:rsid w:val="007853C5"/>
    <w:rsid w:val="00785AF0"/>
    <w:rsid w:val="00786492"/>
    <w:rsid w:val="00786DFE"/>
    <w:rsid w:val="007874CF"/>
    <w:rsid w:val="007907FE"/>
    <w:rsid w:val="00791122"/>
    <w:rsid w:val="007916C2"/>
    <w:rsid w:val="00792133"/>
    <w:rsid w:val="00792259"/>
    <w:rsid w:val="007951F9"/>
    <w:rsid w:val="00795255"/>
    <w:rsid w:val="00795955"/>
    <w:rsid w:val="00796610"/>
    <w:rsid w:val="00797CF2"/>
    <w:rsid w:val="007A0C22"/>
    <w:rsid w:val="007A0C9A"/>
    <w:rsid w:val="007A1C01"/>
    <w:rsid w:val="007A1E8E"/>
    <w:rsid w:val="007A33E1"/>
    <w:rsid w:val="007A39C4"/>
    <w:rsid w:val="007A548C"/>
    <w:rsid w:val="007A74D2"/>
    <w:rsid w:val="007A7EA3"/>
    <w:rsid w:val="007A7F58"/>
    <w:rsid w:val="007B2492"/>
    <w:rsid w:val="007B24CB"/>
    <w:rsid w:val="007B4DD8"/>
    <w:rsid w:val="007B54DE"/>
    <w:rsid w:val="007B5FFA"/>
    <w:rsid w:val="007B6ABB"/>
    <w:rsid w:val="007B77B7"/>
    <w:rsid w:val="007B79C2"/>
    <w:rsid w:val="007C068F"/>
    <w:rsid w:val="007C091E"/>
    <w:rsid w:val="007C475B"/>
    <w:rsid w:val="007C6983"/>
    <w:rsid w:val="007D0881"/>
    <w:rsid w:val="007D0FE0"/>
    <w:rsid w:val="007D1D72"/>
    <w:rsid w:val="007D2F2A"/>
    <w:rsid w:val="007D3B84"/>
    <w:rsid w:val="007D3CBB"/>
    <w:rsid w:val="007D403B"/>
    <w:rsid w:val="007D44BC"/>
    <w:rsid w:val="007D73D9"/>
    <w:rsid w:val="007E08A2"/>
    <w:rsid w:val="007E3611"/>
    <w:rsid w:val="007E369E"/>
    <w:rsid w:val="007E3F1F"/>
    <w:rsid w:val="007E444F"/>
    <w:rsid w:val="007E4BD9"/>
    <w:rsid w:val="007E618F"/>
    <w:rsid w:val="007E62EB"/>
    <w:rsid w:val="007F08F2"/>
    <w:rsid w:val="007F2BD0"/>
    <w:rsid w:val="007F3D7D"/>
    <w:rsid w:val="007F4B0C"/>
    <w:rsid w:val="007F6AAF"/>
    <w:rsid w:val="007F7DBD"/>
    <w:rsid w:val="00800086"/>
    <w:rsid w:val="00800B67"/>
    <w:rsid w:val="008022DD"/>
    <w:rsid w:val="008029F8"/>
    <w:rsid w:val="00802F85"/>
    <w:rsid w:val="00804450"/>
    <w:rsid w:val="00806453"/>
    <w:rsid w:val="008071D9"/>
    <w:rsid w:val="00807EA9"/>
    <w:rsid w:val="0081017D"/>
    <w:rsid w:val="00810AAD"/>
    <w:rsid w:val="00811273"/>
    <w:rsid w:val="008135BE"/>
    <w:rsid w:val="00813D42"/>
    <w:rsid w:val="00814B88"/>
    <w:rsid w:val="00815E7D"/>
    <w:rsid w:val="00815EF9"/>
    <w:rsid w:val="0081655F"/>
    <w:rsid w:val="008165A8"/>
    <w:rsid w:val="008169A8"/>
    <w:rsid w:val="00817BB6"/>
    <w:rsid w:val="008208EE"/>
    <w:rsid w:val="008218AD"/>
    <w:rsid w:val="00821DF8"/>
    <w:rsid w:val="00823F41"/>
    <w:rsid w:val="008244C8"/>
    <w:rsid w:val="00826F6E"/>
    <w:rsid w:val="00827029"/>
    <w:rsid w:val="00827492"/>
    <w:rsid w:val="008274C6"/>
    <w:rsid w:val="00827A48"/>
    <w:rsid w:val="00831221"/>
    <w:rsid w:val="00831977"/>
    <w:rsid w:val="00831D96"/>
    <w:rsid w:val="0083250D"/>
    <w:rsid w:val="00832975"/>
    <w:rsid w:val="00833725"/>
    <w:rsid w:val="00833E77"/>
    <w:rsid w:val="00834021"/>
    <w:rsid w:val="008343C7"/>
    <w:rsid w:val="00834B51"/>
    <w:rsid w:val="0083505F"/>
    <w:rsid w:val="008359F1"/>
    <w:rsid w:val="00836B17"/>
    <w:rsid w:val="0083712C"/>
    <w:rsid w:val="00837556"/>
    <w:rsid w:val="00837A00"/>
    <w:rsid w:val="00840634"/>
    <w:rsid w:val="00840F18"/>
    <w:rsid w:val="00841629"/>
    <w:rsid w:val="00841A46"/>
    <w:rsid w:val="00841EBC"/>
    <w:rsid w:val="008432E8"/>
    <w:rsid w:val="00843320"/>
    <w:rsid w:val="0084381C"/>
    <w:rsid w:val="0084411F"/>
    <w:rsid w:val="00844485"/>
    <w:rsid w:val="008454F3"/>
    <w:rsid w:val="00845C27"/>
    <w:rsid w:val="00845C68"/>
    <w:rsid w:val="008460B9"/>
    <w:rsid w:val="00846B58"/>
    <w:rsid w:val="00847D9E"/>
    <w:rsid w:val="008503B4"/>
    <w:rsid w:val="00850E5A"/>
    <w:rsid w:val="00850F7A"/>
    <w:rsid w:val="00851287"/>
    <w:rsid w:val="00851484"/>
    <w:rsid w:val="0085183C"/>
    <w:rsid w:val="00851CB0"/>
    <w:rsid w:val="0085326C"/>
    <w:rsid w:val="008537CD"/>
    <w:rsid w:val="008553C9"/>
    <w:rsid w:val="00856CBA"/>
    <w:rsid w:val="00856E5E"/>
    <w:rsid w:val="00857557"/>
    <w:rsid w:val="008578C9"/>
    <w:rsid w:val="00857B2D"/>
    <w:rsid w:val="00857F73"/>
    <w:rsid w:val="00861F65"/>
    <w:rsid w:val="00862628"/>
    <w:rsid w:val="00863810"/>
    <w:rsid w:val="00865E95"/>
    <w:rsid w:val="008662AF"/>
    <w:rsid w:val="00866BA3"/>
    <w:rsid w:val="00866F15"/>
    <w:rsid w:val="0087064F"/>
    <w:rsid w:val="00870ACB"/>
    <w:rsid w:val="0087139D"/>
    <w:rsid w:val="0087152C"/>
    <w:rsid w:val="008716AE"/>
    <w:rsid w:val="0087327E"/>
    <w:rsid w:val="0087367E"/>
    <w:rsid w:val="008736F1"/>
    <w:rsid w:val="00873909"/>
    <w:rsid w:val="00873D3D"/>
    <w:rsid w:val="00874975"/>
    <w:rsid w:val="00874E65"/>
    <w:rsid w:val="008774A0"/>
    <w:rsid w:val="00881BDE"/>
    <w:rsid w:val="00881DDC"/>
    <w:rsid w:val="00882BB3"/>
    <w:rsid w:val="00885C26"/>
    <w:rsid w:val="00886617"/>
    <w:rsid w:val="008901B5"/>
    <w:rsid w:val="008905CC"/>
    <w:rsid w:val="00890BBB"/>
    <w:rsid w:val="00890DD0"/>
    <w:rsid w:val="0089113F"/>
    <w:rsid w:val="00894920"/>
    <w:rsid w:val="008951A3"/>
    <w:rsid w:val="0089618C"/>
    <w:rsid w:val="008973A0"/>
    <w:rsid w:val="008A0B35"/>
    <w:rsid w:val="008A0C3B"/>
    <w:rsid w:val="008A2D55"/>
    <w:rsid w:val="008A3019"/>
    <w:rsid w:val="008A34D3"/>
    <w:rsid w:val="008A4E3B"/>
    <w:rsid w:val="008A5217"/>
    <w:rsid w:val="008A58F4"/>
    <w:rsid w:val="008A6E70"/>
    <w:rsid w:val="008B0736"/>
    <w:rsid w:val="008B0E1D"/>
    <w:rsid w:val="008B0FB2"/>
    <w:rsid w:val="008B23F4"/>
    <w:rsid w:val="008B3BC1"/>
    <w:rsid w:val="008B42EB"/>
    <w:rsid w:val="008B4D9F"/>
    <w:rsid w:val="008B6C16"/>
    <w:rsid w:val="008B70E9"/>
    <w:rsid w:val="008B7E8F"/>
    <w:rsid w:val="008B7F26"/>
    <w:rsid w:val="008B7FA6"/>
    <w:rsid w:val="008C0871"/>
    <w:rsid w:val="008C0BDC"/>
    <w:rsid w:val="008C179C"/>
    <w:rsid w:val="008C2F7B"/>
    <w:rsid w:val="008C3177"/>
    <w:rsid w:val="008C4313"/>
    <w:rsid w:val="008C479A"/>
    <w:rsid w:val="008C48F6"/>
    <w:rsid w:val="008C58BE"/>
    <w:rsid w:val="008C5916"/>
    <w:rsid w:val="008C6294"/>
    <w:rsid w:val="008C78BD"/>
    <w:rsid w:val="008D1187"/>
    <w:rsid w:val="008D1491"/>
    <w:rsid w:val="008D27C4"/>
    <w:rsid w:val="008D4067"/>
    <w:rsid w:val="008D4BDA"/>
    <w:rsid w:val="008D5032"/>
    <w:rsid w:val="008D6D42"/>
    <w:rsid w:val="008D7197"/>
    <w:rsid w:val="008E07B3"/>
    <w:rsid w:val="008E07F1"/>
    <w:rsid w:val="008E0DA2"/>
    <w:rsid w:val="008E24C5"/>
    <w:rsid w:val="008E265E"/>
    <w:rsid w:val="008E26C2"/>
    <w:rsid w:val="008E3932"/>
    <w:rsid w:val="008E5CB9"/>
    <w:rsid w:val="008E6ED9"/>
    <w:rsid w:val="008F07B4"/>
    <w:rsid w:val="008F0DDF"/>
    <w:rsid w:val="008F22CA"/>
    <w:rsid w:val="008F34AB"/>
    <w:rsid w:val="008F3B4C"/>
    <w:rsid w:val="008F4749"/>
    <w:rsid w:val="008F53D3"/>
    <w:rsid w:val="008F58C9"/>
    <w:rsid w:val="008F623C"/>
    <w:rsid w:val="008F65AE"/>
    <w:rsid w:val="008F7666"/>
    <w:rsid w:val="0090005D"/>
    <w:rsid w:val="009020F3"/>
    <w:rsid w:val="00902856"/>
    <w:rsid w:val="00903153"/>
    <w:rsid w:val="00903190"/>
    <w:rsid w:val="00903CE1"/>
    <w:rsid w:val="00907434"/>
    <w:rsid w:val="009101DA"/>
    <w:rsid w:val="00910A42"/>
    <w:rsid w:val="00910BE5"/>
    <w:rsid w:val="00910BF1"/>
    <w:rsid w:val="0091114B"/>
    <w:rsid w:val="00911804"/>
    <w:rsid w:val="0091191C"/>
    <w:rsid w:val="009125FF"/>
    <w:rsid w:val="00912FEB"/>
    <w:rsid w:val="009132B6"/>
    <w:rsid w:val="0091333E"/>
    <w:rsid w:val="0091553F"/>
    <w:rsid w:val="00916A6F"/>
    <w:rsid w:val="00916DF8"/>
    <w:rsid w:val="009172C7"/>
    <w:rsid w:val="00917445"/>
    <w:rsid w:val="00917ED9"/>
    <w:rsid w:val="0092011F"/>
    <w:rsid w:val="00920488"/>
    <w:rsid w:val="009207D4"/>
    <w:rsid w:val="0092097D"/>
    <w:rsid w:val="00921DBC"/>
    <w:rsid w:val="00922018"/>
    <w:rsid w:val="009220BA"/>
    <w:rsid w:val="0092270B"/>
    <w:rsid w:val="00922880"/>
    <w:rsid w:val="0092443E"/>
    <w:rsid w:val="00924F42"/>
    <w:rsid w:val="00925A77"/>
    <w:rsid w:val="00925E12"/>
    <w:rsid w:val="00927285"/>
    <w:rsid w:val="00927617"/>
    <w:rsid w:val="00927ABD"/>
    <w:rsid w:val="00930284"/>
    <w:rsid w:val="00930673"/>
    <w:rsid w:val="0093113A"/>
    <w:rsid w:val="00931273"/>
    <w:rsid w:val="00933A52"/>
    <w:rsid w:val="0093501C"/>
    <w:rsid w:val="009356E2"/>
    <w:rsid w:val="00936AC4"/>
    <w:rsid w:val="009400D5"/>
    <w:rsid w:val="00941420"/>
    <w:rsid w:val="00941A3C"/>
    <w:rsid w:val="00941F72"/>
    <w:rsid w:val="00942747"/>
    <w:rsid w:val="009459FA"/>
    <w:rsid w:val="009460C5"/>
    <w:rsid w:val="00946377"/>
    <w:rsid w:val="009469BE"/>
    <w:rsid w:val="00946E2E"/>
    <w:rsid w:val="00947077"/>
    <w:rsid w:val="00947BCF"/>
    <w:rsid w:val="00947BF9"/>
    <w:rsid w:val="00951308"/>
    <w:rsid w:val="00951416"/>
    <w:rsid w:val="009523C7"/>
    <w:rsid w:val="00952697"/>
    <w:rsid w:val="00952CB8"/>
    <w:rsid w:val="00953218"/>
    <w:rsid w:val="00953ACE"/>
    <w:rsid w:val="00954D4D"/>
    <w:rsid w:val="00955105"/>
    <w:rsid w:val="009563DD"/>
    <w:rsid w:val="0095671F"/>
    <w:rsid w:val="00956C89"/>
    <w:rsid w:val="00957241"/>
    <w:rsid w:val="00960068"/>
    <w:rsid w:val="00960EF8"/>
    <w:rsid w:val="00961250"/>
    <w:rsid w:val="00961B49"/>
    <w:rsid w:val="009627DF"/>
    <w:rsid w:val="00962F1D"/>
    <w:rsid w:val="009636E6"/>
    <w:rsid w:val="00963796"/>
    <w:rsid w:val="009641CA"/>
    <w:rsid w:val="00965E51"/>
    <w:rsid w:val="00965EFB"/>
    <w:rsid w:val="00966B6A"/>
    <w:rsid w:val="0096770E"/>
    <w:rsid w:val="00970382"/>
    <w:rsid w:val="0097175C"/>
    <w:rsid w:val="00972381"/>
    <w:rsid w:val="0097247B"/>
    <w:rsid w:val="00972813"/>
    <w:rsid w:val="00972C11"/>
    <w:rsid w:val="0097353E"/>
    <w:rsid w:val="00973B46"/>
    <w:rsid w:val="0097539B"/>
    <w:rsid w:val="009758BB"/>
    <w:rsid w:val="009807E0"/>
    <w:rsid w:val="0098081A"/>
    <w:rsid w:val="009817FB"/>
    <w:rsid w:val="009825B2"/>
    <w:rsid w:val="00983AB6"/>
    <w:rsid w:val="009845EC"/>
    <w:rsid w:val="0098460A"/>
    <w:rsid w:val="00984759"/>
    <w:rsid w:val="0098517C"/>
    <w:rsid w:val="009852B7"/>
    <w:rsid w:val="00985C16"/>
    <w:rsid w:val="00987133"/>
    <w:rsid w:val="00991127"/>
    <w:rsid w:val="0099294C"/>
    <w:rsid w:val="00993A2E"/>
    <w:rsid w:val="00994B2E"/>
    <w:rsid w:val="0099717E"/>
    <w:rsid w:val="009973CD"/>
    <w:rsid w:val="0099797D"/>
    <w:rsid w:val="009A06D0"/>
    <w:rsid w:val="009A18B3"/>
    <w:rsid w:val="009A19CC"/>
    <w:rsid w:val="009A1DBD"/>
    <w:rsid w:val="009A22E1"/>
    <w:rsid w:val="009A2FB9"/>
    <w:rsid w:val="009A41B8"/>
    <w:rsid w:val="009A4623"/>
    <w:rsid w:val="009A4840"/>
    <w:rsid w:val="009A5004"/>
    <w:rsid w:val="009A580B"/>
    <w:rsid w:val="009A5A29"/>
    <w:rsid w:val="009A648D"/>
    <w:rsid w:val="009A6632"/>
    <w:rsid w:val="009A6ADF"/>
    <w:rsid w:val="009A6B9B"/>
    <w:rsid w:val="009A6EC7"/>
    <w:rsid w:val="009A7CC2"/>
    <w:rsid w:val="009B31B8"/>
    <w:rsid w:val="009B39F6"/>
    <w:rsid w:val="009B3E50"/>
    <w:rsid w:val="009B4B1C"/>
    <w:rsid w:val="009B6D92"/>
    <w:rsid w:val="009C0A0D"/>
    <w:rsid w:val="009C104A"/>
    <w:rsid w:val="009C1E13"/>
    <w:rsid w:val="009C22CA"/>
    <w:rsid w:val="009C2D8D"/>
    <w:rsid w:val="009C34D0"/>
    <w:rsid w:val="009C371E"/>
    <w:rsid w:val="009C4055"/>
    <w:rsid w:val="009C5BD1"/>
    <w:rsid w:val="009C5C69"/>
    <w:rsid w:val="009C6A33"/>
    <w:rsid w:val="009C7175"/>
    <w:rsid w:val="009D0531"/>
    <w:rsid w:val="009D1212"/>
    <w:rsid w:val="009D2109"/>
    <w:rsid w:val="009D2CE5"/>
    <w:rsid w:val="009D33E9"/>
    <w:rsid w:val="009D3449"/>
    <w:rsid w:val="009D3823"/>
    <w:rsid w:val="009D3DE3"/>
    <w:rsid w:val="009D3EFC"/>
    <w:rsid w:val="009D4AFE"/>
    <w:rsid w:val="009D52F6"/>
    <w:rsid w:val="009D71A6"/>
    <w:rsid w:val="009D763F"/>
    <w:rsid w:val="009D77DF"/>
    <w:rsid w:val="009E0292"/>
    <w:rsid w:val="009E05CD"/>
    <w:rsid w:val="009E3082"/>
    <w:rsid w:val="009E369D"/>
    <w:rsid w:val="009E3E87"/>
    <w:rsid w:val="009E5F77"/>
    <w:rsid w:val="009E7243"/>
    <w:rsid w:val="009E7DFE"/>
    <w:rsid w:val="009F0704"/>
    <w:rsid w:val="009F1C74"/>
    <w:rsid w:val="009F4262"/>
    <w:rsid w:val="009F4972"/>
    <w:rsid w:val="009F529E"/>
    <w:rsid w:val="009F5953"/>
    <w:rsid w:val="009F5966"/>
    <w:rsid w:val="009F6301"/>
    <w:rsid w:val="009F6435"/>
    <w:rsid w:val="009F6A49"/>
    <w:rsid w:val="009F73B6"/>
    <w:rsid w:val="009F74E9"/>
    <w:rsid w:val="009F76F2"/>
    <w:rsid w:val="00A003CE"/>
    <w:rsid w:val="00A007C6"/>
    <w:rsid w:val="00A00B5D"/>
    <w:rsid w:val="00A0371F"/>
    <w:rsid w:val="00A058B8"/>
    <w:rsid w:val="00A06250"/>
    <w:rsid w:val="00A06C8A"/>
    <w:rsid w:val="00A074AE"/>
    <w:rsid w:val="00A075E7"/>
    <w:rsid w:val="00A07A61"/>
    <w:rsid w:val="00A100A4"/>
    <w:rsid w:val="00A10EA2"/>
    <w:rsid w:val="00A11029"/>
    <w:rsid w:val="00A11721"/>
    <w:rsid w:val="00A11754"/>
    <w:rsid w:val="00A129EA"/>
    <w:rsid w:val="00A12F89"/>
    <w:rsid w:val="00A13014"/>
    <w:rsid w:val="00A1409A"/>
    <w:rsid w:val="00A1536A"/>
    <w:rsid w:val="00A1572E"/>
    <w:rsid w:val="00A15B6A"/>
    <w:rsid w:val="00A1607B"/>
    <w:rsid w:val="00A171EC"/>
    <w:rsid w:val="00A2043C"/>
    <w:rsid w:val="00A20FBC"/>
    <w:rsid w:val="00A21C4B"/>
    <w:rsid w:val="00A23DA5"/>
    <w:rsid w:val="00A248D3"/>
    <w:rsid w:val="00A24C64"/>
    <w:rsid w:val="00A24EE8"/>
    <w:rsid w:val="00A2529B"/>
    <w:rsid w:val="00A25AF5"/>
    <w:rsid w:val="00A26AC2"/>
    <w:rsid w:val="00A27775"/>
    <w:rsid w:val="00A27801"/>
    <w:rsid w:val="00A27BF0"/>
    <w:rsid w:val="00A3116C"/>
    <w:rsid w:val="00A31551"/>
    <w:rsid w:val="00A3220B"/>
    <w:rsid w:val="00A328A7"/>
    <w:rsid w:val="00A32C4B"/>
    <w:rsid w:val="00A32D02"/>
    <w:rsid w:val="00A3326B"/>
    <w:rsid w:val="00A37204"/>
    <w:rsid w:val="00A37477"/>
    <w:rsid w:val="00A4055D"/>
    <w:rsid w:val="00A406C3"/>
    <w:rsid w:val="00A409E6"/>
    <w:rsid w:val="00A40E6D"/>
    <w:rsid w:val="00A41825"/>
    <w:rsid w:val="00A42FC8"/>
    <w:rsid w:val="00A43489"/>
    <w:rsid w:val="00A43822"/>
    <w:rsid w:val="00A43DDC"/>
    <w:rsid w:val="00A44ECB"/>
    <w:rsid w:val="00A4603B"/>
    <w:rsid w:val="00A47A30"/>
    <w:rsid w:val="00A47AEE"/>
    <w:rsid w:val="00A47F98"/>
    <w:rsid w:val="00A519FD"/>
    <w:rsid w:val="00A53480"/>
    <w:rsid w:val="00A5361D"/>
    <w:rsid w:val="00A5473F"/>
    <w:rsid w:val="00A55928"/>
    <w:rsid w:val="00A57605"/>
    <w:rsid w:val="00A618BB"/>
    <w:rsid w:val="00A6286A"/>
    <w:rsid w:val="00A629E5"/>
    <w:rsid w:val="00A63CD2"/>
    <w:rsid w:val="00A6574D"/>
    <w:rsid w:val="00A65BC8"/>
    <w:rsid w:val="00A65DAA"/>
    <w:rsid w:val="00A67012"/>
    <w:rsid w:val="00A67644"/>
    <w:rsid w:val="00A726BD"/>
    <w:rsid w:val="00A72DF1"/>
    <w:rsid w:val="00A7359C"/>
    <w:rsid w:val="00A739C4"/>
    <w:rsid w:val="00A75284"/>
    <w:rsid w:val="00A753D3"/>
    <w:rsid w:val="00A75455"/>
    <w:rsid w:val="00A75636"/>
    <w:rsid w:val="00A75937"/>
    <w:rsid w:val="00A760CF"/>
    <w:rsid w:val="00A76208"/>
    <w:rsid w:val="00A7623F"/>
    <w:rsid w:val="00A774A5"/>
    <w:rsid w:val="00A809EF"/>
    <w:rsid w:val="00A80C30"/>
    <w:rsid w:val="00A81021"/>
    <w:rsid w:val="00A81D1D"/>
    <w:rsid w:val="00A8462A"/>
    <w:rsid w:val="00A866DD"/>
    <w:rsid w:val="00A87358"/>
    <w:rsid w:val="00A8785B"/>
    <w:rsid w:val="00A90979"/>
    <w:rsid w:val="00A90CA9"/>
    <w:rsid w:val="00A90E04"/>
    <w:rsid w:val="00A91AC7"/>
    <w:rsid w:val="00A94C41"/>
    <w:rsid w:val="00A94D8F"/>
    <w:rsid w:val="00A96574"/>
    <w:rsid w:val="00A97DB3"/>
    <w:rsid w:val="00AA0B95"/>
    <w:rsid w:val="00AA0B9A"/>
    <w:rsid w:val="00AA14CB"/>
    <w:rsid w:val="00AA15AD"/>
    <w:rsid w:val="00AA1671"/>
    <w:rsid w:val="00AA199A"/>
    <w:rsid w:val="00AA1B73"/>
    <w:rsid w:val="00AA1DD3"/>
    <w:rsid w:val="00AA2305"/>
    <w:rsid w:val="00AA6E6A"/>
    <w:rsid w:val="00AB038E"/>
    <w:rsid w:val="00AB100C"/>
    <w:rsid w:val="00AB13AB"/>
    <w:rsid w:val="00AB1863"/>
    <w:rsid w:val="00AB2306"/>
    <w:rsid w:val="00AB49EE"/>
    <w:rsid w:val="00AB4FEA"/>
    <w:rsid w:val="00AB5AAD"/>
    <w:rsid w:val="00AB652B"/>
    <w:rsid w:val="00AB6C59"/>
    <w:rsid w:val="00AC00E4"/>
    <w:rsid w:val="00AC0559"/>
    <w:rsid w:val="00AC0B8C"/>
    <w:rsid w:val="00AC19B0"/>
    <w:rsid w:val="00AC219E"/>
    <w:rsid w:val="00AC27C0"/>
    <w:rsid w:val="00AC43C7"/>
    <w:rsid w:val="00AC43E1"/>
    <w:rsid w:val="00AC4425"/>
    <w:rsid w:val="00AC4670"/>
    <w:rsid w:val="00AC4D6D"/>
    <w:rsid w:val="00AC57BE"/>
    <w:rsid w:val="00AC61C1"/>
    <w:rsid w:val="00AC76CA"/>
    <w:rsid w:val="00AC7D4A"/>
    <w:rsid w:val="00AD0045"/>
    <w:rsid w:val="00AD15E9"/>
    <w:rsid w:val="00AD1ABD"/>
    <w:rsid w:val="00AD30A9"/>
    <w:rsid w:val="00AD38CC"/>
    <w:rsid w:val="00AD3EB8"/>
    <w:rsid w:val="00AD5187"/>
    <w:rsid w:val="00AD5CE9"/>
    <w:rsid w:val="00AD6C91"/>
    <w:rsid w:val="00AD758B"/>
    <w:rsid w:val="00AD78B8"/>
    <w:rsid w:val="00AE0215"/>
    <w:rsid w:val="00AE18D2"/>
    <w:rsid w:val="00AE3CD6"/>
    <w:rsid w:val="00AE3F79"/>
    <w:rsid w:val="00AE5352"/>
    <w:rsid w:val="00AE5932"/>
    <w:rsid w:val="00AE5D5F"/>
    <w:rsid w:val="00AE6DAC"/>
    <w:rsid w:val="00AE7667"/>
    <w:rsid w:val="00AE7BEF"/>
    <w:rsid w:val="00AF014F"/>
    <w:rsid w:val="00AF17D7"/>
    <w:rsid w:val="00AF2256"/>
    <w:rsid w:val="00AF256B"/>
    <w:rsid w:val="00AF2619"/>
    <w:rsid w:val="00AF28C8"/>
    <w:rsid w:val="00AF45F1"/>
    <w:rsid w:val="00AF4B41"/>
    <w:rsid w:val="00AF4E4C"/>
    <w:rsid w:val="00AF5459"/>
    <w:rsid w:val="00AF59C7"/>
    <w:rsid w:val="00AF66E5"/>
    <w:rsid w:val="00AF6981"/>
    <w:rsid w:val="00AF6A20"/>
    <w:rsid w:val="00AF6DB0"/>
    <w:rsid w:val="00AF6E23"/>
    <w:rsid w:val="00AF7954"/>
    <w:rsid w:val="00AF7CC6"/>
    <w:rsid w:val="00B008D5"/>
    <w:rsid w:val="00B014A8"/>
    <w:rsid w:val="00B03109"/>
    <w:rsid w:val="00B032D6"/>
    <w:rsid w:val="00B0341A"/>
    <w:rsid w:val="00B03A0A"/>
    <w:rsid w:val="00B03A1B"/>
    <w:rsid w:val="00B03DBF"/>
    <w:rsid w:val="00B04E4B"/>
    <w:rsid w:val="00B05FE9"/>
    <w:rsid w:val="00B05FF2"/>
    <w:rsid w:val="00B0639E"/>
    <w:rsid w:val="00B0669E"/>
    <w:rsid w:val="00B06E50"/>
    <w:rsid w:val="00B0706B"/>
    <w:rsid w:val="00B075A2"/>
    <w:rsid w:val="00B07D33"/>
    <w:rsid w:val="00B10246"/>
    <w:rsid w:val="00B10AD2"/>
    <w:rsid w:val="00B114E4"/>
    <w:rsid w:val="00B12BAC"/>
    <w:rsid w:val="00B12CEE"/>
    <w:rsid w:val="00B13729"/>
    <w:rsid w:val="00B152B9"/>
    <w:rsid w:val="00B15C66"/>
    <w:rsid w:val="00B15F12"/>
    <w:rsid w:val="00B163C2"/>
    <w:rsid w:val="00B170AE"/>
    <w:rsid w:val="00B173F3"/>
    <w:rsid w:val="00B20348"/>
    <w:rsid w:val="00B21A06"/>
    <w:rsid w:val="00B21CEF"/>
    <w:rsid w:val="00B2251E"/>
    <w:rsid w:val="00B232EC"/>
    <w:rsid w:val="00B23477"/>
    <w:rsid w:val="00B239DC"/>
    <w:rsid w:val="00B23CAE"/>
    <w:rsid w:val="00B244FB"/>
    <w:rsid w:val="00B2614D"/>
    <w:rsid w:val="00B26598"/>
    <w:rsid w:val="00B2719C"/>
    <w:rsid w:val="00B27C97"/>
    <w:rsid w:val="00B30C6E"/>
    <w:rsid w:val="00B313BF"/>
    <w:rsid w:val="00B33475"/>
    <w:rsid w:val="00B33BA7"/>
    <w:rsid w:val="00B33BAB"/>
    <w:rsid w:val="00B33DAF"/>
    <w:rsid w:val="00B34492"/>
    <w:rsid w:val="00B34EA1"/>
    <w:rsid w:val="00B361DD"/>
    <w:rsid w:val="00B37341"/>
    <w:rsid w:val="00B407B7"/>
    <w:rsid w:val="00B41B0C"/>
    <w:rsid w:val="00B41EEE"/>
    <w:rsid w:val="00B42249"/>
    <w:rsid w:val="00B424CB"/>
    <w:rsid w:val="00B42612"/>
    <w:rsid w:val="00B433EA"/>
    <w:rsid w:val="00B43527"/>
    <w:rsid w:val="00B4456B"/>
    <w:rsid w:val="00B44D56"/>
    <w:rsid w:val="00B452D7"/>
    <w:rsid w:val="00B45394"/>
    <w:rsid w:val="00B45F77"/>
    <w:rsid w:val="00B46807"/>
    <w:rsid w:val="00B475BC"/>
    <w:rsid w:val="00B47C00"/>
    <w:rsid w:val="00B47CB9"/>
    <w:rsid w:val="00B53E30"/>
    <w:rsid w:val="00B53EE0"/>
    <w:rsid w:val="00B53FAB"/>
    <w:rsid w:val="00B547E1"/>
    <w:rsid w:val="00B54855"/>
    <w:rsid w:val="00B553A3"/>
    <w:rsid w:val="00B55A9F"/>
    <w:rsid w:val="00B563B6"/>
    <w:rsid w:val="00B56790"/>
    <w:rsid w:val="00B6018E"/>
    <w:rsid w:val="00B60531"/>
    <w:rsid w:val="00B60993"/>
    <w:rsid w:val="00B60E99"/>
    <w:rsid w:val="00B610A1"/>
    <w:rsid w:val="00B61341"/>
    <w:rsid w:val="00B613EC"/>
    <w:rsid w:val="00B61F85"/>
    <w:rsid w:val="00B62A2A"/>
    <w:rsid w:val="00B62AA4"/>
    <w:rsid w:val="00B633A3"/>
    <w:rsid w:val="00B65DBE"/>
    <w:rsid w:val="00B668FD"/>
    <w:rsid w:val="00B66AED"/>
    <w:rsid w:val="00B66EB1"/>
    <w:rsid w:val="00B673DD"/>
    <w:rsid w:val="00B678C2"/>
    <w:rsid w:val="00B71EAC"/>
    <w:rsid w:val="00B71F9A"/>
    <w:rsid w:val="00B73C72"/>
    <w:rsid w:val="00B7458A"/>
    <w:rsid w:val="00B74675"/>
    <w:rsid w:val="00B74DE5"/>
    <w:rsid w:val="00B750A7"/>
    <w:rsid w:val="00B75533"/>
    <w:rsid w:val="00B767B9"/>
    <w:rsid w:val="00B76F3B"/>
    <w:rsid w:val="00B77B1E"/>
    <w:rsid w:val="00B80A9A"/>
    <w:rsid w:val="00B81664"/>
    <w:rsid w:val="00B82700"/>
    <w:rsid w:val="00B83FA4"/>
    <w:rsid w:val="00B86B7C"/>
    <w:rsid w:val="00B87D2A"/>
    <w:rsid w:val="00B92C79"/>
    <w:rsid w:val="00B92FB3"/>
    <w:rsid w:val="00B93854"/>
    <w:rsid w:val="00B93C2D"/>
    <w:rsid w:val="00B94D40"/>
    <w:rsid w:val="00B95118"/>
    <w:rsid w:val="00B95A8A"/>
    <w:rsid w:val="00B95BBE"/>
    <w:rsid w:val="00B96A60"/>
    <w:rsid w:val="00BA11B2"/>
    <w:rsid w:val="00BA1F83"/>
    <w:rsid w:val="00BA322B"/>
    <w:rsid w:val="00BA349D"/>
    <w:rsid w:val="00BA4D4B"/>
    <w:rsid w:val="00BA5AA3"/>
    <w:rsid w:val="00BA5B31"/>
    <w:rsid w:val="00BA6B6E"/>
    <w:rsid w:val="00BA6CE5"/>
    <w:rsid w:val="00BA6FA7"/>
    <w:rsid w:val="00BA7AE9"/>
    <w:rsid w:val="00BB02B6"/>
    <w:rsid w:val="00BB0C02"/>
    <w:rsid w:val="00BB0E97"/>
    <w:rsid w:val="00BB1BA8"/>
    <w:rsid w:val="00BB28B0"/>
    <w:rsid w:val="00BB31F4"/>
    <w:rsid w:val="00BB32EA"/>
    <w:rsid w:val="00BB3AB5"/>
    <w:rsid w:val="00BB447C"/>
    <w:rsid w:val="00BB4647"/>
    <w:rsid w:val="00BB477D"/>
    <w:rsid w:val="00BB6CF9"/>
    <w:rsid w:val="00BC03ED"/>
    <w:rsid w:val="00BC2274"/>
    <w:rsid w:val="00BC230D"/>
    <w:rsid w:val="00BC26D3"/>
    <w:rsid w:val="00BC282F"/>
    <w:rsid w:val="00BC326B"/>
    <w:rsid w:val="00BC33B8"/>
    <w:rsid w:val="00BC465F"/>
    <w:rsid w:val="00BC4799"/>
    <w:rsid w:val="00BC4B56"/>
    <w:rsid w:val="00BC5BFB"/>
    <w:rsid w:val="00BC60E3"/>
    <w:rsid w:val="00BC6368"/>
    <w:rsid w:val="00BC7F5C"/>
    <w:rsid w:val="00BD0C9B"/>
    <w:rsid w:val="00BD107D"/>
    <w:rsid w:val="00BD1190"/>
    <w:rsid w:val="00BD1DBC"/>
    <w:rsid w:val="00BD278B"/>
    <w:rsid w:val="00BD2A66"/>
    <w:rsid w:val="00BD4795"/>
    <w:rsid w:val="00BD5C01"/>
    <w:rsid w:val="00BD6A3F"/>
    <w:rsid w:val="00BD6AD9"/>
    <w:rsid w:val="00BD75B0"/>
    <w:rsid w:val="00BD77D0"/>
    <w:rsid w:val="00BD7D4B"/>
    <w:rsid w:val="00BE0B09"/>
    <w:rsid w:val="00BE18C2"/>
    <w:rsid w:val="00BE1942"/>
    <w:rsid w:val="00BE2189"/>
    <w:rsid w:val="00BE28D6"/>
    <w:rsid w:val="00BE2B51"/>
    <w:rsid w:val="00BE49B6"/>
    <w:rsid w:val="00BE5361"/>
    <w:rsid w:val="00BE5786"/>
    <w:rsid w:val="00BE590A"/>
    <w:rsid w:val="00BE5F9B"/>
    <w:rsid w:val="00BE7030"/>
    <w:rsid w:val="00BF0D5E"/>
    <w:rsid w:val="00BF19B1"/>
    <w:rsid w:val="00BF1E47"/>
    <w:rsid w:val="00BF24DE"/>
    <w:rsid w:val="00BF2585"/>
    <w:rsid w:val="00BF3B56"/>
    <w:rsid w:val="00BF3BE6"/>
    <w:rsid w:val="00BF432D"/>
    <w:rsid w:val="00BF4973"/>
    <w:rsid w:val="00BF4DCD"/>
    <w:rsid w:val="00BF582A"/>
    <w:rsid w:val="00BF64FC"/>
    <w:rsid w:val="00BF6739"/>
    <w:rsid w:val="00BF6ADC"/>
    <w:rsid w:val="00BF78A5"/>
    <w:rsid w:val="00BF79B7"/>
    <w:rsid w:val="00C0030C"/>
    <w:rsid w:val="00C00C9D"/>
    <w:rsid w:val="00C00DEC"/>
    <w:rsid w:val="00C02E4C"/>
    <w:rsid w:val="00C02FD4"/>
    <w:rsid w:val="00C03315"/>
    <w:rsid w:val="00C03B5B"/>
    <w:rsid w:val="00C04A55"/>
    <w:rsid w:val="00C0556F"/>
    <w:rsid w:val="00C05AAD"/>
    <w:rsid w:val="00C0685B"/>
    <w:rsid w:val="00C06FC4"/>
    <w:rsid w:val="00C10C6C"/>
    <w:rsid w:val="00C10CB5"/>
    <w:rsid w:val="00C1125A"/>
    <w:rsid w:val="00C11965"/>
    <w:rsid w:val="00C120D4"/>
    <w:rsid w:val="00C12D3A"/>
    <w:rsid w:val="00C14DD0"/>
    <w:rsid w:val="00C152BE"/>
    <w:rsid w:val="00C1531C"/>
    <w:rsid w:val="00C1646F"/>
    <w:rsid w:val="00C16E9C"/>
    <w:rsid w:val="00C17188"/>
    <w:rsid w:val="00C20296"/>
    <w:rsid w:val="00C21455"/>
    <w:rsid w:val="00C23E10"/>
    <w:rsid w:val="00C24930"/>
    <w:rsid w:val="00C24BEB"/>
    <w:rsid w:val="00C24FBC"/>
    <w:rsid w:val="00C25FD4"/>
    <w:rsid w:val="00C30904"/>
    <w:rsid w:val="00C30B63"/>
    <w:rsid w:val="00C31AD8"/>
    <w:rsid w:val="00C31D4F"/>
    <w:rsid w:val="00C32CB5"/>
    <w:rsid w:val="00C36672"/>
    <w:rsid w:val="00C36F46"/>
    <w:rsid w:val="00C370A3"/>
    <w:rsid w:val="00C400E5"/>
    <w:rsid w:val="00C416C6"/>
    <w:rsid w:val="00C42562"/>
    <w:rsid w:val="00C42EBD"/>
    <w:rsid w:val="00C4313D"/>
    <w:rsid w:val="00C44B41"/>
    <w:rsid w:val="00C44F43"/>
    <w:rsid w:val="00C44F5B"/>
    <w:rsid w:val="00C45E87"/>
    <w:rsid w:val="00C4629F"/>
    <w:rsid w:val="00C46619"/>
    <w:rsid w:val="00C46FF5"/>
    <w:rsid w:val="00C47A7E"/>
    <w:rsid w:val="00C47D8D"/>
    <w:rsid w:val="00C50D80"/>
    <w:rsid w:val="00C50F84"/>
    <w:rsid w:val="00C52417"/>
    <w:rsid w:val="00C5300E"/>
    <w:rsid w:val="00C5538A"/>
    <w:rsid w:val="00C56B78"/>
    <w:rsid w:val="00C56DBE"/>
    <w:rsid w:val="00C601CE"/>
    <w:rsid w:val="00C60551"/>
    <w:rsid w:val="00C61A18"/>
    <w:rsid w:val="00C63405"/>
    <w:rsid w:val="00C637B3"/>
    <w:rsid w:val="00C63A02"/>
    <w:rsid w:val="00C64462"/>
    <w:rsid w:val="00C649B8"/>
    <w:rsid w:val="00C655E7"/>
    <w:rsid w:val="00C659D2"/>
    <w:rsid w:val="00C66B52"/>
    <w:rsid w:val="00C67772"/>
    <w:rsid w:val="00C67B81"/>
    <w:rsid w:val="00C70F67"/>
    <w:rsid w:val="00C71421"/>
    <w:rsid w:val="00C71727"/>
    <w:rsid w:val="00C71913"/>
    <w:rsid w:val="00C737B4"/>
    <w:rsid w:val="00C73972"/>
    <w:rsid w:val="00C751B3"/>
    <w:rsid w:val="00C76A02"/>
    <w:rsid w:val="00C815C6"/>
    <w:rsid w:val="00C81A15"/>
    <w:rsid w:val="00C82C1A"/>
    <w:rsid w:val="00C83099"/>
    <w:rsid w:val="00C84513"/>
    <w:rsid w:val="00C8489A"/>
    <w:rsid w:val="00C85533"/>
    <w:rsid w:val="00C85ABB"/>
    <w:rsid w:val="00C85B79"/>
    <w:rsid w:val="00C90B75"/>
    <w:rsid w:val="00C91217"/>
    <w:rsid w:val="00C9163A"/>
    <w:rsid w:val="00C91A53"/>
    <w:rsid w:val="00C92F8F"/>
    <w:rsid w:val="00C94B70"/>
    <w:rsid w:val="00C94FD7"/>
    <w:rsid w:val="00C96EC1"/>
    <w:rsid w:val="00C96F36"/>
    <w:rsid w:val="00C97A92"/>
    <w:rsid w:val="00C97D0D"/>
    <w:rsid w:val="00C97EF8"/>
    <w:rsid w:val="00CA00FE"/>
    <w:rsid w:val="00CA0164"/>
    <w:rsid w:val="00CA0F6B"/>
    <w:rsid w:val="00CA2040"/>
    <w:rsid w:val="00CA235E"/>
    <w:rsid w:val="00CA36FD"/>
    <w:rsid w:val="00CA37B4"/>
    <w:rsid w:val="00CA4ABF"/>
    <w:rsid w:val="00CA4F88"/>
    <w:rsid w:val="00CA5A27"/>
    <w:rsid w:val="00CA6489"/>
    <w:rsid w:val="00CA7457"/>
    <w:rsid w:val="00CA7B33"/>
    <w:rsid w:val="00CB0980"/>
    <w:rsid w:val="00CB1662"/>
    <w:rsid w:val="00CB21B1"/>
    <w:rsid w:val="00CB26E8"/>
    <w:rsid w:val="00CB276E"/>
    <w:rsid w:val="00CB2EFD"/>
    <w:rsid w:val="00CB3A18"/>
    <w:rsid w:val="00CB4988"/>
    <w:rsid w:val="00CB4D46"/>
    <w:rsid w:val="00CB547F"/>
    <w:rsid w:val="00CB6686"/>
    <w:rsid w:val="00CB6BA9"/>
    <w:rsid w:val="00CB70C5"/>
    <w:rsid w:val="00CC0E5D"/>
    <w:rsid w:val="00CC21C2"/>
    <w:rsid w:val="00CC3EF5"/>
    <w:rsid w:val="00CC3F79"/>
    <w:rsid w:val="00CC513B"/>
    <w:rsid w:val="00CC55B2"/>
    <w:rsid w:val="00CD0382"/>
    <w:rsid w:val="00CD231B"/>
    <w:rsid w:val="00CD36AF"/>
    <w:rsid w:val="00CD3AAC"/>
    <w:rsid w:val="00CD3AC9"/>
    <w:rsid w:val="00CD4117"/>
    <w:rsid w:val="00CD4CD3"/>
    <w:rsid w:val="00CD511D"/>
    <w:rsid w:val="00CD5E53"/>
    <w:rsid w:val="00CD6349"/>
    <w:rsid w:val="00CD7FEF"/>
    <w:rsid w:val="00CE0926"/>
    <w:rsid w:val="00CE0AFD"/>
    <w:rsid w:val="00CE12AC"/>
    <w:rsid w:val="00CE1BB6"/>
    <w:rsid w:val="00CE3384"/>
    <w:rsid w:val="00CE38C6"/>
    <w:rsid w:val="00CE44E2"/>
    <w:rsid w:val="00CE5E5A"/>
    <w:rsid w:val="00CE683C"/>
    <w:rsid w:val="00CE6E71"/>
    <w:rsid w:val="00CF0AFD"/>
    <w:rsid w:val="00CF0D5D"/>
    <w:rsid w:val="00CF1AF0"/>
    <w:rsid w:val="00CF20EB"/>
    <w:rsid w:val="00CF238F"/>
    <w:rsid w:val="00CF3903"/>
    <w:rsid w:val="00CF44BC"/>
    <w:rsid w:val="00CF45FE"/>
    <w:rsid w:val="00CF5438"/>
    <w:rsid w:val="00CF54FF"/>
    <w:rsid w:val="00CF608A"/>
    <w:rsid w:val="00CF6C30"/>
    <w:rsid w:val="00CF727A"/>
    <w:rsid w:val="00CF7288"/>
    <w:rsid w:val="00CF758F"/>
    <w:rsid w:val="00CF7D8C"/>
    <w:rsid w:val="00D0043B"/>
    <w:rsid w:val="00D02B40"/>
    <w:rsid w:val="00D06138"/>
    <w:rsid w:val="00D06386"/>
    <w:rsid w:val="00D066F9"/>
    <w:rsid w:val="00D10642"/>
    <w:rsid w:val="00D10DF9"/>
    <w:rsid w:val="00D11314"/>
    <w:rsid w:val="00D113D2"/>
    <w:rsid w:val="00D11CCE"/>
    <w:rsid w:val="00D133BF"/>
    <w:rsid w:val="00D14586"/>
    <w:rsid w:val="00D151AB"/>
    <w:rsid w:val="00D153A1"/>
    <w:rsid w:val="00D210A4"/>
    <w:rsid w:val="00D216D8"/>
    <w:rsid w:val="00D217DD"/>
    <w:rsid w:val="00D21B29"/>
    <w:rsid w:val="00D22AE6"/>
    <w:rsid w:val="00D24526"/>
    <w:rsid w:val="00D252D3"/>
    <w:rsid w:val="00D26062"/>
    <w:rsid w:val="00D26C3F"/>
    <w:rsid w:val="00D27794"/>
    <w:rsid w:val="00D27F8F"/>
    <w:rsid w:val="00D338D8"/>
    <w:rsid w:val="00D34204"/>
    <w:rsid w:val="00D349F0"/>
    <w:rsid w:val="00D35CED"/>
    <w:rsid w:val="00D366C0"/>
    <w:rsid w:val="00D36962"/>
    <w:rsid w:val="00D37B1D"/>
    <w:rsid w:val="00D40303"/>
    <w:rsid w:val="00D41CDC"/>
    <w:rsid w:val="00D42C88"/>
    <w:rsid w:val="00D43527"/>
    <w:rsid w:val="00D44059"/>
    <w:rsid w:val="00D473EF"/>
    <w:rsid w:val="00D4742E"/>
    <w:rsid w:val="00D50417"/>
    <w:rsid w:val="00D5131D"/>
    <w:rsid w:val="00D5248E"/>
    <w:rsid w:val="00D53CEF"/>
    <w:rsid w:val="00D5469B"/>
    <w:rsid w:val="00D55F3B"/>
    <w:rsid w:val="00D56F2A"/>
    <w:rsid w:val="00D5760D"/>
    <w:rsid w:val="00D613B1"/>
    <w:rsid w:val="00D61426"/>
    <w:rsid w:val="00D61C7B"/>
    <w:rsid w:val="00D61DD9"/>
    <w:rsid w:val="00D620A6"/>
    <w:rsid w:val="00D631FE"/>
    <w:rsid w:val="00D63547"/>
    <w:rsid w:val="00D6441C"/>
    <w:rsid w:val="00D64971"/>
    <w:rsid w:val="00D64AAF"/>
    <w:rsid w:val="00D64AB3"/>
    <w:rsid w:val="00D65A09"/>
    <w:rsid w:val="00D66874"/>
    <w:rsid w:val="00D66D85"/>
    <w:rsid w:val="00D6791D"/>
    <w:rsid w:val="00D67999"/>
    <w:rsid w:val="00D71088"/>
    <w:rsid w:val="00D710C8"/>
    <w:rsid w:val="00D71356"/>
    <w:rsid w:val="00D71E87"/>
    <w:rsid w:val="00D721C3"/>
    <w:rsid w:val="00D72DCA"/>
    <w:rsid w:val="00D72E2A"/>
    <w:rsid w:val="00D7396E"/>
    <w:rsid w:val="00D74055"/>
    <w:rsid w:val="00D740D1"/>
    <w:rsid w:val="00D75005"/>
    <w:rsid w:val="00D75E5C"/>
    <w:rsid w:val="00D763DE"/>
    <w:rsid w:val="00D77FA4"/>
    <w:rsid w:val="00D8029F"/>
    <w:rsid w:val="00D80313"/>
    <w:rsid w:val="00D80368"/>
    <w:rsid w:val="00D80C62"/>
    <w:rsid w:val="00D80E48"/>
    <w:rsid w:val="00D819BD"/>
    <w:rsid w:val="00D8252E"/>
    <w:rsid w:val="00D826A8"/>
    <w:rsid w:val="00D8294F"/>
    <w:rsid w:val="00D83310"/>
    <w:rsid w:val="00D83894"/>
    <w:rsid w:val="00D847FB"/>
    <w:rsid w:val="00D84805"/>
    <w:rsid w:val="00D84F74"/>
    <w:rsid w:val="00D85177"/>
    <w:rsid w:val="00D85616"/>
    <w:rsid w:val="00D859D5"/>
    <w:rsid w:val="00D87137"/>
    <w:rsid w:val="00D87414"/>
    <w:rsid w:val="00D87704"/>
    <w:rsid w:val="00D911F3"/>
    <w:rsid w:val="00D933E2"/>
    <w:rsid w:val="00D93B7A"/>
    <w:rsid w:val="00D9556F"/>
    <w:rsid w:val="00D95787"/>
    <w:rsid w:val="00D958E1"/>
    <w:rsid w:val="00D966F5"/>
    <w:rsid w:val="00D970D8"/>
    <w:rsid w:val="00DA03D8"/>
    <w:rsid w:val="00DA05EF"/>
    <w:rsid w:val="00DA0735"/>
    <w:rsid w:val="00DA12D5"/>
    <w:rsid w:val="00DA193C"/>
    <w:rsid w:val="00DA23A9"/>
    <w:rsid w:val="00DA32F5"/>
    <w:rsid w:val="00DA7019"/>
    <w:rsid w:val="00DA708D"/>
    <w:rsid w:val="00DA7248"/>
    <w:rsid w:val="00DA7E3F"/>
    <w:rsid w:val="00DB035D"/>
    <w:rsid w:val="00DB1253"/>
    <w:rsid w:val="00DB1FD4"/>
    <w:rsid w:val="00DB222F"/>
    <w:rsid w:val="00DB3000"/>
    <w:rsid w:val="00DB3A43"/>
    <w:rsid w:val="00DB484D"/>
    <w:rsid w:val="00DB5321"/>
    <w:rsid w:val="00DB578C"/>
    <w:rsid w:val="00DC2995"/>
    <w:rsid w:val="00DC2B3D"/>
    <w:rsid w:val="00DC30EA"/>
    <w:rsid w:val="00DC35F4"/>
    <w:rsid w:val="00DC5179"/>
    <w:rsid w:val="00DC5A05"/>
    <w:rsid w:val="00DC64E0"/>
    <w:rsid w:val="00DC6DFC"/>
    <w:rsid w:val="00DC7E0B"/>
    <w:rsid w:val="00DD0E39"/>
    <w:rsid w:val="00DD10AD"/>
    <w:rsid w:val="00DD10C8"/>
    <w:rsid w:val="00DD181C"/>
    <w:rsid w:val="00DD3530"/>
    <w:rsid w:val="00DD4ABC"/>
    <w:rsid w:val="00DD4CC2"/>
    <w:rsid w:val="00DD7356"/>
    <w:rsid w:val="00DD7396"/>
    <w:rsid w:val="00DD7562"/>
    <w:rsid w:val="00DD762B"/>
    <w:rsid w:val="00DD7F7E"/>
    <w:rsid w:val="00DE1548"/>
    <w:rsid w:val="00DE1906"/>
    <w:rsid w:val="00DE2C98"/>
    <w:rsid w:val="00DE3027"/>
    <w:rsid w:val="00DE3C35"/>
    <w:rsid w:val="00DE3E06"/>
    <w:rsid w:val="00DE62B7"/>
    <w:rsid w:val="00DE6CA3"/>
    <w:rsid w:val="00DF07F1"/>
    <w:rsid w:val="00DF08F5"/>
    <w:rsid w:val="00DF0CDF"/>
    <w:rsid w:val="00DF2717"/>
    <w:rsid w:val="00DF2765"/>
    <w:rsid w:val="00DF2C35"/>
    <w:rsid w:val="00DF2E9B"/>
    <w:rsid w:val="00DF4330"/>
    <w:rsid w:val="00DF767A"/>
    <w:rsid w:val="00E0048E"/>
    <w:rsid w:val="00E0258A"/>
    <w:rsid w:val="00E02A4D"/>
    <w:rsid w:val="00E031CB"/>
    <w:rsid w:val="00E05632"/>
    <w:rsid w:val="00E064CF"/>
    <w:rsid w:val="00E07087"/>
    <w:rsid w:val="00E10FC8"/>
    <w:rsid w:val="00E1100A"/>
    <w:rsid w:val="00E11160"/>
    <w:rsid w:val="00E119A4"/>
    <w:rsid w:val="00E11BE3"/>
    <w:rsid w:val="00E1286E"/>
    <w:rsid w:val="00E1293A"/>
    <w:rsid w:val="00E134C5"/>
    <w:rsid w:val="00E1429F"/>
    <w:rsid w:val="00E15B90"/>
    <w:rsid w:val="00E1704B"/>
    <w:rsid w:val="00E175C7"/>
    <w:rsid w:val="00E17702"/>
    <w:rsid w:val="00E202CD"/>
    <w:rsid w:val="00E20B0C"/>
    <w:rsid w:val="00E213D5"/>
    <w:rsid w:val="00E218DB"/>
    <w:rsid w:val="00E21E74"/>
    <w:rsid w:val="00E22438"/>
    <w:rsid w:val="00E22D7E"/>
    <w:rsid w:val="00E237A9"/>
    <w:rsid w:val="00E24F77"/>
    <w:rsid w:val="00E250AF"/>
    <w:rsid w:val="00E2564F"/>
    <w:rsid w:val="00E2768D"/>
    <w:rsid w:val="00E27B43"/>
    <w:rsid w:val="00E27BCE"/>
    <w:rsid w:val="00E30342"/>
    <w:rsid w:val="00E311E4"/>
    <w:rsid w:val="00E31338"/>
    <w:rsid w:val="00E32194"/>
    <w:rsid w:val="00E3223C"/>
    <w:rsid w:val="00E32C74"/>
    <w:rsid w:val="00E32F8C"/>
    <w:rsid w:val="00E3360F"/>
    <w:rsid w:val="00E33658"/>
    <w:rsid w:val="00E33AEB"/>
    <w:rsid w:val="00E33CAA"/>
    <w:rsid w:val="00E37578"/>
    <w:rsid w:val="00E37995"/>
    <w:rsid w:val="00E37EAB"/>
    <w:rsid w:val="00E40125"/>
    <w:rsid w:val="00E403F3"/>
    <w:rsid w:val="00E405F2"/>
    <w:rsid w:val="00E410DC"/>
    <w:rsid w:val="00E4162C"/>
    <w:rsid w:val="00E43B73"/>
    <w:rsid w:val="00E4798F"/>
    <w:rsid w:val="00E51483"/>
    <w:rsid w:val="00E522FD"/>
    <w:rsid w:val="00E52C38"/>
    <w:rsid w:val="00E52ED0"/>
    <w:rsid w:val="00E539C4"/>
    <w:rsid w:val="00E53B4D"/>
    <w:rsid w:val="00E53B54"/>
    <w:rsid w:val="00E53FE3"/>
    <w:rsid w:val="00E5519B"/>
    <w:rsid w:val="00E56585"/>
    <w:rsid w:val="00E56F7C"/>
    <w:rsid w:val="00E605BB"/>
    <w:rsid w:val="00E61CD8"/>
    <w:rsid w:val="00E62706"/>
    <w:rsid w:val="00E63CE4"/>
    <w:rsid w:val="00E63F33"/>
    <w:rsid w:val="00E6429B"/>
    <w:rsid w:val="00E64FFB"/>
    <w:rsid w:val="00E657C4"/>
    <w:rsid w:val="00E65C75"/>
    <w:rsid w:val="00E6682D"/>
    <w:rsid w:val="00E67048"/>
    <w:rsid w:val="00E726C4"/>
    <w:rsid w:val="00E728BE"/>
    <w:rsid w:val="00E73130"/>
    <w:rsid w:val="00E7617C"/>
    <w:rsid w:val="00E76C83"/>
    <w:rsid w:val="00E77547"/>
    <w:rsid w:val="00E77A88"/>
    <w:rsid w:val="00E77C36"/>
    <w:rsid w:val="00E8173D"/>
    <w:rsid w:val="00E818F7"/>
    <w:rsid w:val="00E83438"/>
    <w:rsid w:val="00E83B9A"/>
    <w:rsid w:val="00E83F7F"/>
    <w:rsid w:val="00E85210"/>
    <w:rsid w:val="00E85247"/>
    <w:rsid w:val="00E878CE"/>
    <w:rsid w:val="00E901F9"/>
    <w:rsid w:val="00E90F58"/>
    <w:rsid w:val="00E91532"/>
    <w:rsid w:val="00E91CCA"/>
    <w:rsid w:val="00E93123"/>
    <w:rsid w:val="00E94DFD"/>
    <w:rsid w:val="00E97B8A"/>
    <w:rsid w:val="00E97DED"/>
    <w:rsid w:val="00EA0D33"/>
    <w:rsid w:val="00EA12B4"/>
    <w:rsid w:val="00EA20DE"/>
    <w:rsid w:val="00EA28F2"/>
    <w:rsid w:val="00EA2B1B"/>
    <w:rsid w:val="00EA2B89"/>
    <w:rsid w:val="00EA4E3C"/>
    <w:rsid w:val="00EA4E78"/>
    <w:rsid w:val="00EA51C9"/>
    <w:rsid w:val="00EA7D00"/>
    <w:rsid w:val="00EB0121"/>
    <w:rsid w:val="00EB0902"/>
    <w:rsid w:val="00EB10A2"/>
    <w:rsid w:val="00EB10BA"/>
    <w:rsid w:val="00EB1B14"/>
    <w:rsid w:val="00EB28EE"/>
    <w:rsid w:val="00EB2C45"/>
    <w:rsid w:val="00EB3594"/>
    <w:rsid w:val="00EB3831"/>
    <w:rsid w:val="00EB48AC"/>
    <w:rsid w:val="00EB5865"/>
    <w:rsid w:val="00EB6127"/>
    <w:rsid w:val="00EB6577"/>
    <w:rsid w:val="00EC05FE"/>
    <w:rsid w:val="00EC133D"/>
    <w:rsid w:val="00EC1523"/>
    <w:rsid w:val="00EC207C"/>
    <w:rsid w:val="00EC3347"/>
    <w:rsid w:val="00ED0E75"/>
    <w:rsid w:val="00ED146C"/>
    <w:rsid w:val="00ED15B1"/>
    <w:rsid w:val="00ED1E64"/>
    <w:rsid w:val="00ED2100"/>
    <w:rsid w:val="00ED2981"/>
    <w:rsid w:val="00ED2DD0"/>
    <w:rsid w:val="00ED382E"/>
    <w:rsid w:val="00ED6861"/>
    <w:rsid w:val="00ED718D"/>
    <w:rsid w:val="00ED7827"/>
    <w:rsid w:val="00EE0073"/>
    <w:rsid w:val="00EE1750"/>
    <w:rsid w:val="00EE17BF"/>
    <w:rsid w:val="00EE3446"/>
    <w:rsid w:val="00EE34B0"/>
    <w:rsid w:val="00EE3DAB"/>
    <w:rsid w:val="00EE4729"/>
    <w:rsid w:val="00EE4D56"/>
    <w:rsid w:val="00EE5198"/>
    <w:rsid w:val="00EE72BA"/>
    <w:rsid w:val="00EF1617"/>
    <w:rsid w:val="00EF19B4"/>
    <w:rsid w:val="00EF1A62"/>
    <w:rsid w:val="00EF2F4C"/>
    <w:rsid w:val="00EF5D9D"/>
    <w:rsid w:val="00EF5FAA"/>
    <w:rsid w:val="00EF7180"/>
    <w:rsid w:val="00EF7506"/>
    <w:rsid w:val="00F00FEA"/>
    <w:rsid w:val="00F0101D"/>
    <w:rsid w:val="00F012C4"/>
    <w:rsid w:val="00F0710A"/>
    <w:rsid w:val="00F0727E"/>
    <w:rsid w:val="00F07D67"/>
    <w:rsid w:val="00F11D61"/>
    <w:rsid w:val="00F136A6"/>
    <w:rsid w:val="00F13884"/>
    <w:rsid w:val="00F146F1"/>
    <w:rsid w:val="00F15464"/>
    <w:rsid w:val="00F165D8"/>
    <w:rsid w:val="00F166C7"/>
    <w:rsid w:val="00F173BB"/>
    <w:rsid w:val="00F17E5E"/>
    <w:rsid w:val="00F17EA1"/>
    <w:rsid w:val="00F20D88"/>
    <w:rsid w:val="00F21362"/>
    <w:rsid w:val="00F235CB"/>
    <w:rsid w:val="00F23B38"/>
    <w:rsid w:val="00F23BAD"/>
    <w:rsid w:val="00F244E9"/>
    <w:rsid w:val="00F250F9"/>
    <w:rsid w:val="00F25C89"/>
    <w:rsid w:val="00F25E53"/>
    <w:rsid w:val="00F26306"/>
    <w:rsid w:val="00F26B24"/>
    <w:rsid w:val="00F2710A"/>
    <w:rsid w:val="00F27DF5"/>
    <w:rsid w:val="00F3111C"/>
    <w:rsid w:val="00F31F48"/>
    <w:rsid w:val="00F32903"/>
    <w:rsid w:val="00F332E6"/>
    <w:rsid w:val="00F35A22"/>
    <w:rsid w:val="00F3602D"/>
    <w:rsid w:val="00F40C86"/>
    <w:rsid w:val="00F420DD"/>
    <w:rsid w:val="00F4253D"/>
    <w:rsid w:val="00F4296F"/>
    <w:rsid w:val="00F430C8"/>
    <w:rsid w:val="00F43378"/>
    <w:rsid w:val="00F436A2"/>
    <w:rsid w:val="00F43AC7"/>
    <w:rsid w:val="00F43E52"/>
    <w:rsid w:val="00F449FD"/>
    <w:rsid w:val="00F45657"/>
    <w:rsid w:val="00F457BA"/>
    <w:rsid w:val="00F46853"/>
    <w:rsid w:val="00F46B00"/>
    <w:rsid w:val="00F47232"/>
    <w:rsid w:val="00F47AC7"/>
    <w:rsid w:val="00F47E8F"/>
    <w:rsid w:val="00F50F5B"/>
    <w:rsid w:val="00F51DE2"/>
    <w:rsid w:val="00F51EDB"/>
    <w:rsid w:val="00F538C5"/>
    <w:rsid w:val="00F54E6D"/>
    <w:rsid w:val="00F553DF"/>
    <w:rsid w:val="00F55632"/>
    <w:rsid w:val="00F55ECF"/>
    <w:rsid w:val="00F56620"/>
    <w:rsid w:val="00F56B62"/>
    <w:rsid w:val="00F56D7D"/>
    <w:rsid w:val="00F5725B"/>
    <w:rsid w:val="00F573E7"/>
    <w:rsid w:val="00F57AFC"/>
    <w:rsid w:val="00F60D45"/>
    <w:rsid w:val="00F6239B"/>
    <w:rsid w:val="00F625C0"/>
    <w:rsid w:val="00F62F8E"/>
    <w:rsid w:val="00F641AD"/>
    <w:rsid w:val="00F6530E"/>
    <w:rsid w:val="00F67EC9"/>
    <w:rsid w:val="00F70465"/>
    <w:rsid w:val="00F7226B"/>
    <w:rsid w:val="00F72C97"/>
    <w:rsid w:val="00F7494B"/>
    <w:rsid w:val="00F760C5"/>
    <w:rsid w:val="00F766A0"/>
    <w:rsid w:val="00F800EE"/>
    <w:rsid w:val="00F805CF"/>
    <w:rsid w:val="00F80D3A"/>
    <w:rsid w:val="00F81A1D"/>
    <w:rsid w:val="00F8289C"/>
    <w:rsid w:val="00F82A92"/>
    <w:rsid w:val="00F8321E"/>
    <w:rsid w:val="00F83395"/>
    <w:rsid w:val="00F8399E"/>
    <w:rsid w:val="00F83BB4"/>
    <w:rsid w:val="00F83E42"/>
    <w:rsid w:val="00F85795"/>
    <w:rsid w:val="00F85BCF"/>
    <w:rsid w:val="00F861B9"/>
    <w:rsid w:val="00F86B86"/>
    <w:rsid w:val="00F86CB0"/>
    <w:rsid w:val="00F86EFC"/>
    <w:rsid w:val="00F873E4"/>
    <w:rsid w:val="00F879C5"/>
    <w:rsid w:val="00F87E60"/>
    <w:rsid w:val="00F9003B"/>
    <w:rsid w:val="00F90350"/>
    <w:rsid w:val="00F90689"/>
    <w:rsid w:val="00F90897"/>
    <w:rsid w:val="00F90982"/>
    <w:rsid w:val="00F936D9"/>
    <w:rsid w:val="00F93CB2"/>
    <w:rsid w:val="00F93DF3"/>
    <w:rsid w:val="00F953E6"/>
    <w:rsid w:val="00F9595B"/>
    <w:rsid w:val="00F95A5A"/>
    <w:rsid w:val="00F96997"/>
    <w:rsid w:val="00F96FC3"/>
    <w:rsid w:val="00F97967"/>
    <w:rsid w:val="00FA085D"/>
    <w:rsid w:val="00FA0D62"/>
    <w:rsid w:val="00FA13BA"/>
    <w:rsid w:val="00FA1435"/>
    <w:rsid w:val="00FA198B"/>
    <w:rsid w:val="00FA1A36"/>
    <w:rsid w:val="00FA2052"/>
    <w:rsid w:val="00FA2ADC"/>
    <w:rsid w:val="00FA2DF0"/>
    <w:rsid w:val="00FA568B"/>
    <w:rsid w:val="00FA64AB"/>
    <w:rsid w:val="00FA6E7F"/>
    <w:rsid w:val="00FA721A"/>
    <w:rsid w:val="00FB01FC"/>
    <w:rsid w:val="00FB12B8"/>
    <w:rsid w:val="00FB325F"/>
    <w:rsid w:val="00FB3907"/>
    <w:rsid w:val="00FB4497"/>
    <w:rsid w:val="00FB5634"/>
    <w:rsid w:val="00FB61B5"/>
    <w:rsid w:val="00FB6C9A"/>
    <w:rsid w:val="00FB6D11"/>
    <w:rsid w:val="00FB7797"/>
    <w:rsid w:val="00FC1DED"/>
    <w:rsid w:val="00FC2B41"/>
    <w:rsid w:val="00FC30F1"/>
    <w:rsid w:val="00FC33ED"/>
    <w:rsid w:val="00FC3531"/>
    <w:rsid w:val="00FC37AF"/>
    <w:rsid w:val="00FC4A07"/>
    <w:rsid w:val="00FC4A84"/>
    <w:rsid w:val="00FC55D8"/>
    <w:rsid w:val="00FC5615"/>
    <w:rsid w:val="00FC5D54"/>
    <w:rsid w:val="00FC6002"/>
    <w:rsid w:val="00FC7457"/>
    <w:rsid w:val="00FC77F3"/>
    <w:rsid w:val="00FD00D9"/>
    <w:rsid w:val="00FD0106"/>
    <w:rsid w:val="00FD0E22"/>
    <w:rsid w:val="00FD4DEC"/>
    <w:rsid w:val="00FD502E"/>
    <w:rsid w:val="00FD600E"/>
    <w:rsid w:val="00FD6090"/>
    <w:rsid w:val="00FD72BD"/>
    <w:rsid w:val="00FD77DA"/>
    <w:rsid w:val="00FD7B82"/>
    <w:rsid w:val="00FD7E63"/>
    <w:rsid w:val="00FE0BE4"/>
    <w:rsid w:val="00FE1B85"/>
    <w:rsid w:val="00FE25EB"/>
    <w:rsid w:val="00FE3F04"/>
    <w:rsid w:val="00FE4BBE"/>
    <w:rsid w:val="00FE7396"/>
    <w:rsid w:val="00FF07EF"/>
    <w:rsid w:val="00FF0E32"/>
    <w:rsid w:val="00FF128C"/>
    <w:rsid w:val="00FF2941"/>
    <w:rsid w:val="00FF2DD8"/>
    <w:rsid w:val="00FF384D"/>
    <w:rsid w:val="00FF4D65"/>
    <w:rsid w:val="00FF56EA"/>
    <w:rsid w:val="00FF5B5C"/>
    <w:rsid w:val="00FF75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4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qFormat="1"/>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787"/>
    <w:rPr>
      <w:sz w:val="28"/>
    </w:rPr>
  </w:style>
  <w:style w:type="paragraph" w:styleId="Ttulo1">
    <w:name w:val="heading 1"/>
    <w:basedOn w:val="Normal"/>
    <w:next w:val="Normal"/>
    <w:link w:val="Ttulo1Char"/>
    <w:uiPriority w:val="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
    <w:qFormat/>
    <w:rsid w:val="00B92FB3"/>
    <w:pPr>
      <w:keepNext/>
      <w:jc w:val="both"/>
      <w:outlineLvl w:val="1"/>
    </w:pPr>
    <w:rPr>
      <w:b/>
      <w:sz w:val="24"/>
    </w:rPr>
  </w:style>
  <w:style w:type="paragraph" w:styleId="Ttulo3">
    <w:name w:val="heading 3"/>
    <w:basedOn w:val="Normal"/>
    <w:next w:val="Normal"/>
    <w:link w:val="Ttulo3Char"/>
    <w:uiPriority w:val="9"/>
    <w:qFormat/>
    <w:rsid w:val="00B92FB3"/>
    <w:pPr>
      <w:keepNext/>
      <w:jc w:val="both"/>
      <w:outlineLvl w:val="2"/>
    </w:pPr>
    <w:rPr>
      <w:b/>
    </w:rPr>
  </w:style>
  <w:style w:type="paragraph" w:styleId="Ttulo4">
    <w:name w:val="heading 4"/>
    <w:basedOn w:val="Normal"/>
    <w:next w:val="Normal"/>
    <w:link w:val="Ttulo4Char"/>
    <w:uiPriority w:val="9"/>
    <w:qFormat/>
    <w:rsid w:val="00B92FB3"/>
    <w:pPr>
      <w:keepNext/>
      <w:jc w:val="center"/>
      <w:outlineLvl w:val="3"/>
    </w:pPr>
    <w:rPr>
      <w:b/>
    </w:rPr>
  </w:style>
  <w:style w:type="paragraph" w:styleId="Ttulo5">
    <w:name w:val="heading 5"/>
    <w:basedOn w:val="Normal"/>
    <w:next w:val="Normal"/>
    <w:link w:val="Ttulo5Char"/>
    <w:uiPriority w:val="99"/>
    <w:qFormat/>
    <w:rsid w:val="00B92FB3"/>
    <w:pPr>
      <w:keepNext/>
      <w:ind w:left="708"/>
      <w:jc w:val="both"/>
      <w:outlineLvl w:val="4"/>
    </w:pPr>
    <w:rPr>
      <w:b/>
      <w:bCs/>
    </w:rPr>
  </w:style>
  <w:style w:type="paragraph" w:styleId="Ttulo6">
    <w:name w:val="heading 6"/>
    <w:basedOn w:val="Normal"/>
    <w:next w:val="Normal"/>
    <w:link w:val="Ttulo6Char"/>
    <w:uiPriority w:val="99"/>
    <w:qFormat/>
    <w:rsid w:val="00B92FB3"/>
    <w:pPr>
      <w:keepNext/>
      <w:tabs>
        <w:tab w:val="left" w:pos="2860"/>
      </w:tabs>
      <w:ind w:left="360"/>
      <w:outlineLvl w:val="5"/>
    </w:pPr>
    <w:rPr>
      <w:b/>
      <w:bCs/>
    </w:rPr>
  </w:style>
  <w:style w:type="paragraph" w:styleId="Ttulo7">
    <w:name w:val="heading 7"/>
    <w:basedOn w:val="Normal"/>
    <w:next w:val="Normal"/>
    <w:link w:val="Ttulo7Char"/>
    <w:uiPriority w:val="99"/>
    <w:qFormat/>
    <w:rsid w:val="00B92FB3"/>
    <w:pPr>
      <w:keepNext/>
      <w:jc w:val="center"/>
      <w:outlineLvl w:val="6"/>
    </w:pPr>
    <w:rPr>
      <w:i/>
      <w:iCs/>
    </w:rPr>
  </w:style>
  <w:style w:type="paragraph" w:styleId="Ttulo8">
    <w:name w:val="heading 8"/>
    <w:basedOn w:val="Normal"/>
    <w:next w:val="Normal"/>
    <w:link w:val="Ttulo8Char"/>
    <w:uiPriority w:val="99"/>
    <w:qFormat/>
    <w:rsid w:val="00B92FB3"/>
    <w:pPr>
      <w:keepNext/>
      <w:ind w:left="360"/>
      <w:outlineLvl w:val="7"/>
    </w:pPr>
    <w:rPr>
      <w:i/>
      <w:iCs/>
      <w:sz w:val="24"/>
    </w:rPr>
  </w:style>
  <w:style w:type="paragraph" w:styleId="Ttulo9">
    <w:name w:val="heading 9"/>
    <w:basedOn w:val="Normal"/>
    <w:next w:val="Normal"/>
    <w:link w:val="Ttulo9Char"/>
    <w:uiPriority w:val="99"/>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AE18D2"/>
    <w:rPr>
      <w:rFonts w:ascii="Arial" w:hAnsi="Arial"/>
      <w:b/>
      <w:kern w:val="28"/>
      <w:sz w:val="28"/>
    </w:rPr>
  </w:style>
  <w:style w:type="character" w:customStyle="1" w:styleId="Ttulo2Char">
    <w:name w:val="Título 2 Char"/>
    <w:link w:val="Ttulo2"/>
    <w:uiPriority w:val="9"/>
    <w:rsid w:val="00C30B63"/>
    <w:rPr>
      <w:b/>
      <w:sz w:val="24"/>
    </w:rPr>
  </w:style>
  <w:style w:type="paragraph" w:styleId="Cabealho">
    <w:name w:val="header"/>
    <w:basedOn w:val="Normal"/>
    <w:link w:val="CabealhoChar"/>
    <w:uiPriority w:val="99"/>
    <w:rsid w:val="00B92FB3"/>
    <w:pPr>
      <w:tabs>
        <w:tab w:val="center" w:pos="4419"/>
        <w:tab w:val="right" w:pos="8838"/>
      </w:tabs>
    </w:pPr>
  </w:style>
  <w:style w:type="character" w:customStyle="1" w:styleId="CabealhoChar">
    <w:name w:val="Cabeçalho Char"/>
    <w:link w:val="Cabealho"/>
    <w:uiPriority w:val="99"/>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link w:val="RecuodecorpodetextoChar"/>
    <w:uiPriority w:val="99"/>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link w:val="Recuodecorpodetexto3Char"/>
    <w:uiPriority w:val="99"/>
    <w:rsid w:val="00B92FB3"/>
    <w:pPr>
      <w:ind w:firstLine="5670"/>
    </w:pPr>
  </w:style>
  <w:style w:type="paragraph" w:styleId="Corpodetexto">
    <w:name w:val="Body Text"/>
    <w:basedOn w:val="Normal"/>
    <w:link w:val="CorpodetextoChar"/>
    <w:uiPriority w:val="1"/>
    <w:qFormat/>
    <w:rsid w:val="00B92FB3"/>
    <w:pPr>
      <w:jc w:val="center"/>
    </w:pPr>
  </w:style>
  <w:style w:type="character" w:customStyle="1" w:styleId="CorpodetextoChar">
    <w:name w:val="Corpo de texto Char"/>
    <w:link w:val="Corpodetexto"/>
    <w:uiPriority w:val="1"/>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link w:val="TtuloChar"/>
    <w:uiPriority w:val="99"/>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link w:val="Corpodetexto2"/>
    <w:uiPriority w:val="99"/>
    <w:rsid w:val="00C30B63"/>
    <w:rPr>
      <w:sz w:val="28"/>
    </w:rPr>
  </w:style>
  <w:style w:type="paragraph" w:styleId="Corpodetexto3">
    <w:name w:val="Body Text 3"/>
    <w:basedOn w:val="Normal"/>
    <w:link w:val="Corpodetexto3Char"/>
    <w:uiPriority w:val="99"/>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qFormat/>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10">
    <w:name w:val="Parágrafo da Lista110"/>
    <w:basedOn w:val="Normal"/>
    <w:qFormat/>
    <w:rsid w:val="00BD278B"/>
    <w:pPr>
      <w:ind w:left="720"/>
    </w:pPr>
    <w:rPr>
      <w:color w:val="00000A"/>
      <w:kern w:val="1"/>
      <w:sz w:val="24"/>
      <w:szCs w:val="24"/>
    </w:rPr>
  </w:style>
  <w:style w:type="paragraph" w:styleId="PargrafodaLista">
    <w:name w:val="List Paragraph"/>
    <w:basedOn w:val="Normal"/>
    <w:link w:val="PargrafodaListaChar"/>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uiPriority w:val="99"/>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link w:val="Ttulo9"/>
    <w:uiPriority w:val="99"/>
    <w:qFormat/>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4E0A87"/>
    <w:pPr>
      <w:suppressAutoHyphens/>
      <w:spacing w:line="100" w:lineRule="atLeast"/>
      <w:ind w:left="720"/>
    </w:pPr>
    <w:rPr>
      <w:sz w:val="20"/>
      <w:lang w:eastAsia="ar-SA"/>
    </w:rPr>
  </w:style>
  <w:style w:type="paragraph" w:customStyle="1" w:styleId="PargrafodaLista14">
    <w:name w:val="Parágrafo da Lista14"/>
    <w:basedOn w:val="Normal"/>
    <w:rsid w:val="000E0804"/>
    <w:pPr>
      <w:suppressAutoHyphens/>
      <w:spacing w:line="100" w:lineRule="atLeast"/>
      <w:ind w:left="720"/>
    </w:pPr>
    <w:rPr>
      <w:sz w:val="20"/>
      <w:lang w:eastAsia="ar-SA"/>
    </w:rPr>
  </w:style>
  <w:style w:type="paragraph" w:customStyle="1" w:styleId="PargrafodaLista15">
    <w:name w:val="Parágrafo da Lista15"/>
    <w:basedOn w:val="Normal"/>
    <w:rsid w:val="008B0FB2"/>
    <w:pPr>
      <w:suppressAutoHyphens/>
      <w:spacing w:line="100" w:lineRule="atLeast"/>
      <w:ind w:left="720"/>
    </w:pPr>
    <w:rPr>
      <w:sz w:val="20"/>
      <w:lang w:eastAsia="ar-SA"/>
    </w:rPr>
  </w:style>
  <w:style w:type="paragraph" w:customStyle="1" w:styleId="PargrafodaLista16">
    <w:name w:val="Parágrafo da Lista16"/>
    <w:basedOn w:val="Normal"/>
    <w:rsid w:val="00576FEC"/>
    <w:pPr>
      <w:suppressAutoHyphens/>
      <w:spacing w:line="100" w:lineRule="atLeast"/>
      <w:ind w:left="720"/>
    </w:pPr>
    <w:rPr>
      <w:sz w:val="20"/>
      <w:lang w:eastAsia="ar-SA"/>
    </w:rPr>
  </w:style>
  <w:style w:type="paragraph" w:customStyle="1" w:styleId="PargrafodaLista17">
    <w:name w:val="Parágrafo da Lista17"/>
    <w:basedOn w:val="Normal"/>
    <w:rsid w:val="00A00B5D"/>
    <w:pPr>
      <w:suppressAutoHyphens/>
      <w:spacing w:line="100" w:lineRule="atLeast"/>
      <w:ind w:left="720"/>
    </w:pPr>
    <w:rPr>
      <w:sz w:val="20"/>
      <w:lang w:eastAsia="ar-SA"/>
    </w:rPr>
  </w:style>
  <w:style w:type="paragraph" w:customStyle="1" w:styleId="PargrafodaLista18">
    <w:name w:val="Parágrafo da Lista18"/>
    <w:basedOn w:val="Normal"/>
    <w:rsid w:val="000C0CA4"/>
    <w:pPr>
      <w:suppressAutoHyphens/>
      <w:spacing w:line="100" w:lineRule="atLeast"/>
      <w:ind w:left="720"/>
    </w:pPr>
    <w:rPr>
      <w:sz w:val="20"/>
      <w:lang w:eastAsia="ar-SA"/>
    </w:rPr>
  </w:style>
  <w:style w:type="paragraph" w:customStyle="1" w:styleId="PargrafodaLista19">
    <w:name w:val="Parágrafo da Lista19"/>
    <w:basedOn w:val="Normal"/>
    <w:rsid w:val="00802F85"/>
    <w:pPr>
      <w:suppressAutoHyphens/>
      <w:spacing w:line="100" w:lineRule="atLeast"/>
      <w:ind w:left="720"/>
    </w:pPr>
    <w:rPr>
      <w:sz w:val="20"/>
      <w:lang w:eastAsia="ar-SA"/>
    </w:rPr>
  </w:style>
  <w:style w:type="paragraph" w:customStyle="1" w:styleId="TEXTO">
    <w:name w:val="TEXTO"/>
    <w:basedOn w:val="Normal"/>
    <w:rsid w:val="00CF727A"/>
    <w:pPr>
      <w:suppressAutoHyphens/>
      <w:overflowPunct w:val="0"/>
      <w:autoSpaceDE w:val="0"/>
      <w:ind w:firstLine="2160"/>
      <w:jc w:val="both"/>
      <w:textAlignment w:val="baseline"/>
    </w:pPr>
    <w:rPr>
      <w:rFonts w:ascii="Courier New" w:hAnsi="Courier New"/>
      <w:sz w:val="20"/>
      <w:lang w:eastAsia="ar-SA"/>
    </w:rPr>
  </w:style>
  <w:style w:type="character" w:styleId="Refdecomentrio">
    <w:name w:val="annotation reference"/>
    <w:qFormat/>
    <w:rsid w:val="00CF727A"/>
    <w:rPr>
      <w:sz w:val="18"/>
      <w:szCs w:val="18"/>
    </w:rPr>
  </w:style>
  <w:style w:type="paragraph" w:styleId="Textodecomentrio">
    <w:name w:val="annotation text"/>
    <w:basedOn w:val="Normal"/>
    <w:link w:val="TextodecomentrioChar"/>
    <w:uiPriority w:val="99"/>
    <w:qFormat/>
    <w:rsid w:val="00CF727A"/>
    <w:pPr>
      <w:suppressAutoHyphens/>
      <w:overflowPunct w:val="0"/>
      <w:autoSpaceDE w:val="0"/>
      <w:textAlignment w:val="baseline"/>
    </w:pPr>
    <w:rPr>
      <w:rFonts w:ascii="Roman 12cpi" w:hAnsi="Roman 12cpi"/>
      <w:sz w:val="24"/>
      <w:szCs w:val="24"/>
      <w:lang w:eastAsia="ar-SA"/>
    </w:rPr>
  </w:style>
  <w:style w:type="character" w:customStyle="1" w:styleId="TextodecomentrioChar">
    <w:name w:val="Texto de comentário Char"/>
    <w:link w:val="Textodecomentrio"/>
    <w:uiPriority w:val="99"/>
    <w:qFormat/>
    <w:rsid w:val="00CF727A"/>
    <w:rPr>
      <w:rFonts w:ascii="Roman 12cpi" w:hAnsi="Roman 12cpi"/>
      <w:sz w:val="24"/>
      <w:szCs w:val="24"/>
      <w:lang w:eastAsia="ar-SA"/>
    </w:rPr>
  </w:style>
  <w:style w:type="character" w:styleId="Forte">
    <w:name w:val="Strong"/>
    <w:uiPriority w:val="99"/>
    <w:qFormat/>
    <w:rsid w:val="00CF727A"/>
    <w:rPr>
      <w:b/>
      <w:bCs/>
    </w:rPr>
  </w:style>
  <w:style w:type="paragraph" w:customStyle="1" w:styleId="PargrafodaLista20">
    <w:name w:val="Parágrafo da Lista20"/>
    <w:basedOn w:val="Normal"/>
    <w:rsid w:val="007D2F2A"/>
    <w:pPr>
      <w:suppressAutoHyphens/>
      <w:spacing w:line="100" w:lineRule="atLeast"/>
      <w:ind w:left="720"/>
    </w:pPr>
    <w:rPr>
      <w:sz w:val="20"/>
      <w:lang w:eastAsia="ar-SA"/>
    </w:rPr>
  </w:style>
  <w:style w:type="paragraph" w:customStyle="1" w:styleId="PargrafodaLista21">
    <w:name w:val="Parágrafo da Lista21"/>
    <w:basedOn w:val="Normal"/>
    <w:rsid w:val="00EB2C45"/>
    <w:pPr>
      <w:suppressAutoHyphens/>
      <w:spacing w:line="100" w:lineRule="atLeast"/>
      <w:ind w:left="720"/>
    </w:pPr>
    <w:rPr>
      <w:sz w:val="20"/>
      <w:lang w:eastAsia="ar-SA"/>
    </w:rPr>
  </w:style>
  <w:style w:type="paragraph" w:customStyle="1" w:styleId="PargrafodaLista22">
    <w:name w:val="Parágrafo da Lista22"/>
    <w:basedOn w:val="Normal"/>
    <w:rsid w:val="0027596C"/>
    <w:pPr>
      <w:suppressAutoHyphens/>
      <w:spacing w:line="100" w:lineRule="atLeast"/>
      <w:ind w:left="720"/>
    </w:pPr>
    <w:rPr>
      <w:sz w:val="20"/>
      <w:lang w:eastAsia="ar-SA"/>
    </w:rPr>
  </w:style>
  <w:style w:type="paragraph" w:customStyle="1" w:styleId="PargrafodaLista23">
    <w:name w:val="Parágrafo da Lista23"/>
    <w:basedOn w:val="Normal"/>
    <w:rsid w:val="00553AAA"/>
    <w:pPr>
      <w:suppressAutoHyphens/>
      <w:spacing w:line="100" w:lineRule="atLeast"/>
      <w:ind w:left="720"/>
    </w:pPr>
    <w:rPr>
      <w:sz w:val="20"/>
      <w:lang w:eastAsia="ar-SA"/>
    </w:rPr>
  </w:style>
  <w:style w:type="paragraph" w:customStyle="1" w:styleId="PargrafodaLista24">
    <w:name w:val="Parágrafo da Lista24"/>
    <w:basedOn w:val="Normal"/>
    <w:rsid w:val="00C45E87"/>
    <w:pPr>
      <w:suppressAutoHyphens/>
      <w:spacing w:line="100" w:lineRule="atLeast"/>
      <w:ind w:left="720"/>
    </w:pPr>
    <w:rPr>
      <w:sz w:val="20"/>
      <w:lang w:eastAsia="ar-SA"/>
    </w:rPr>
  </w:style>
  <w:style w:type="character" w:customStyle="1" w:styleId="Ttulo3Char">
    <w:name w:val="Título 3 Char"/>
    <w:link w:val="Ttulo3"/>
    <w:uiPriority w:val="9"/>
    <w:locked/>
    <w:rsid w:val="00376B95"/>
    <w:rPr>
      <w:b/>
      <w:sz w:val="28"/>
    </w:rPr>
  </w:style>
  <w:style w:type="character" w:customStyle="1" w:styleId="Ttulo4Char">
    <w:name w:val="Título 4 Char"/>
    <w:link w:val="Ttulo4"/>
    <w:uiPriority w:val="9"/>
    <w:locked/>
    <w:rsid w:val="00376B95"/>
    <w:rPr>
      <w:b/>
      <w:sz w:val="28"/>
    </w:rPr>
  </w:style>
  <w:style w:type="character" w:customStyle="1" w:styleId="Ttulo5Char">
    <w:name w:val="Título 5 Char"/>
    <w:link w:val="Ttulo5"/>
    <w:uiPriority w:val="99"/>
    <w:locked/>
    <w:rsid w:val="00376B95"/>
    <w:rPr>
      <w:b/>
      <w:bCs/>
      <w:sz w:val="28"/>
    </w:rPr>
  </w:style>
  <w:style w:type="character" w:customStyle="1" w:styleId="Ttulo6Char">
    <w:name w:val="Título 6 Char"/>
    <w:link w:val="Ttulo6"/>
    <w:uiPriority w:val="99"/>
    <w:locked/>
    <w:rsid w:val="00376B95"/>
    <w:rPr>
      <w:b/>
      <w:bCs/>
      <w:sz w:val="28"/>
    </w:rPr>
  </w:style>
  <w:style w:type="character" w:customStyle="1" w:styleId="Ttulo7Char">
    <w:name w:val="Título 7 Char"/>
    <w:link w:val="Ttulo7"/>
    <w:uiPriority w:val="99"/>
    <w:locked/>
    <w:rsid w:val="00376B95"/>
    <w:rPr>
      <w:i/>
      <w:iCs/>
      <w:sz w:val="28"/>
    </w:rPr>
  </w:style>
  <w:style w:type="character" w:customStyle="1" w:styleId="Ttulo8Char">
    <w:name w:val="Título 8 Char"/>
    <w:link w:val="Ttulo8"/>
    <w:uiPriority w:val="99"/>
    <w:locked/>
    <w:rsid w:val="00376B95"/>
    <w:rPr>
      <w:i/>
      <w:iCs/>
      <w:sz w:val="24"/>
    </w:rPr>
  </w:style>
  <w:style w:type="paragraph" w:customStyle="1" w:styleId="Heading">
    <w:name w:val="Heading"/>
    <w:basedOn w:val="Standard"/>
    <w:next w:val="Textbody"/>
    <w:uiPriority w:val="99"/>
    <w:rsid w:val="00376B95"/>
    <w:pPr>
      <w:keepNext/>
      <w:spacing w:before="240" w:after="120"/>
    </w:pPr>
    <w:rPr>
      <w:rFonts w:ascii="Arial" w:hAnsi="Arial" w:cs="Mangal"/>
      <w:sz w:val="28"/>
      <w:szCs w:val="28"/>
      <w:lang w:bidi="hi-IN"/>
    </w:rPr>
  </w:style>
  <w:style w:type="paragraph" w:customStyle="1" w:styleId="Textbody">
    <w:name w:val="Text body"/>
    <w:basedOn w:val="Standard"/>
    <w:rsid w:val="00376B95"/>
    <w:pPr>
      <w:spacing w:after="120"/>
    </w:pPr>
    <w:rPr>
      <w:rFonts w:cs="Mangal"/>
      <w:lang w:bidi="hi-IN"/>
    </w:rPr>
  </w:style>
  <w:style w:type="paragraph" w:styleId="Lista">
    <w:name w:val="List"/>
    <w:basedOn w:val="Textbody"/>
    <w:uiPriority w:val="99"/>
    <w:rsid w:val="00376B95"/>
  </w:style>
  <w:style w:type="paragraph" w:customStyle="1" w:styleId="Caption1">
    <w:name w:val="Caption1"/>
    <w:basedOn w:val="Standard"/>
    <w:uiPriority w:val="99"/>
    <w:rsid w:val="00376B95"/>
    <w:pPr>
      <w:suppressLineNumbers/>
      <w:spacing w:before="120" w:after="120"/>
    </w:pPr>
    <w:rPr>
      <w:rFonts w:cs="Mangal"/>
      <w:i/>
      <w:iCs/>
      <w:lang w:bidi="hi-IN"/>
    </w:rPr>
  </w:style>
  <w:style w:type="paragraph" w:customStyle="1" w:styleId="Index">
    <w:name w:val="Index"/>
    <w:basedOn w:val="Standard"/>
    <w:uiPriority w:val="99"/>
    <w:rsid w:val="00376B95"/>
    <w:pPr>
      <w:suppressLineNumbers/>
    </w:pPr>
    <w:rPr>
      <w:rFonts w:cs="Mangal"/>
      <w:lang w:bidi="hi-IN"/>
    </w:rPr>
  </w:style>
  <w:style w:type="character" w:customStyle="1" w:styleId="RecuodecorpodetextoChar">
    <w:name w:val="Recuo de corpo de texto Char"/>
    <w:link w:val="Recuodecorpodetexto"/>
    <w:uiPriority w:val="99"/>
    <w:locked/>
    <w:rsid w:val="00376B95"/>
    <w:rPr>
      <w:sz w:val="28"/>
    </w:rPr>
  </w:style>
  <w:style w:type="character" w:customStyle="1" w:styleId="Recuodecorpodetexto3Char">
    <w:name w:val="Recuo de corpo de texto 3 Char"/>
    <w:link w:val="Recuodecorpodetexto3"/>
    <w:uiPriority w:val="99"/>
    <w:locked/>
    <w:rsid w:val="00376B95"/>
    <w:rPr>
      <w:sz w:val="28"/>
    </w:rPr>
  </w:style>
  <w:style w:type="character" w:customStyle="1" w:styleId="Corpodetexto3Char">
    <w:name w:val="Corpo de texto 3 Char"/>
    <w:link w:val="Corpodetexto3"/>
    <w:uiPriority w:val="99"/>
    <w:locked/>
    <w:rsid w:val="00376B95"/>
    <w:rPr>
      <w:sz w:val="32"/>
    </w:rPr>
  </w:style>
  <w:style w:type="character" w:customStyle="1" w:styleId="TtuloChar">
    <w:name w:val="Título Char"/>
    <w:link w:val="Ttulo"/>
    <w:uiPriority w:val="99"/>
    <w:locked/>
    <w:rsid w:val="00376B95"/>
    <w:rPr>
      <w:b/>
      <w:sz w:val="26"/>
    </w:rPr>
  </w:style>
  <w:style w:type="character" w:styleId="Nmerodepgina">
    <w:name w:val="page number"/>
    <w:uiPriority w:val="99"/>
    <w:rsid w:val="00376B95"/>
    <w:rPr>
      <w:rFonts w:cs="Times New Roman"/>
    </w:rPr>
  </w:style>
  <w:style w:type="paragraph" w:styleId="MapadoDocumento">
    <w:name w:val="Document Map"/>
    <w:basedOn w:val="Normal"/>
    <w:link w:val="MapadoDocumentoChar"/>
    <w:uiPriority w:val="99"/>
    <w:rsid w:val="00376B95"/>
    <w:pPr>
      <w:shd w:val="clear" w:color="auto" w:fill="000080"/>
    </w:pPr>
    <w:rPr>
      <w:rFonts w:ascii="Tahoma" w:hAnsi="Tahoma" w:cs="Tahoma"/>
      <w:sz w:val="24"/>
      <w:szCs w:val="24"/>
    </w:rPr>
  </w:style>
  <w:style w:type="character" w:customStyle="1" w:styleId="MapadoDocumentoChar">
    <w:name w:val="Mapa do Documento Char"/>
    <w:link w:val="MapadoDocumento"/>
    <w:uiPriority w:val="99"/>
    <w:rsid w:val="00376B95"/>
    <w:rPr>
      <w:rFonts w:ascii="Tahoma" w:hAnsi="Tahoma" w:cs="Tahoma"/>
      <w:sz w:val="24"/>
      <w:szCs w:val="24"/>
      <w:shd w:val="clear" w:color="auto" w:fill="000080"/>
    </w:rPr>
  </w:style>
  <w:style w:type="character" w:customStyle="1" w:styleId="st">
    <w:name w:val="st"/>
    <w:uiPriority w:val="99"/>
    <w:rsid w:val="00376B95"/>
    <w:rPr>
      <w:rFonts w:cs="Times New Roman"/>
    </w:rPr>
  </w:style>
  <w:style w:type="character" w:styleId="nfase">
    <w:name w:val="Emphasis"/>
    <w:uiPriority w:val="20"/>
    <w:qFormat/>
    <w:rsid w:val="00376B95"/>
    <w:rPr>
      <w:rFonts w:cs="Times New Roman"/>
      <w:i/>
      <w:iCs/>
    </w:rPr>
  </w:style>
  <w:style w:type="paragraph" w:customStyle="1" w:styleId="TRTtulo">
    <w:name w:val="TR Título"/>
    <w:basedOn w:val="Normal"/>
    <w:qFormat/>
    <w:rsid w:val="006060B2"/>
    <w:pPr>
      <w:numPr>
        <w:numId w:val="1"/>
      </w:numPr>
      <w:suppressAutoHyphens/>
      <w:spacing w:line="360" w:lineRule="auto"/>
      <w:jc w:val="both"/>
    </w:pPr>
    <w:rPr>
      <w:rFonts w:ascii="Arial" w:hAnsi="Arial" w:cs="Arial"/>
      <w:b/>
      <w:sz w:val="22"/>
      <w:szCs w:val="22"/>
      <w:lang w:eastAsia="zh-CN"/>
    </w:rPr>
  </w:style>
  <w:style w:type="paragraph" w:customStyle="1" w:styleId="TRSubtpico">
    <w:name w:val="TR Subtópico"/>
    <w:basedOn w:val="TRTtulo"/>
    <w:qFormat/>
    <w:rsid w:val="006060B2"/>
    <w:pPr>
      <w:numPr>
        <w:ilvl w:val="1"/>
      </w:numPr>
      <w:tabs>
        <w:tab w:val="left" w:pos="993"/>
      </w:tabs>
      <w:spacing w:before="240" w:line="276" w:lineRule="auto"/>
      <w:ind w:left="993" w:hanging="574"/>
    </w:pPr>
    <w:rPr>
      <w:b w:val="0"/>
    </w:rPr>
  </w:style>
  <w:style w:type="paragraph" w:customStyle="1" w:styleId="TRSegundoSubtpico">
    <w:name w:val="TR Segundo Subtópico"/>
    <w:basedOn w:val="TRSubtpico"/>
    <w:qFormat/>
    <w:rsid w:val="006060B2"/>
    <w:pPr>
      <w:numPr>
        <w:ilvl w:val="2"/>
      </w:numPr>
      <w:tabs>
        <w:tab w:val="clear" w:pos="993"/>
        <w:tab w:val="left" w:pos="1560"/>
      </w:tabs>
      <w:ind w:left="1560" w:hanging="851"/>
    </w:pPr>
  </w:style>
  <w:style w:type="paragraph" w:customStyle="1" w:styleId="Normal1">
    <w:name w:val="Normal1"/>
    <w:rsid w:val="00617881"/>
  </w:style>
  <w:style w:type="character" w:styleId="TextodoEspaoReservado">
    <w:name w:val="Placeholder Text"/>
    <w:uiPriority w:val="99"/>
    <w:semiHidden/>
    <w:rsid w:val="00E56F7C"/>
    <w:rPr>
      <w:color w:val="808080"/>
    </w:rPr>
  </w:style>
  <w:style w:type="paragraph" w:styleId="SemEspaamento">
    <w:name w:val="No Spacing"/>
    <w:link w:val="SemEspaamentoChar"/>
    <w:uiPriority w:val="1"/>
    <w:qFormat/>
    <w:rsid w:val="00ED718D"/>
    <w:pPr>
      <w:numPr>
        <w:numId w:val="2"/>
      </w:numPr>
      <w:tabs>
        <w:tab w:val="left" w:pos="851"/>
      </w:tabs>
      <w:spacing w:before="240" w:after="240" w:line="276" w:lineRule="auto"/>
      <w:jc w:val="both"/>
    </w:pPr>
    <w:rPr>
      <w:rFonts w:ascii="Arial" w:eastAsia="Calibri" w:hAnsi="Arial" w:cs="Arial"/>
      <w:szCs w:val="22"/>
      <w:lang w:eastAsia="en-US"/>
    </w:rPr>
  </w:style>
  <w:style w:type="paragraph" w:customStyle="1" w:styleId="Alnea">
    <w:name w:val="Alínea"/>
    <w:link w:val="AlneaChar"/>
    <w:qFormat/>
    <w:rsid w:val="00ED718D"/>
    <w:pPr>
      <w:spacing w:line="259" w:lineRule="auto"/>
      <w:ind w:left="1134" w:hanging="284"/>
      <w:jc w:val="both"/>
    </w:pPr>
    <w:rPr>
      <w:rFonts w:ascii="Arial" w:eastAsia="Calibri" w:hAnsi="Arial" w:cs="Arial"/>
      <w:szCs w:val="22"/>
      <w:lang w:eastAsia="en-US"/>
    </w:rPr>
  </w:style>
  <w:style w:type="character" w:customStyle="1" w:styleId="SemEspaamentoChar">
    <w:name w:val="Sem Espaçamento Char"/>
    <w:link w:val="SemEspaamento"/>
    <w:uiPriority w:val="1"/>
    <w:rsid w:val="00ED718D"/>
    <w:rPr>
      <w:rFonts w:ascii="Arial" w:eastAsia="Calibri" w:hAnsi="Arial" w:cs="Arial"/>
      <w:szCs w:val="22"/>
      <w:lang w:eastAsia="en-US"/>
    </w:rPr>
  </w:style>
  <w:style w:type="character" w:customStyle="1" w:styleId="AlneaChar">
    <w:name w:val="Alínea Char"/>
    <w:link w:val="Alnea"/>
    <w:rsid w:val="00ED718D"/>
    <w:rPr>
      <w:rFonts w:ascii="Arial" w:eastAsia="Calibri" w:hAnsi="Arial" w:cs="Arial"/>
      <w:szCs w:val="22"/>
      <w:lang w:eastAsia="en-US"/>
    </w:rPr>
  </w:style>
  <w:style w:type="paragraph" w:customStyle="1" w:styleId="Contedodatabela">
    <w:name w:val="Conteúdo da tabela"/>
    <w:basedOn w:val="Normal"/>
    <w:uiPriority w:val="99"/>
    <w:rsid w:val="0091553F"/>
    <w:pPr>
      <w:suppressLineNumbers/>
      <w:suppressAutoHyphens/>
    </w:pPr>
    <w:rPr>
      <w:sz w:val="24"/>
      <w:lang w:eastAsia="zh-CN"/>
    </w:rPr>
  </w:style>
  <w:style w:type="paragraph" w:customStyle="1" w:styleId="Contedodoquadro">
    <w:name w:val="Conteúdo do quadro"/>
    <w:basedOn w:val="Normal"/>
    <w:qFormat/>
    <w:rsid w:val="009E5F77"/>
    <w:pPr>
      <w:suppressAutoHyphens/>
      <w:spacing w:after="200" w:line="360" w:lineRule="auto"/>
    </w:pPr>
    <w:rPr>
      <w:rFonts w:eastAsia="Calibri" w:cs="Calibri"/>
      <w:sz w:val="24"/>
      <w:szCs w:val="22"/>
      <w:lang w:eastAsia="en-US"/>
    </w:rPr>
  </w:style>
  <w:style w:type="paragraph" w:styleId="Textodenotaderodap">
    <w:name w:val="footnote text"/>
    <w:basedOn w:val="Normal"/>
    <w:link w:val="TextodenotaderodapChar"/>
    <w:uiPriority w:val="99"/>
    <w:unhideWhenUsed/>
    <w:rsid w:val="009E5F77"/>
    <w:pPr>
      <w:suppressAutoHyphens/>
    </w:pPr>
    <w:rPr>
      <w:rFonts w:eastAsia="Calibri"/>
      <w:sz w:val="20"/>
      <w:lang w:eastAsia="en-US"/>
    </w:rPr>
  </w:style>
  <w:style w:type="character" w:customStyle="1" w:styleId="TextodenotaderodapChar">
    <w:name w:val="Texto de nota de rodapé Char"/>
    <w:link w:val="Textodenotaderodap"/>
    <w:uiPriority w:val="99"/>
    <w:rsid w:val="009E5F77"/>
    <w:rPr>
      <w:rFonts w:eastAsia="Calibri"/>
      <w:lang w:eastAsia="en-US"/>
    </w:rPr>
  </w:style>
  <w:style w:type="character" w:styleId="Refdenotaderodap">
    <w:name w:val="footnote reference"/>
    <w:uiPriority w:val="99"/>
    <w:unhideWhenUsed/>
    <w:rsid w:val="009E5F77"/>
    <w:rPr>
      <w:vertAlign w:val="superscript"/>
    </w:rPr>
  </w:style>
  <w:style w:type="character" w:styleId="HiperlinkVisitado">
    <w:name w:val="FollowedHyperlink"/>
    <w:uiPriority w:val="99"/>
    <w:unhideWhenUsed/>
    <w:rsid w:val="009E5F77"/>
    <w:rPr>
      <w:color w:val="800080"/>
      <w:u w:val="single"/>
    </w:rPr>
  </w:style>
  <w:style w:type="paragraph" w:customStyle="1" w:styleId="msonormal0">
    <w:name w:val="msonormal"/>
    <w:basedOn w:val="Normal"/>
    <w:rsid w:val="009E5F77"/>
    <w:pPr>
      <w:spacing w:before="100" w:beforeAutospacing="1" w:after="100" w:afterAutospacing="1"/>
    </w:pPr>
    <w:rPr>
      <w:sz w:val="24"/>
      <w:szCs w:val="24"/>
    </w:rPr>
  </w:style>
  <w:style w:type="paragraph" w:customStyle="1" w:styleId="xl65">
    <w:name w:val="xl6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sz w:val="24"/>
      <w:szCs w:val="24"/>
    </w:rPr>
  </w:style>
  <w:style w:type="paragraph" w:customStyle="1" w:styleId="xl69">
    <w:name w:val="xl69"/>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4"/>
      <w:szCs w:val="24"/>
    </w:rPr>
  </w:style>
  <w:style w:type="paragraph" w:customStyle="1" w:styleId="xl70">
    <w:name w:val="xl70"/>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1">
    <w:name w:val="xl71"/>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3">
    <w:name w:val="xl73"/>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4">
    <w:name w:val="xl74"/>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9E5F77"/>
    <w:pPr>
      <w:pBdr>
        <w:top w:val="single" w:sz="8" w:space="0" w:color="auto"/>
        <w:left w:val="single" w:sz="8" w:space="0" w:color="auto"/>
        <w:bottom w:val="single" w:sz="8" w:space="0" w:color="auto"/>
        <w:right w:val="single" w:sz="8" w:space="0" w:color="auto"/>
      </w:pBdr>
      <w:shd w:val="clear" w:color="000000" w:fill="DDD9C4"/>
      <w:spacing w:before="100" w:beforeAutospacing="1" w:after="100" w:afterAutospacing="1"/>
      <w:jc w:val="center"/>
    </w:pPr>
    <w:rPr>
      <w:sz w:val="24"/>
      <w:szCs w:val="24"/>
    </w:rPr>
  </w:style>
  <w:style w:type="paragraph" w:customStyle="1" w:styleId="xl77">
    <w:name w:val="xl77"/>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8">
    <w:name w:val="xl78"/>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Normal"/>
    <w:rsid w:val="009E5F77"/>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0">
    <w:name w:val="xl80"/>
    <w:basedOn w:val="Normal"/>
    <w:rsid w:val="009E5F77"/>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Normal"/>
    <w:rsid w:val="009E5F77"/>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82">
    <w:name w:val="xl82"/>
    <w:basedOn w:val="Normal"/>
    <w:rsid w:val="009E5F77"/>
    <w:pPr>
      <w:pBdr>
        <w:top w:val="single" w:sz="8" w:space="0" w:color="auto"/>
      </w:pBdr>
      <w:spacing w:before="100" w:beforeAutospacing="1" w:after="100" w:afterAutospacing="1"/>
      <w:jc w:val="center"/>
    </w:pPr>
    <w:rPr>
      <w:b/>
      <w:bCs/>
      <w:sz w:val="24"/>
      <w:szCs w:val="24"/>
    </w:rPr>
  </w:style>
  <w:style w:type="paragraph" w:customStyle="1" w:styleId="xl83">
    <w:name w:val="xl83"/>
    <w:basedOn w:val="Normal"/>
    <w:rsid w:val="009E5F77"/>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84">
    <w:name w:val="xl84"/>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9E5F7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Normal"/>
    <w:rsid w:val="009E5F7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9E5F7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8">
    <w:name w:val="xl88"/>
    <w:basedOn w:val="Normal"/>
    <w:rsid w:val="009E5F7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Normal"/>
    <w:rsid w:val="009E5F7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1">
    <w:name w:val="xl91"/>
    <w:basedOn w:val="Normal"/>
    <w:rsid w:val="009E5F77"/>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2">
    <w:name w:val="xl92"/>
    <w:basedOn w:val="Normal"/>
    <w:rsid w:val="009E5F77"/>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3">
    <w:name w:val="xl93"/>
    <w:basedOn w:val="Normal"/>
    <w:rsid w:val="009E5F77"/>
    <w:pPr>
      <w:pBdr>
        <w:top w:val="single" w:sz="4" w:space="0" w:color="auto"/>
        <w:bottom w:val="single" w:sz="4" w:space="0" w:color="auto"/>
      </w:pBdr>
      <w:spacing w:before="100" w:beforeAutospacing="1" w:after="100" w:afterAutospacing="1"/>
      <w:jc w:val="center"/>
    </w:pPr>
    <w:rPr>
      <w:sz w:val="24"/>
      <w:szCs w:val="24"/>
    </w:rPr>
  </w:style>
  <w:style w:type="paragraph" w:customStyle="1" w:styleId="xl94">
    <w:name w:val="xl94"/>
    <w:basedOn w:val="Normal"/>
    <w:rsid w:val="009E5F77"/>
    <w:pPr>
      <w:pBdr>
        <w:bottom w:val="single" w:sz="4" w:space="0" w:color="auto"/>
      </w:pBdr>
      <w:spacing w:before="100" w:beforeAutospacing="1" w:after="100" w:afterAutospacing="1"/>
      <w:jc w:val="center"/>
    </w:pPr>
    <w:rPr>
      <w:b/>
      <w:bCs/>
      <w:sz w:val="24"/>
      <w:szCs w:val="24"/>
    </w:rPr>
  </w:style>
  <w:style w:type="paragraph" w:customStyle="1" w:styleId="xl95">
    <w:name w:val="xl95"/>
    <w:basedOn w:val="Normal"/>
    <w:rsid w:val="009E5F77"/>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96">
    <w:name w:val="xl96"/>
    <w:basedOn w:val="Normal"/>
    <w:rsid w:val="009E5F77"/>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97">
    <w:name w:val="xl97"/>
    <w:basedOn w:val="Normal"/>
    <w:rsid w:val="009E5F77"/>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8">
    <w:name w:val="xl98"/>
    <w:basedOn w:val="Normal"/>
    <w:rsid w:val="009E5F77"/>
    <w:pPr>
      <w:pBdr>
        <w:top w:val="single" w:sz="4" w:space="0" w:color="auto"/>
        <w:bottom w:val="single" w:sz="4" w:space="0" w:color="auto"/>
      </w:pBdr>
      <w:spacing w:before="100" w:beforeAutospacing="1" w:after="100" w:afterAutospacing="1"/>
    </w:pPr>
    <w:rPr>
      <w:b/>
      <w:bCs/>
      <w:sz w:val="24"/>
      <w:szCs w:val="24"/>
    </w:rPr>
  </w:style>
  <w:style w:type="paragraph" w:customStyle="1" w:styleId="xl99">
    <w:name w:val="xl99"/>
    <w:basedOn w:val="Normal"/>
    <w:rsid w:val="009E5F77"/>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Normal"/>
    <w:rsid w:val="009E5F77"/>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01">
    <w:name w:val="xl101"/>
    <w:basedOn w:val="Normal"/>
    <w:rsid w:val="009E5F77"/>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02">
    <w:name w:val="xl102"/>
    <w:basedOn w:val="Normal"/>
    <w:rsid w:val="009E5F77"/>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3">
    <w:name w:val="xl103"/>
    <w:basedOn w:val="Normal"/>
    <w:rsid w:val="009E5F77"/>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4">
    <w:name w:val="xl104"/>
    <w:basedOn w:val="Normal"/>
    <w:rsid w:val="009E5F77"/>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5">
    <w:name w:val="xl105"/>
    <w:basedOn w:val="Normal"/>
    <w:rsid w:val="009E5F77"/>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6">
    <w:name w:val="xl106"/>
    <w:basedOn w:val="Normal"/>
    <w:rsid w:val="009E5F77"/>
    <w:pPr>
      <w:pBdr>
        <w:left w:val="single" w:sz="4" w:space="0" w:color="auto"/>
      </w:pBdr>
      <w:spacing w:before="100" w:beforeAutospacing="1" w:after="100" w:afterAutospacing="1"/>
      <w:jc w:val="center"/>
    </w:pPr>
    <w:rPr>
      <w:b/>
      <w:bCs/>
      <w:sz w:val="24"/>
      <w:szCs w:val="24"/>
    </w:rPr>
  </w:style>
  <w:style w:type="paragraph" w:customStyle="1" w:styleId="xl107">
    <w:name w:val="xl107"/>
    <w:basedOn w:val="Normal"/>
    <w:rsid w:val="009E5F77"/>
    <w:pPr>
      <w:spacing w:before="100" w:beforeAutospacing="1" w:after="100" w:afterAutospacing="1"/>
      <w:jc w:val="center"/>
    </w:pPr>
    <w:rPr>
      <w:b/>
      <w:bCs/>
      <w:sz w:val="24"/>
      <w:szCs w:val="24"/>
    </w:rPr>
  </w:style>
  <w:style w:type="paragraph" w:customStyle="1" w:styleId="xl108">
    <w:name w:val="xl108"/>
    <w:basedOn w:val="Normal"/>
    <w:rsid w:val="009E5F77"/>
    <w:pPr>
      <w:pBdr>
        <w:left w:val="single" w:sz="4" w:space="0" w:color="auto"/>
      </w:pBdr>
      <w:spacing w:before="100" w:beforeAutospacing="1" w:after="100" w:afterAutospacing="1"/>
      <w:jc w:val="center"/>
    </w:pPr>
    <w:rPr>
      <w:sz w:val="24"/>
      <w:szCs w:val="24"/>
    </w:rPr>
  </w:style>
  <w:style w:type="paragraph" w:customStyle="1" w:styleId="xl109">
    <w:name w:val="xl109"/>
    <w:basedOn w:val="Normal"/>
    <w:rsid w:val="009E5F77"/>
    <w:pPr>
      <w:spacing w:before="100" w:beforeAutospacing="1" w:after="100" w:afterAutospacing="1"/>
      <w:jc w:val="center"/>
    </w:pPr>
    <w:rPr>
      <w:sz w:val="24"/>
      <w:szCs w:val="24"/>
    </w:rPr>
  </w:style>
  <w:style w:type="paragraph" w:customStyle="1" w:styleId="xl110">
    <w:name w:val="xl110"/>
    <w:basedOn w:val="Normal"/>
    <w:rsid w:val="009E5F77"/>
    <w:pPr>
      <w:pBdr>
        <w:left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Normal"/>
    <w:rsid w:val="009E5F77"/>
    <w:pPr>
      <w:pBdr>
        <w:bottom w:val="single" w:sz="4" w:space="0" w:color="auto"/>
      </w:pBdr>
      <w:spacing w:before="100" w:beforeAutospacing="1" w:after="100" w:afterAutospacing="1"/>
      <w:jc w:val="center"/>
    </w:pPr>
    <w:rPr>
      <w:sz w:val="24"/>
      <w:szCs w:val="24"/>
    </w:rPr>
  </w:style>
  <w:style w:type="character" w:customStyle="1" w:styleId="normaltextrunscx17047519">
    <w:name w:val="normaltextrun scx17047519"/>
    <w:rsid w:val="0060572A"/>
  </w:style>
  <w:style w:type="table" w:customStyle="1" w:styleId="TableNormal">
    <w:name w:val="Table Normal"/>
    <w:uiPriority w:val="2"/>
    <w:semiHidden/>
    <w:unhideWhenUsed/>
    <w:qFormat/>
    <w:rsid w:val="00DB1FD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1FD4"/>
    <w:pPr>
      <w:widowControl w:val="0"/>
      <w:autoSpaceDE w:val="0"/>
      <w:autoSpaceDN w:val="0"/>
    </w:pPr>
    <w:rPr>
      <w:sz w:val="22"/>
      <w:szCs w:val="22"/>
      <w:lang w:val="pt-PT" w:eastAsia="en-US"/>
    </w:rPr>
  </w:style>
  <w:style w:type="paragraph" w:customStyle="1" w:styleId="84F1D0C6236747BCB6CDF2E37909FD35">
    <w:name w:val="84F1D0C6236747BCB6CDF2E37909FD35"/>
    <w:rsid w:val="00DB1FD4"/>
    <w:pPr>
      <w:spacing w:after="200" w:line="276" w:lineRule="auto"/>
    </w:pPr>
    <w:rPr>
      <w:rFonts w:ascii="Calibri" w:hAnsi="Calibri"/>
      <w:sz w:val="22"/>
      <w:szCs w:val="22"/>
      <w:lang w:val="en-US" w:eastAsia="en-US"/>
    </w:rPr>
  </w:style>
  <w:style w:type="paragraph" w:customStyle="1" w:styleId="65A9129C95D44824B62009B517E411D4">
    <w:name w:val="65A9129C95D44824B62009B517E411D4"/>
    <w:rsid w:val="00DB1FD4"/>
    <w:pPr>
      <w:spacing w:after="200" w:line="276" w:lineRule="auto"/>
    </w:pPr>
    <w:rPr>
      <w:rFonts w:ascii="Calibri" w:hAnsi="Calibri"/>
      <w:sz w:val="22"/>
      <w:szCs w:val="22"/>
      <w:lang w:val="en-US" w:eastAsia="en-US"/>
    </w:rPr>
  </w:style>
  <w:style w:type="paragraph" w:customStyle="1" w:styleId="PargrafoTR">
    <w:name w:val="Parágrafo TR"/>
    <w:basedOn w:val="Normal"/>
    <w:rsid w:val="00DB1FD4"/>
    <w:pPr>
      <w:suppressAutoHyphens/>
      <w:spacing w:before="240" w:line="276" w:lineRule="auto"/>
      <w:jc w:val="both"/>
    </w:pPr>
    <w:rPr>
      <w:rFonts w:ascii="Arial" w:eastAsia="Calibri" w:hAnsi="Arial" w:cs="Arial"/>
      <w:sz w:val="22"/>
      <w:szCs w:val="22"/>
      <w:lang w:eastAsia="zh-CN"/>
    </w:rPr>
  </w:style>
  <w:style w:type="paragraph" w:customStyle="1" w:styleId="TR-3Subnvel">
    <w:name w:val="TR - 3º Subnível"/>
    <w:basedOn w:val="TRSegundoSubtpico"/>
    <w:qFormat/>
    <w:rsid w:val="00DB1FD4"/>
    <w:pPr>
      <w:numPr>
        <w:ilvl w:val="0"/>
        <w:numId w:val="4"/>
      </w:numPr>
      <w:tabs>
        <w:tab w:val="left" w:pos="1134"/>
      </w:tabs>
      <w:spacing w:before="0" w:after="240" w:line="240" w:lineRule="auto"/>
      <w:ind w:left="1560" w:hanging="284"/>
    </w:pPr>
    <w:rPr>
      <w:rFonts w:eastAsia="Calibri"/>
      <w:snapToGrid w:val="0"/>
      <w:color w:val="000000"/>
      <w:w w:val="0"/>
    </w:rPr>
  </w:style>
  <w:style w:type="table" w:customStyle="1" w:styleId="SombreamentoClaro1">
    <w:name w:val="Sombreamento Claro1"/>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0177A822AA7049D9B580CC625DC2EAB8">
    <w:name w:val="0177A822AA7049D9B580CC625DC2EAB8"/>
    <w:rsid w:val="00DB1FD4"/>
    <w:pPr>
      <w:numPr>
        <w:ilvl w:val="1"/>
        <w:numId w:val="5"/>
      </w:numPr>
      <w:tabs>
        <w:tab w:val="left" w:pos="993"/>
      </w:tabs>
      <w:suppressAutoHyphens/>
      <w:spacing w:before="240" w:line="276" w:lineRule="auto"/>
      <w:ind w:left="993" w:hanging="574"/>
      <w:jc w:val="both"/>
    </w:pPr>
    <w:rPr>
      <w:rFonts w:ascii="Arial" w:hAnsi="Arial" w:cs="Arial"/>
      <w:sz w:val="22"/>
      <w:szCs w:val="22"/>
      <w:lang w:eastAsia="zh-CN"/>
    </w:rPr>
  </w:style>
  <w:style w:type="paragraph" w:customStyle="1" w:styleId="337038C893C6410CA67AA21F54B6A9CB1">
    <w:name w:val="337038C893C6410CA67AA21F54B6A9CB1"/>
    <w:rsid w:val="00DB1FD4"/>
    <w:pPr>
      <w:numPr>
        <w:numId w:val="5"/>
      </w:numPr>
      <w:tabs>
        <w:tab w:val="left" w:pos="1560"/>
      </w:tabs>
      <w:suppressAutoHyphens/>
      <w:spacing w:before="240" w:line="276" w:lineRule="auto"/>
      <w:ind w:left="1560" w:hanging="284"/>
      <w:jc w:val="both"/>
    </w:pPr>
    <w:rPr>
      <w:rFonts w:ascii="Arial" w:hAnsi="Arial" w:cs="Arial"/>
      <w:sz w:val="22"/>
      <w:szCs w:val="22"/>
      <w:lang w:eastAsia="zh-CN"/>
    </w:rPr>
  </w:style>
  <w:style w:type="paragraph" w:customStyle="1" w:styleId="13645F4409E7473C8B4EAFC3107F2006">
    <w:name w:val="13645F4409E7473C8B4EAFC3107F2006"/>
    <w:rsid w:val="00DB1FD4"/>
    <w:pPr>
      <w:numPr>
        <w:ilvl w:val="2"/>
        <w:numId w:val="5"/>
      </w:numPr>
      <w:tabs>
        <w:tab w:val="left" w:pos="1560"/>
      </w:tabs>
      <w:suppressAutoHyphens/>
      <w:spacing w:before="240" w:line="276" w:lineRule="auto"/>
      <w:ind w:left="1560" w:hanging="851"/>
      <w:jc w:val="both"/>
    </w:pPr>
    <w:rPr>
      <w:rFonts w:ascii="Arial" w:hAnsi="Arial" w:cs="Arial"/>
      <w:sz w:val="22"/>
      <w:szCs w:val="22"/>
      <w:lang w:eastAsia="zh-CN"/>
    </w:rPr>
  </w:style>
  <w:style w:type="paragraph" w:customStyle="1" w:styleId="Nivel1">
    <w:name w:val="Nivel1"/>
    <w:basedOn w:val="Ttulo1"/>
    <w:next w:val="Normal"/>
    <w:rsid w:val="00DB1FD4"/>
    <w:pPr>
      <w:keepLines/>
      <w:numPr>
        <w:numId w:val="6"/>
      </w:numPr>
      <w:spacing w:before="480" w:after="120" w:line="276" w:lineRule="auto"/>
      <w:jc w:val="both"/>
    </w:pPr>
    <w:rPr>
      <w:rFonts w:cs="Arial"/>
      <w:color w:val="000000"/>
      <w:kern w:val="0"/>
      <w:sz w:val="20"/>
    </w:rPr>
  </w:style>
  <w:style w:type="table" w:styleId="SombreamentoClaro">
    <w:name w:val="Light Shading"/>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Contents">
    <w:name w:val="Table Contents"/>
    <w:basedOn w:val="Standard"/>
    <w:rsid w:val="00DB1FD4"/>
    <w:pPr>
      <w:widowControl/>
      <w:suppressLineNumbers/>
    </w:pPr>
    <w:rPr>
      <w:rFonts w:eastAsia="Times New Roman"/>
      <w:szCs w:val="20"/>
    </w:rPr>
  </w:style>
  <w:style w:type="numbering" w:customStyle="1" w:styleId="WW8Num1">
    <w:name w:val="WW8Num1"/>
    <w:basedOn w:val="Semlista"/>
    <w:rsid w:val="00DB1FD4"/>
    <w:pPr>
      <w:numPr>
        <w:numId w:val="7"/>
      </w:numPr>
    </w:pPr>
  </w:style>
  <w:style w:type="numbering" w:customStyle="1" w:styleId="WW8Num4">
    <w:name w:val="WW8Num4"/>
    <w:basedOn w:val="Semlista"/>
    <w:rsid w:val="00DB1FD4"/>
    <w:pPr>
      <w:numPr>
        <w:numId w:val="8"/>
      </w:numPr>
    </w:pPr>
  </w:style>
  <w:style w:type="paragraph" w:customStyle="1" w:styleId="font5">
    <w:name w:val="font5"/>
    <w:basedOn w:val="Normal"/>
    <w:rsid w:val="00DB1FD4"/>
    <w:pPr>
      <w:spacing w:before="100" w:beforeAutospacing="1" w:after="100" w:afterAutospacing="1"/>
    </w:pPr>
    <w:rPr>
      <w:color w:val="000000"/>
      <w:sz w:val="20"/>
    </w:rPr>
  </w:style>
  <w:style w:type="paragraph" w:customStyle="1" w:styleId="font6">
    <w:name w:val="font6"/>
    <w:basedOn w:val="Normal"/>
    <w:rsid w:val="00DB1FD4"/>
    <w:pPr>
      <w:spacing w:before="100" w:beforeAutospacing="1" w:after="100" w:afterAutospacing="1"/>
    </w:pPr>
    <w:rPr>
      <w:color w:val="000000"/>
      <w:sz w:val="20"/>
    </w:rPr>
  </w:style>
  <w:style w:type="paragraph" w:customStyle="1" w:styleId="font7">
    <w:name w:val="font7"/>
    <w:basedOn w:val="Normal"/>
    <w:rsid w:val="00DB1FD4"/>
    <w:pPr>
      <w:spacing w:before="100" w:beforeAutospacing="1" w:after="100" w:afterAutospacing="1"/>
    </w:pPr>
    <w:rPr>
      <w:b/>
      <w:bCs/>
      <w:color w:val="000000"/>
      <w:sz w:val="20"/>
    </w:rPr>
  </w:style>
  <w:style w:type="paragraph" w:customStyle="1" w:styleId="font8">
    <w:name w:val="font8"/>
    <w:basedOn w:val="Normal"/>
    <w:rsid w:val="00DB1FD4"/>
    <w:pPr>
      <w:spacing w:before="100" w:beforeAutospacing="1" w:after="100" w:afterAutospacing="1"/>
    </w:pPr>
    <w:rPr>
      <w:b/>
      <w:bCs/>
      <w:color w:val="FF0000"/>
      <w:sz w:val="20"/>
    </w:rPr>
  </w:style>
  <w:style w:type="paragraph" w:customStyle="1" w:styleId="font9">
    <w:name w:val="font9"/>
    <w:basedOn w:val="Normal"/>
    <w:rsid w:val="00DB1FD4"/>
    <w:pPr>
      <w:spacing w:before="100" w:beforeAutospacing="1" w:after="100" w:afterAutospacing="1"/>
    </w:pPr>
    <w:rPr>
      <w:color w:val="FF0000"/>
      <w:sz w:val="20"/>
    </w:rPr>
  </w:style>
  <w:style w:type="paragraph" w:customStyle="1" w:styleId="font10">
    <w:name w:val="font10"/>
    <w:basedOn w:val="Normal"/>
    <w:rsid w:val="00DB1FD4"/>
    <w:pPr>
      <w:spacing w:before="100" w:beforeAutospacing="1" w:after="100" w:afterAutospacing="1"/>
    </w:pPr>
    <w:rPr>
      <w:sz w:val="20"/>
    </w:rPr>
  </w:style>
  <w:style w:type="paragraph" w:customStyle="1" w:styleId="font11">
    <w:name w:val="font11"/>
    <w:basedOn w:val="Normal"/>
    <w:rsid w:val="00DB1FD4"/>
    <w:pPr>
      <w:spacing w:before="100" w:beforeAutospacing="1" w:after="100" w:afterAutospacing="1"/>
    </w:pPr>
    <w:rPr>
      <w:b/>
      <w:bCs/>
      <w:color w:val="666666"/>
      <w:sz w:val="20"/>
    </w:rPr>
  </w:style>
  <w:style w:type="paragraph" w:customStyle="1" w:styleId="font12">
    <w:name w:val="font12"/>
    <w:basedOn w:val="Normal"/>
    <w:rsid w:val="00DB1FD4"/>
    <w:pPr>
      <w:spacing w:before="100" w:beforeAutospacing="1" w:after="100" w:afterAutospacing="1"/>
    </w:pPr>
    <w:rPr>
      <w:b/>
      <w:bCs/>
      <w:color w:val="000000"/>
      <w:sz w:val="20"/>
      <w:u w:val="single"/>
    </w:rPr>
  </w:style>
  <w:style w:type="paragraph" w:customStyle="1" w:styleId="Ttulo41">
    <w:name w:val="Título 41"/>
    <w:basedOn w:val="Normal"/>
    <w:next w:val="Normal"/>
    <w:uiPriority w:val="9"/>
    <w:semiHidden/>
    <w:unhideWhenUsed/>
    <w:qFormat/>
    <w:rsid w:val="00DB1FD4"/>
    <w:pPr>
      <w:keepNext/>
      <w:keepLines/>
      <w:spacing w:before="200"/>
      <w:outlineLvl w:val="3"/>
    </w:pPr>
    <w:rPr>
      <w:rFonts w:ascii="Cambria" w:hAnsi="Cambria"/>
      <w:b/>
      <w:bCs/>
      <w:i/>
      <w:iCs/>
      <w:color w:val="4F81BD"/>
    </w:rPr>
  </w:style>
  <w:style w:type="numbering" w:customStyle="1" w:styleId="Semlista1">
    <w:name w:val="Sem lista1"/>
    <w:next w:val="Semlista"/>
    <w:uiPriority w:val="99"/>
    <w:semiHidden/>
    <w:unhideWhenUsed/>
    <w:rsid w:val="00DB1FD4"/>
  </w:style>
  <w:style w:type="table" w:customStyle="1" w:styleId="Tabelacomgrade1">
    <w:name w:val="Tabela com grade1"/>
    <w:basedOn w:val="Tabelanormal"/>
    <w:next w:val="Tabelacomgrade"/>
    <w:uiPriority w:val="59"/>
    <w:rsid w:val="00DB1F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1">
    <w:name w:val="Título 4 Char1"/>
    <w:basedOn w:val="Fontepargpadro"/>
    <w:uiPriority w:val="9"/>
    <w:semiHidden/>
    <w:rsid w:val="00DB1FD4"/>
    <w:rPr>
      <w:rFonts w:asciiTheme="majorHAnsi" w:eastAsiaTheme="majorEastAsia" w:hAnsiTheme="majorHAnsi" w:cstheme="majorBidi"/>
      <w:b/>
      <w:bCs/>
      <w:i/>
      <w:iCs/>
      <w:color w:val="4F81BD" w:themeColor="accent1"/>
      <w:sz w:val="22"/>
      <w:szCs w:val="22"/>
    </w:rPr>
  </w:style>
  <w:style w:type="paragraph" w:customStyle="1" w:styleId="Ttulo21">
    <w:name w:val="Título 21"/>
    <w:basedOn w:val="Normal"/>
    <w:next w:val="Normal"/>
    <w:uiPriority w:val="9"/>
    <w:unhideWhenUsed/>
    <w:qFormat/>
    <w:rsid w:val="00DB1FD4"/>
    <w:pPr>
      <w:keepNext/>
      <w:keepLines/>
      <w:spacing w:before="200"/>
      <w:outlineLvl w:val="1"/>
    </w:pPr>
    <w:rPr>
      <w:rFonts w:ascii="Cambria" w:hAnsi="Cambria"/>
      <w:b/>
      <w:bCs/>
      <w:color w:val="4F81BD"/>
      <w:sz w:val="26"/>
      <w:szCs w:val="26"/>
    </w:rPr>
  </w:style>
  <w:style w:type="paragraph" w:customStyle="1" w:styleId="Ttulo31">
    <w:name w:val="Título 31"/>
    <w:basedOn w:val="Normal"/>
    <w:next w:val="Normal"/>
    <w:uiPriority w:val="9"/>
    <w:semiHidden/>
    <w:unhideWhenUsed/>
    <w:qFormat/>
    <w:rsid w:val="00DB1FD4"/>
    <w:pPr>
      <w:keepNext/>
      <w:keepLines/>
      <w:spacing w:before="200"/>
      <w:outlineLvl w:val="2"/>
    </w:pPr>
    <w:rPr>
      <w:rFonts w:ascii="Cambria" w:hAnsi="Cambria"/>
      <w:b/>
      <w:bCs/>
      <w:color w:val="4F81BD"/>
    </w:rPr>
  </w:style>
  <w:style w:type="numbering" w:customStyle="1" w:styleId="Semlista2">
    <w:name w:val="Sem lista2"/>
    <w:next w:val="Semlista"/>
    <w:uiPriority w:val="99"/>
    <w:semiHidden/>
    <w:unhideWhenUsed/>
    <w:rsid w:val="00DB1FD4"/>
  </w:style>
  <w:style w:type="character" w:customStyle="1" w:styleId="textleft-ctm">
    <w:name w:val="text_left-ctm"/>
    <w:basedOn w:val="Fontepargpadro"/>
    <w:rsid w:val="00DB1FD4"/>
  </w:style>
  <w:style w:type="character" w:customStyle="1" w:styleId="textmid-ctm">
    <w:name w:val="text_mid-ctm"/>
    <w:basedOn w:val="Fontepargpadro"/>
    <w:rsid w:val="00DB1FD4"/>
  </w:style>
  <w:style w:type="character" w:customStyle="1" w:styleId="sc-kdtinf">
    <w:name w:val="sc-kdtinf"/>
    <w:basedOn w:val="Fontepargpadro"/>
    <w:rsid w:val="00DB1FD4"/>
  </w:style>
  <w:style w:type="character" w:customStyle="1" w:styleId="a-size-base">
    <w:name w:val="a-size-base"/>
    <w:basedOn w:val="Fontepargpadro"/>
    <w:rsid w:val="00DB1FD4"/>
  </w:style>
  <w:style w:type="character" w:customStyle="1" w:styleId="a-list-item">
    <w:name w:val="a-list-item"/>
    <w:basedOn w:val="Fontepargpadro"/>
    <w:rsid w:val="00DB1FD4"/>
  </w:style>
  <w:style w:type="character" w:customStyle="1" w:styleId="andes-tablecolumn--value">
    <w:name w:val="andes-table__column--value"/>
    <w:basedOn w:val="Fontepargpadro"/>
    <w:rsid w:val="00DB1FD4"/>
  </w:style>
  <w:style w:type="paragraph" w:customStyle="1" w:styleId="ui-pdp-family--regular">
    <w:name w:val="ui-pdp-family--regular"/>
    <w:basedOn w:val="Normal"/>
    <w:rsid w:val="00DB1FD4"/>
    <w:pPr>
      <w:spacing w:before="100" w:beforeAutospacing="1" w:after="100" w:afterAutospacing="1"/>
    </w:pPr>
    <w:rPr>
      <w:sz w:val="24"/>
      <w:szCs w:val="24"/>
    </w:rPr>
  </w:style>
  <w:style w:type="character" w:customStyle="1" w:styleId="ui-pdp-color--black">
    <w:name w:val="ui-pdp-color--black"/>
    <w:basedOn w:val="Fontepargpadro"/>
    <w:rsid w:val="00DB1FD4"/>
  </w:style>
  <w:style w:type="character" w:customStyle="1" w:styleId="content--name">
    <w:name w:val="content--name"/>
    <w:basedOn w:val="Fontepargpadro"/>
    <w:rsid w:val="00DB1FD4"/>
  </w:style>
  <w:style w:type="character" w:customStyle="1" w:styleId="content--value">
    <w:name w:val="content--value"/>
    <w:basedOn w:val="Fontepargpadro"/>
    <w:rsid w:val="00DB1FD4"/>
  </w:style>
  <w:style w:type="character" w:customStyle="1" w:styleId="Ttulo2Char1">
    <w:name w:val="Título 2 Char1"/>
    <w:basedOn w:val="Fontepargpadro"/>
    <w:uiPriority w:val="9"/>
    <w:semiHidden/>
    <w:rsid w:val="00DB1FD4"/>
    <w:rPr>
      <w:rFonts w:asciiTheme="majorHAnsi" w:eastAsiaTheme="majorEastAsia" w:hAnsiTheme="majorHAnsi" w:cstheme="majorBidi"/>
      <w:b/>
      <w:bCs/>
      <w:color w:val="4F81BD" w:themeColor="accent1"/>
      <w:sz w:val="26"/>
      <w:szCs w:val="26"/>
    </w:rPr>
  </w:style>
  <w:style w:type="character" w:customStyle="1" w:styleId="Ttulo3Char1">
    <w:name w:val="Título 3 Char1"/>
    <w:basedOn w:val="Fontepargpadro"/>
    <w:uiPriority w:val="9"/>
    <w:semiHidden/>
    <w:rsid w:val="00DB1FD4"/>
    <w:rPr>
      <w:rFonts w:asciiTheme="majorHAnsi" w:eastAsiaTheme="majorEastAsia" w:hAnsiTheme="majorHAnsi" w:cstheme="majorBidi"/>
      <w:b/>
      <w:bCs/>
      <w:color w:val="4F81BD" w:themeColor="accent1"/>
      <w:sz w:val="22"/>
      <w:szCs w:val="22"/>
    </w:rPr>
  </w:style>
  <w:style w:type="paragraph" w:customStyle="1" w:styleId="Nivel01">
    <w:name w:val="Nivel 01"/>
    <w:basedOn w:val="Ttulo1"/>
    <w:next w:val="Normal"/>
    <w:link w:val="Nivel01Char"/>
    <w:qFormat/>
    <w:rsid w:val="006D0C80"/>
    <w:pPr>
      <w:keepLines/>
      <w:tabs>
        <w:tab w:val="left" w:pos="567"/>
      </w:tabs>
      <w:spacing w:after="0"/>
      <w:ind w:left="360" w:hanging="360"/>
      <w:jc w:val="both"/>
    </w:pPr>
    <w:rPr>
      <w:rFonts w:cs="Arial"/>
      <w:bCs/>
      <w:kern w:val="0"/>
      <w:sz w:val="20"/>
    </w:rPr>
  </w:style>
  <w:style w:type="paragraph" w:customStyle="1" w:styleId="Nivel2">
    <w:name w:val="Nivel 2"/>
    <w:basedOn w:val="Normal"/>
    <w:link w:val="Nivel2Char"/>
    <w:qFormat/>
    <w:rsid w:val="006D0C80"/>
    <w:pPr>
      <w:spacing w:before="120" w:after="120" w:line="276" w:lineRule="auto"/>
      <w:ind w:left="999" w:hanging="432"/>
      <w:jc w:val="both"/>
    </w:pPr>
    <w:rPr>
      <w:rFonts w:ascii="Arial" w:hAnsi="Arial" w:cs="Arial"/>
      <w:color w:val="000000"/>
      <w:sz w:val="20"/>
    </w:rPr>
  </w:style>
  <w:style w:type="paragraph" w:customStyle="1" w:styleId="Nivel3">
    <w:name w:val="Nivel 3"/>
    <w:basedOn w:val="Normal"/>
    <w:link w:val="Nivel3Char"/>
    <w:qFormat/>
    <w:rsid w:val="006D0C80"/>
    <w:pPr>
      <w:spacing w:before="120" w:after="120" w:line="276" w:lineRule="auto"/>
      <w:ind w:left="1355" w:hanging="504"/>
      <w:jc w:val="both"/>
    </w:pPr>
    <w:rPr>
      <w:rFonts w:ascii="Arial" w:hAnsi="Arial" w:cs="Arial"/>
      <w:color w:val="000000"/>
      <w:sz w:val="20"/>
    </w:rPr>
  </w:style>
  <w:style w:type="paragraph" w:customStyle="1" w:styleId="Nivel4">
    <w:name w:val="Nivel 4"/>
    <w:basedOn w:val="Nivel3"/>
    <w:link w:val="Nivel4Char"/>
    <w:qFormat/>
    <w:rsid w:val="006D0C80"/>
    <w:pPr>
      <w:ind w:left="851" w:firstLine="0"/>
    </w:pPr>
    <w:rPr>
      <w:color w:val="auto"/>
    </w:rPr>
  </w:style>
  <w:style w:type="paragraph" w:customStyle="1" w:styleId="Nivel5">
    <w:name w:val="Nivel 5"/>
    <w:basedOn w:val="Nivel4"/>
    <w:qFormat/>
    <w:rsid w:val="006D0C80"/>
    <w:pPr>
      <w:ind w:left="1276"/>
    </w:pPr>
  </w:style>
  <w:style w:type="character" w:customStyle="1" w:styleId="Nivel2Char">
    <w:name w:val="Nivel 2 Char"/>
    <w:link w:val="Nivel2"/>
    <w:locked/>
    <w:rsid w:val="006D0C80"/>
    <w:rPr>
      <w:rFonts w:ascii="Arial" w:hAnsi="Arial" w:cs="Arial"/>
      <w:color w:val="000000"/>
    </w:rPr>
  </w:style>
  <w:style w:type="paragraph" w:styleId="Assuntodocomentrio">
    <w:name w:val="annotation subject"/>
    <w:basedOn w:val="Textodecomentrio"/>
    <w:next w:val="Textodecomentrio"/>
    <w:link w:val="AssuntodocomentrioChar"/>
    <w:uiPriority w:val="99"/>
    <w:semiHidden/>
    <w:unhideWhenUsed/>
    <w:rsid w:val="006D0C80"/>
    <w:pPr>
      <w:suppressAutoHyphens w:val="0"/>
      <w:overflowPunct/>
      <w:autoSpaceDE/>
      <w:spacing w:after="200"/>
      <w:textAlignment w:val="auto"/>
    </w:pPr>
    <w:rPr>
      <w:rFonts w:ascii="Calibri" w:eastAsia="Calibri" w:hAnsi="Calibri"/>
      <w:b/>
      <w:bCs/>
      <w:sz w:val="20"/>
      <w:szCs w:val="20"/>
      <w:lang w:eastAsia="en-US"/>
    </w:rPr>
  </w:style>
  <w:style w:type="character" w:customStyle="1" w:styleId="AssuntodocomentrioChar">
    <w:name w:val="Assunto do comentário Char"/>
    <w:basedOn w:val="TextodecomentrioChar"/>
    <w:link w:val="Assuntodocomentrio"/>
    <w:uiPriority w:val="99"/>
    <w:semiHidden/>
    <w:rsid w:val="006D0C80"/>
    <w:rPr>
      <w:rFonts w:ascii="Calibri" w:eastAsia="Calibri" w:hAnsi="Calibri"/>
      <w:b/>
      <w:bCs/>
      <w:sz w:val="24"/>
      <w:szCs w:val="24"/>
      <w:lang w:eastAsia="en-US"/>
    </w:rPr>
  </w:style>
  <w:style w:type="character" w:customStyle="1" w:styleId="Nivel01Char">
    <w:name w:val="Nivel 01 Char"/>
    <w:link w:val="Nivel01"/>
    <w:rsid w:val="006D0C80"/>
    <w:rPr>
      <w:rFonts w:ascii="Arial" w:hAnsi="Arial" w:cs="Arial"/>
      <w:b/>
      <w:bCs/>
    </w:rPr>
  </w:style>
  <w:style w:type="paragraph" w:customStyle="1" w:styleId="Nvel2-Red">
    <w:name w:val="Nível 2 -Red"/>
    <w:basedOn w:val="Nivel2"/>
    <w:link w:val="Nvel2-RedChar"/>
    <w:qFormat/>
    <w:rsid w:val="006D0C80"/>
    <w:pPr>
      <w:numPr>
        <w:ilvl w:val="1"/>
        <w:numId w:val="15"/>
      </w:numPr>
    </w:pPr>
    <w:rPr>
      <w:i/>
      <w:iCs/>
      <w:color w:val="FF0000"/>
    </w:rPr>
  </w:style>
  <w:style w:type="character" w:customStyle="1" w:styleId="Nvel2-RedChar">
    <w:name w:val="Nível 2 -Red Char"/>
    <w:link w:val="Nvel2-Red"/>
    <w:rsid w:val="006D0C80"/>
    <w:rPr>
      <w:rFonts w:ascii="Arial" w:hAnsi="Arial" w:cs="Arial"/>
      <w:i/>
      <w:iCs/>
      <w:color w:val="FF0000"/>
    </w:rPr>
  </w:style>
  <w:style w:type="paragraph" w:customStyle="1" w:styleId="Nvel1-SemNum">
    <w:name w:val="Nível 1-Sem Num"/>
    <w:basedOn w:val="Nivel01"/>
    <w:link w:val="Nvel1-SemNumChar"/>
    <w:qFormat/>
    <w:rsid w:val="006D0C80"/>
    <w:pPr>
      <w:ind w:left="357" w:firstLine="0"/>
      <w:outlineLvl w:val="1"/>
    </w:pPr>
    <w:rPr>
      <w:color w:val="FF0000"/>
    </w:rPr>
  </w:style>
  <w:style w:type="character" w:customStyle="1" w:styleId="Nvel1-SemNumChar">
    <w:name w:val="Nível 1-Sem Num Char"/>
    <w:link w:val="Nvel1-SemNum"/>
    <w:rsid w:val="006D0C80"/>
    <w:rPr>
      <w:rFonts w:ascii="Arial" w:hAnsi="Arial" w:cs="Arial"/>
      <w:b/>
      <w:bCs/>
      <w:color w:val="FF0000"/>
    </w:rPr>
  </w:style>
  <w:style w:type="paragraph" w:customStyle="1" w:styleId="Nvel3-R">
    <w:name w:val="Nível 3-R"/>
    <w:basedOn w:val="Nivel3"/>
    <w:link w:val="Nvel3-RChar"/>
    <w:qFormat/>
    <w:rsid w:val="006D0C80"/>
    <w:pPr>
      <w:numPr>
        <w:ilvl w:val="2"/>
        <w:numId w:val="15"/>
      </w:numPr>
      <w:ind w:left="1639" w:hanging="504"/>
    </w:pPr>
    <w:rPr>
      <w:i/>
      <w:iCs/>
      <w:color w:val="FF0000"/>
    </w:rPr>
  </w:style>
  <w:style w:type="character" w:customStyle="1" w:styleId="Nvel3-RChar">
    <w:name w:val="Nível 3-R Char"/>
    <w:link w:val="Nvel3-R"/>
    <w:rsid w:val="006D0C80"/>
    <w:rPr>
      <w:rFonts w:ascii="Arial" w:hAnsi="Arial" w:cs="Arial"/>
      <w:i/>
      <w:iCs/>
      <w:color w:val="FF0000"/>
    </w:rPr>
  </w:style>
  <w:style w:type="character" w:customStyle="1" w:styleId="Nivel3Char">
    <w:name w:val="Nivel 3 Char"/>
    <w:link w:val="Nivel3"/>
    <w:rsid w:val="006D0C80"/>
    <w:rPr>
      <w:rFonts w:ascii="Arial" w:hAnsi="Arial" w:cs="Arial"/>
      <w:color w:val="000000"/>
    </w:rPr>
  </w:style>
  <w:style w:type="character" w:customStyle="1" w:styleId="PargrafodaListaChar">
    <w:name w:val="Parágrafo da Lista Char"/>
    <w:basedOn w:val="Fontepargpadro"/>
    <w:link w:val="PargrafodaLista"/>
    <w:uiPriority w:val="34"/>
    <w:rsid w:val="006D0C80"/>
    <w:rPr>
      <w:color w:val="00000A"/>
      <w:kern w:val="1"/>
      <w:sz w:val="24"/>
      <w:szCs w:val="24"/>
      <w:lang w:eastAsia="zh-CN"/>
    </w:rPr>
  </w:style>
  <w:style w:type="character" w:customStyle="1" w:styleId="Nivel4Char">
    <w:name w:val="Nivel 4 Char"/>
    <w:basedOn w:val="Fontepargpadro"/>
    <w:link w:val="Nivel4"/>
    <w:locked/>
    <w:rsid w:val="00DA708D"/>
    <w:rPr>
      <w:rFonts w:ascii="Arial" w:hAnsi="Arial" w:cs="Arial"/>
    </w:rPr>
  </w:style>
  <w:style w:type="paragraph" w:customStyle="1" w:styleId="Nvel4">
    <w:name w:val="Nível 4"/>
    <w:basedOn w:val="Normal"/>
    <w:link w:val="Nvel4Char"/>
    <w:qFormat/>
    <w:rsid w:val="006553E8"/>
    <w:pPr>
      <w:spacing w:before="120" w:after="120" w:line="276" w:lineRule="auto"/>
      <w:ind w:left="567"/>
      <w:jc w:val="both"/>
    </w:pPr>
    <w:rPr>
      <w:rFonts w:ascii="Arial" w:hAnsi="Arial" w:cs="Arial"/>
      <w:sz w:val="20"/>
    </w:rPr>
  </w:style>
  <w:style w:type="character" w:customStyle="1" w:styleId="Nvel3Char">
    <w:name w:val="Nível 3 Char"/>
    <w:basedOn w:val="Fontepargpadro"/>
    <w:link w:val="Nvel3"/>
    <w:locked/>
    <w:rsid w:val="00C97D0D"/>
    <w:rPr>
      <w:rFonts w:ascii="Arial" w:hAnsi="Arial" w:cs="Arial"/>
    </w:rPr>
  </w:style>
  <w:style w:type="paragraph" w:customStyle="1" w:styleId="Nvel3">
    <w:name w:val="Nível 3"/>
    <w:basedOn w:val="Nvel3-R"/>
    <w:link w:val="Nvel3Char"/>
    <w:qFormat/>
    <w:rsid w:val="00C97D0D"/>
    <w:pPr>
      <w:numPr>
        <w:ilvl w:val="0"/>
        <w:numId w:val="0"/>
      </w:numPr>
      <w:ind w:left="284"/>
    </w:pPr>
    <w:rPr>
      <w:i w:val="0"/>
      <w:iCs w:val="0"/>
      <w:color w:val="auto"/>
    </w:rPr>
  </w:style>
  <w:style w:type="character" w:customStyle="1" w:styleId="Nvel4Char">
    <w:name w:val="Nível 4 Char"/>
    <w:basedOn w:val="Nvel3Char"/>
    <w:link w:val="Nvel4"/>
    <w:locked/>
    <w:rsid w:val="00C97D0D"/>
    <w:rPr>
      <w:rFonts w:ascii="Arial" w:hAnsi="Arial" w:cs="Arial"/>
    </w:rPr>
  </w:style>
  <w:style w:type="numbering" w:customStyle="1" w:styleId="WW8Num11">
    <w:name w:val="WW8Num11"/>
    <w:basedOn w:val="Semlista"/>
    <w:rsid w:val="004D62E8"/>
  </w:style>
  <w:style w:type="numbering" w:customStyle="1" w:styleId="WW8Num41">
    <w:name w:val="WW8Num41"/>
    <w:basedOn w:val="Semlista"/>
    <w:rsid w:val="004D62E8"/>
  </w:style>
  <w:style w:type="paragraph" w:customStyle="1" w:styleId="Contrato-Corpo">
    <w:name w:val="Contrato - Corpo"/>
    <w:basedOn w:val="Normal"/>
    <w:qFormat/>
    <w:rsid w:val="0011675C"/>
    <w:pPr>
      <w:suppressAutoHyphens/>
      <w:jc w:val="both"/>
    </w:pPr>
    <w:rPr>
      <w:rFonts w:ascii="Arial" w:hAnsi="Arial" w:cs="Arial"/>
      <w:bCs/>
      <w:color w:val="000000"/>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qFormat="1"/>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787"/>
    <w:rPr>
      <w:sz w:val="28"/>
    </w:rPr>
  </w:style>
  <w:style w:type="paragraph" w:styleId="Ttulo1">
    <w:name w:val="heading 1"/>
    <w:basedOn w:val="Normal"/>
    <w:next w:val="Normal"/>
    <w:link w:val="Ttulo1Char"/>
    <w:uiPriority w:val="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
    <w:qFormat/>
    <w:rsid w:val="00B92FB3"/>
    <w:pPr>
      <w:keepNext/>
      <w:jc w:val="both"/>
      <w:outlineLvl w:val="1"/>
    </w:pPr>
    <w:rPr>
      <w:b/>
      <w:sz w:val="24"/>
    </w:rPr>
  </w:style>
  <w:style w:type="paragraph" w:styleId="Ttulo3">
    <w:name w:val="heading 3"/>
    <w:basedOn w:val="Normal"/>
    <w:next w:val="Normal"/>
    <w:link w:val="Ttulo3Char"/>
    <w:uiPriority w:val="9"/>
    <w:qFormat/>
    <w:rsid w:val="00B92FB3"/>
    <w:pPr>
      <w:keepNext/>
      <w:jc w:val="both"/>
      <w:outlineLvl w:val="2"/>
    </w:pPr>
    <w:rPr>
      <w:b/>
    </w:rPr>
  </w:style>
  <w:style w:type="paragraph" w:styleId="Ttulo4">
    <w:name w:val="heading 4"/>
    <w:basedOn w:val="Normal"/>
    <w:next w:val="Normal"/>
    <w:link w:val="Ttulo4Char"/>
    <w:uiPriority w:val="9"/>
    <w:qFormat/>
    <w:rsid w:val="00B92FB3"/>
    <w:pPr>
      <w:keepNext/>
      <w:jc w:val="center"/>
      <w:outlineLvl w:val="3"/>
    </w:pPr>
    <w:rPr>
      <w:b/>
    </w:rPr>
  </w:style>
  <w:style w:type="paragraph" w:styleId="Ttulo5">
    <w:name w:val="heading 5"/>
    <w:basedOn w:val="Normal"/>
    <w:next w:val="Normal"/>
    <w:link w:val="Ttulo5Char"/>
    <w:uiPriority w:val="99"/>
    <w:qFormat/>
    <w:rsid w:val="00B92FB3"/>
    <w:pPr>
      <w:keepNext/>
      <w:ind w:left="708"/>
      <w:jc w:val="both"/>
      <w:outlineLvl w:val="4"/>
    </w:pPr>
    <w:rPr>
      <w:b/>
      <w:bCs/>
    </w:rPr>
  </w:style>
  <w:style w:type="paragraph" w:styleId="Ttulo6">
    <w:name w:val="heading 6"/>
    <w:basedOn w:val="Normal"/>
    <w:next w:val="Normal"/>
    <w:link w:val="Ttulo6Char"/>
    <w:uiPriority w:val="99"/>
    <w:qFormat/>
    <w:rsid w:val="00B92FB3"/>
    <w:pPr>
      <w:keepNext/>
      <w:tabs>
        <w:tab w:val="left" w:pos="2860"/>
      </w:tabs>
      <w:ind w:left="360"/>
      <w:outlineLvl w:val="5"/>
    </w:pPr>
    <w:rPr>
      <w:b/>
      <w:bCs/>
    </w:rPr>
  </w:style>
  <w:style w:type="paragraph" w:styleId="Ttulo7">
    <w:name w:val="heading 7"/>
    <w:basedOn w:val="Normal"/>
    <w:next w:val="Normal"/>
    <w:link w:val="Ttulo7Char"/>
    <w:uiPriority w:val="99"/>
    <w:qFormat/>
    <w:rsid w:val="00B92FB3"/>
    <w:pPr>
      <w:keepNext/>
      <w:jc w:val="center"/>
      <w:outlineLvl w:val="6"/>
    </w:pPr>
    <w:rPr>
      <w:i/>
      <w:iCs/>
    </w:rPr>
  </w:style>
  <w:style w:type="paragraph" w:styleId="Ttulo8">
    <w:name w:val="heading 8"/>
    <w:basedOn w:val="Normal"/>
    <w:next w:val="Normal"/>
    <w:link w:val="Ttulo8Char"/>
    <w:uiPriority w:val="99"/>
    <w:qFormat/>
    <w:rsid w:val="00B92FB3"/>
    <w:pPr>
      <w:keepNext/>
      <w:ind w:left="360"/>
      <w:outlineLvl w:val="7"/>
    </w:pPr>
    <w:rPr>
      <w:i/>
      <w:iCs/>
      <w:sz w:val="24"/>
    </w:rPr>
  </w:style>
  <w:style w:type="paragraph" w:styleId="Ttulo9">
    <w:name w:val="heading 9"/>
    <w:basedOn w:val="Normal"/>
    <w:next w:val="Normal"/>
    <w:link w:val="Ttulo9Char"/>
    <w:uiPriority w:val="99"/>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AE18D2"/>
    <w:rPr>
      <w:rFonts w:ascii="Arial" w:hAnsi="Arial"/>
      <w:b/>
      <w:kern w:val="28"/>
      <w:sz w:val="28"/>
    </w:rPr>
  </w:style>
  <w:style w:type="character" w:customStyle="1" w:styleId="Ttulo2Char">
    <w:name w:val="Título 2 Char"/>
    <w:link w:val="Ttulo2"/>
    <w:uiPriority w:val="9"/>
    <w:rsid w:val="00C30B63"/>
    <w:rPr>
      <w:b/>
      <w:sz w:val="24"/>
    </w:rPr>
  </w:style>
  <w:style w:type="paragraph" w:styleId="Cabealho">
    <w:name w:val="header"/>
    <w:basedOn w:val="Normal"/>
    <w:link w:val="CabealhoChar"/>
    <w:uiPriority w:val="99"/>
    <w:rsid w:val="00B92FB3"/>
    <w:pPr>
      <w:tabs>
        <w:tab w:val="center" w:pos="4419"/>
        <w:tab w:val="right" w:pos="8838"/>
      </w:tabs>
    </w:pPr>
  </w:style>
  <w:style w:type="character" w:customStyle="1" w:styleId="CabealhoChar">
    <w:name w:val="Cabeçalho Char"/>
    <w:link w:val="Cabealho"/>
    <w:uiPriority w:val="99"/>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link w:val="RecuodecorpodetextoChar"/>
    <w:uiPriority w:val="99"/>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link w:val="Recuodecorpodetexto3Char"/>
    <w:uiPriority w:val="99"/>
    <w:rsid w:val="00B92FB3"/>
    <w:pPr>
      <w:ind w:firstLine="5670"/>
    </w:pPr>
  </w:style>
  <w:style w:type="paragraph" w:styleId="Corpodetexto">
    <w:name w:val="Body Text"/>
    <w:basedOn w:val="Normal"/>
    <w:link w:val="CorpodetextoChar"/>
    <w:uiPriority w:val="1"/>
    <w:qFormat/>
    <w:rsid w:val="00B92FB3"/>
    <w:pPr>
      <w:jc w:val="center"/>
    </w:pPr>
  </w:style>
  <w:style w:type="character" w:customStyle="1" w:styleId="CorpodetextoChar">
    <w:name w:val="Corpo de texto Char"/>
    <w:link w:val="Corpodetexto"/>
    <w:uiPriority w:val="1"/>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link w:val="TtuloChar"/>
    <w:uiPriority w:val="99"/>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link w:val="Corpodetexto2"/>
    <w:uiPriority w:val="99"/>
    <w:rsid w:val="00C30B63"/>
    <w:rPr>
      <w:sz w:val="28"/>
    </w:rPr>
  </w:style>
  <w:style w:type="paragraph" w:styleId="Corpodetexto3">
    <w:name w:val="Body Text 3"/>
    <w:basedOn w:val="Normal"/>
    <w:link w:val="Corpodetexto3Char"/>
    <w:uiPriority w:val="99"/>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qFormat/>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10">
    <w:name w:val="Parágrafo da Lista110"/>
    <w:basedOn w:val="Normal"/>
    <w:qFormat/>
    <w:rsid w:val="00BD278B"/>
    <w:pPr>
      <w:ind w:left="720"/>
    </w:pPr>
    <w:rPr>
      <w:color w:val="00000A"/>
      <w:kern w:val="1"/>
      <w:sz w:val="24"/>
      <w:szCs w:val="24"/>
    </w:rPr>
  </w:style>
  <w:style w:type="paragraph" w:styleId="PargrafodaLista">
    <w:name w:val="List Paragraph"/>
    <w:basedOn w:val="Normal"/>
    <w:link w:val="PargrafodaListaChar"/>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uiPriority w:val="99"/>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link w:val="Ttulo9"/>
    <w:uiPriority w:val="99"/>
    <w:qFormat/>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4E0A87"/>
    <w:pPr>
      <w:suppressAutoHyphens/>
      <w:spacing w:line="100" w:lineRule="atLeast"/>
      <w:ind w:left="720"/>
    </w:pPr>
    <w:rPr>
      <w:sz w:val="20"/>
      <w:lang w:eastAsia="ar-SA"/>
    </w:rPr>
  </w:style>
  <w:style w:type="paragraph" w:customStyle="1" w:styleId="PargrafodaLista14">
    <w:name w:val="Parágrafo da Lista14"/>
    <w:basedOn w:val="Normal"/>
    <w:rsid w:val="000E0804"/>
    <w:pPr>
      <w:suppressAutoHyphens/>
      <w:spacing w:line="100" w:lineRule="atLeast"/>
      <w:ind w:left="720"/>
    </w:pPr>
    <w:rPr>
      <w:sz w:val="20"/>
      <w:lang w:eastAsia="ar-SA"/>
    </w:rPr>
  </w:style>
  <w:style w:type="paragraph" w:customStyle="1" w:styleId="PargrafodaLista15">
    <w:name w:val="Parágrafo da Lista15"/>
    <w:basedOn w:val="Normal"/>
    <w:rsid w:val="008B0FB2"/>
    <w:pPr>
      <w:suppressAutoHyphens/>
      <w:spacing w:line="100" w:lineRule="atLeast"/>
      <w:ind w:left="720"/>
    </w:pPr>
    <w:rPr>
      <w:sz w:val="20"/>
      <w:lang w:eastAsia="ar-SA"/>
    </w:rPr>
  </w:style>
  <w:style w:type="paragraph" w:customStyle="1" w:styleId="PargrafodaLista16">
    <w:name w:val="Parágrafo da Lista16"/>
    <w:basedOn w:val="Normal"/>
    <w:rsid w:val="00576FEC"/>
    <w:pPr>
      <w:suppressAutoHyphens/>
      <w:spacing w:line="100" w:lineRule="atLeast"/>
      <w:ind w:left="720"/>
    </w:pPr>
    <w:rPr>
      <w:sz w:val="20"/>
      <w:lang w:eastAsia="ar-SA"/>
    </w:rPr>
  </w:style>
  <w:style w:type="paragraph" w:customStyle="1" w:styleId="PargrafodaLista17">
    <w:name w:val="Parágrafo da Lista17"/>
    <w:basedOn w:val="Normal"/>
    <w:rsid w:val="00A00B5D"/>
    <w:pPr>
      <w:suppressAutoHyphens/>
      <w:spacing w:line="100" w:lineRule="atLeast"/>
      <w:ind w:left="720"/>
    </w:pPr>
    <w:rPr>
      <w:sz w:val="20"/>
      <w:lang w:eastAsia="ar-SA"/>
    </w:rPr>
  </w:style>
  <w:style w:type="paragraph" w:customStyle="1" w:styleId="PargrafodaLista18">
    <w:name w:val="Parágrafo da Lista18"/>
    <w:basedOn w:val="Normal"/>
    <w:rsid w:val="000C0CA4"/>
    <w:pPr>
      <w:suppressAutoHyphens/>
      <w:spacing w:line="100" w:lineRule="atLeast"/>
      <w:ind w:left="720"/>
    </w:pPr>
    <w:rPr>
      <w:sz w:val="20"/>
      <w:lang w:eastAsia="ar-SA"/>
    </w:rPr>
  </w:style>
  <w:style w:type="paragraph" w:customStyle="1" w:styleId="PargrafodaLista19">
    <w:name w:val="Parágrafo da Lista19"/>
    <w:basedOn w:val="Normal"/>
    <w:rsid w:val="00802F85"/>
    <w:pPr>
      <w:suppressAutoHyphens/>
      <w:spacing w:line="100" w:lineRule="atLeast"/>
      <w:ind w:left="720"/>
    </w:pPr>
    <w:rPr>
      <w:sz w:val="20"/>
      <w:lang w:eastAsia="ar-SA"/>
    </w:rPr>
  </w:style>
  <w:style w:type="paragraph" w:customStyle="1" w:styleId="TEXTO">
    <w:name w:val="TEXTO"/>
    <w:basedOn w:val="Normal"/>
    <w:rsid w:val="00CF727A"/>
    <w:pPr>
      <w:suppressAutoHyphens/>
      <w:overflowPunct w:val="0"/>
      <w:autoSpaceDE w:val="0"/>
      <w:ind w:firstLine="2160"/>
      <w:jc w:val="both"/>
      <w:textAlignment w:val="baseline"/>
    </w:pPr>
    <w:rPr>
      <w:rFonts w:ascii="Courier New" w:hAnsi="Courier New"/>
      <w:sz w:val="20"/>
      <w:lang w:eastAsia="ar-SA"/>
    </w:rPr>
  </w:style>
  <w:style w:type="character" w:styleId="Refdecomentrio">
    <w:name w:val="annotation reference"/>
    <w:qFormat/>
    <w:rsid w:val="00CF727A"/>
    <w:rPr>
      <w:sz w:val="18"/>
      <w:szCs w:val="18"/>
    </w:rPr>
  </w:style>
  <w:style w:type="paragraph" w:styleId="Textodecomentrio">
    <w:name w:val="annotation text"/>
    <w:basedOn w:val="Normal"/>
    <w:link w:val="TextodecomentrioChar"/>
    <w:uiPriority w:val="99"/>
    <w:qFormat/>
    <w:rsid w:val="00CF727A"/>
    <w:pPr>
      <w:suppressAutoHyphens/>
      <w:overflowPunct w:val="0"/>
      <w:autoSpaceDE w:val="0"/>
      <w:textAlignment w:val="baseline"/>
    </w:pPr>
    <w:rPr>
      <w:rFonts w:ascii="Roman 12cpi" w:hAnsi="Roman 12cpi"/>
      <w:sz w:val="24"/>
      <w:szCs w:val="24"/>
      <w:lang w:eastAsia="ar-SA"/>
    </w:rPr>
  </w:style>
  <w:style w:type="character" w:customStyle="1" w:styleId="TextodecomentrioChar">
    <w:name w:val="Texto de comentário Char"/>
    <w:link w:val="Textodecomentrio"/>
    <w:uiPriority w:val="99"/>
    <w:qFormat/>
    <w:rsid w:val="00CF727A"/>
    <w:rPr>
      <w:rFonts w:ascii="Roman 12cpi" w:hAnsi="Roman 12cpi"/>
      <w:sz w:val="24"/>
      <w:szCs w:val="24"/>
      <w:lang w:eastAsia="ar-SA"/>
    </w:rPr>
  </w:style>
  <w:style w:type="character" w:styleId="Forte">
    <w:name w:val="Strong"/>
    <w:uiPriority w:val="99"/>
    <w:qFormat/>
    <w:rsid w:val="00CF727A"/>
    <w:rPr>
      <w:b/>
      <w:bCs/>
    </w:rPr>
  </w:style>
  <w:style w:type="paragraph" w:customStyle="1" w:styleId="PargrafodaLista20">
    <w:name w:val="Parágrafo da Lista20"/>
    <w:basedOn w:val="Normal"/>
    <w:rsid w:val="007D2F2A"/>
    <w:pPr>
      <w:suppressAutoHyphens/>
      <w:spacing w:line="100" w:lineRule="atLeast"/>
      <w:ind w:left="720"/>
    </w:pPr>
    <w:rPr>
      <w:sz w:val="20"/>
      <w:lang w:eastAsia="ar-SA"/>
    </w:rPr>
  </w:style>
  <w:style w:type="paragraph" w:customStyle="1" w:styleId="PargrafodaLista21">
    <w:name w:val="Parágrafo da Lista21"/>
    <w:basedOn w:val="Normal"/>
    <w:rsid w:val="00EB2C45"/>
    <w:pPr>
      <w:suppressAutoHyphens/>
      <w:spacing w:line="100" w:lineRule="atLeast"/>
      <w:ind w:left="720"/>
    </w:pPr>
    <w:rPr>
      <w:sz w:val="20"/>
      <w:lang w:eastAsia="ar-SA"/>
    </w:rPr>
  </w:style>
  <w:style w:type="paragraph" w:customStyle="1" w:styleId="PargrafodaLista22">
    <w:name w:val="Parágrafo da Lista22"/>
    <w:basedOn w:val="Normal"/>
    <w:rsid w:val="0027596C"/>
    <w:pPr>
      <w:suppressAutoHyphens/>
      <w:spacing w:line="100" w:lineRule="atLeast"/>
      <w:ind w:left="720"/>
    </w:pPr>
    <w:rPr>
      <w:sz w:val="20"/>
      <w:lang w:eastAsia="ar-SA"/>
    </w:rPr>
  </w:style>
  <w:style w:type="paragraph" w:customStyle="1" w:styleId="PargrafodaLista23">
    <w:name w:val="Parágrafo da Lista23"/>
    <w:basedOn w:val="Normal"/>
    <w:rsid w:val="00553AAA"/>
    <w:pPr>
      <w:suppressAutoHyphens/>
      <w:spacing w:line="100" w:lineRule="atLeast"/>
      <w:ind w:left="720"/>
    </w:pPr>
    <w:rPr>
      <w:sz w:val="20"/>
      <w:lang w:eastAsia="ar-SA"/>
    </w:rPr>
  </w:style>
  <w:style w:type="paragraph" w:customStyle="1" w:styleId="PargrafodaLista24">
    <w:name w:val="Parágrafo da Lista24"/>
    <w:basedOn w:val="Normal"/>
    <w:rsid w:val="00C45E87"/>
    <w:pPr>
      <w:suppressAutoHyphens/>
      <w:spacing w:line="100" w:lineRule="atLeast"/>
      <w:ind w:left="720"/>
    </w:pPr>
    <w:rPr>
      <w:sz w:val="20"/>
      <w:lang w:eastAsia="ar-SA"/>
    </w:rPr>
  </w:style>
  <w:style w:type="character" w:customStyle="1" w:styleId="Ttulo3Char">
    <w:name w:val="Título 3 Char"/>
    <w:link w:val="Ttulo3"/>
    <w:uiPriority w:val="9"/>
    <w:locked/>
    <w:rsid w:val="00376B95"/>
    <w:rPr>
      <w:b/>
      <w:sz w:val="28"/>
    </w:rPr>
  </w:style>
  <w:style w:type="character" w:customStyle="1" w:styleId="Ttulo4Char">
    <w:name w:val="Título 4 Char"/>
    <w:link w:val="Ttulo4"/>
    <w:uiPriority w:val="9"/>
    <w:locked/>
    <w:rsid w:val="00376B95"/>
    <w:rPr>
      <w:b/>
      <w:sz w:val="28"/>
    </w:rPr>
  </w:style>
  <w:style w:type="character" w:customStyle="1" w:styleId="Ttulo5Char">
    <w:name w:val="Título 5 Char"/>
    <w:link w:val="Ttulo5"/>
    <w:uiPriority w:val="99"/>
    <w:locked/>
    <w:rsid w:val="00376B95"/>
    <w:rPr>
      <w:b/>
      <w:bCs/>
      <w:sz w:val="28"/>
    </w:rPr>
  </w:style>
  <w:style w:type="character" w:customStyle="1" w:styleId="Ttulo6Char">
    <w:name w:val="Título 6 Char"/>
    <w:link w:val="Ttulo6"/>
    <w:uiPriority w:val="99"/>
    <w:locked/>
    <w:rsid w:val="00376B95"/>
    <w:rPr>
      <w:b/>
      <w:bCs/>
      <w:sz w:val="28"/>
    </w:rPr>
  </w:style>
  <w:style w:type="character" w:customStyle="1" w:styleId="Ttulo7Char">
    <w:name w:val="Título 7 Char"/>
    <w:link w:val="Ttulo7"/>
    <w:uiPriority w:val="99"/>
    <w:locked/>
    <w:rsid w:val="00376B95"/>
    <w:rPr>
      <w:i/>
      <w:iCs/>
      <w:sz w:val="28"/>
    </w:rPr>
  </w:style>
  <w:style w:type="character" w:customStyle="1" w:styleId="Ttulo8Char">
    <w:name w:val="Título 8 Char"/>
    <w:link w:val="Ttulo8"/>
    <w:uiPriority w:val="99"/>
    <w:locked/>
    <w:rsid w:val="00376B95"/>
    <w:rPr>
      <w:i/>
      <w:iCs/>
      <w:sz w:val="24"/>
    </w:rPr>
  </w:style>
  <w:style w:type="paragraph" w:customStyle="1" w:styleId="Heading">
    <w:name w:val="Heading"/>
    <w:basedOn w:val="Standard"/>
    <w:next w:val="Textbody"/>
    <w:uiPriority w:val="99"/>
    <w:rsid w:val="00376B95"/>
    <w:pPr>
      <w:keepNext/>
      <w:spacing w:before="240" w:after="120"/>
    </w:pPr>
    <w:rPr>
      <w:rFonts w:ascii="Arial" w:hAnsi="Arial" w:cs="Mangal"/>
      <w:sz w:val="28"/>
      <w:szCs w:val="28"/>
      <w:lang w:bidi="hi-IN"/>
    </w:rPr>
  </w:style>
  <w:style w:type="paragraph" w:customStyle="1" w:styleId="Textbody">
    <w:name w:val="Text body"/>
    <w:basedOn w:val="Standard"/>
    <w:rsid w:val="00376B95"/>
    <w:pPr>
      <w:spacing w:after="120"/>
    </w:pPr>
    <w:rPr>
      <w:rFonts w:cs="Mangal"/>
      <w:lang w:bidi="hi-IN"/>
    </w:rPr>
  </w:style>
  <w:style w:type="paragraph" w:styleId="Lista">
    <w:name w:val="List"/>
    <w:basedOn w:val="Textbody"/>
    <w:uiPriority w:val="99"/>
    <w:rsid w:val="00376B95"/>
  </w:style>
  <w:style w:type="paragraph" w:customStyle="1" w:styleId="Caption1">
    <w:name w:val="Caption1"/>
    <w:basedOn w:val="Standard"/>
    <w:uiPriority w:val="99"/>
    <w:rsid w:val="00376B95"/>
    <w:pPr>
      <w:suppressLineNumbers/>
      <w:spacing w:before="120" w:after="120"/>
    </w:pPr>
    <w:rPr>
      <w:rFonts w:cs="Mangal"/>
      <w:i/>
      <w:iCs/>
      <w:lang w:bidi="hi-IN"/>
    </w:rPr>
  </w:style>
  <w:style w:type="paragraph" w:customStyle="1" w:styleId="Index">
    <w:name w:val="Index"/>
    <w:basedOn w:val="Standard"/>
    <w:uiPriority w:val="99"/>
    <w:rsid w:val="00376B95"/>
    <w:pPr>
      <w:suppressLineNumbers/>
    </w:pPr>
    <w:rPr>
      <w:rFonts w:cs="Mangal"/>
      <w:lang w:bidi="hi-IN"/>
    </w:rPr>
  </w:style>
  <w:style w:type="character" w:customStyle="1" w:styleId="RecuodecorpodetextoChar">
    <w:name w:val="Recuo de corpo de texto Char"/>
    <w:link w:val="Recuodecorpodetexto"/>
    <w:uiPriority w:val="99"/>
    <w:locked/>
    <w:rsid w:val="00376B95"/>
    <w:rPr>
      <w:sz w:val="28"/>
    </w:rPr>
  </w:style>
  <w:style w:type="character" w:customStyle="1" w:styleId="Recuodecorpodetexto3Char">
    <w:name w:val="Recuo de corpo de texto 3 Char"/>
    <w:link w:val="Recuodecorpodetexto3"/>
    <w:uiPriority w:val="99"/>
    <w:locked/>
    <w:rsid w:val="00376B95"/>
    <w:rPr>
      <w:sz w:val="28"/>
    </w:rPr>
  </w:style>
  <w:style w:type="character" w:customStyle="1" w:styleId="Corpodetexto3Char">
    <w:name w:val="Corpo de texto 3 Char"/>
    <w:link w:val="Corpodetexto3"/>
    <w:uiPriority w:val="99"/>
    <w:locked/>
    <w:rsid w:val="00376B95"/>
    <w:rPr>
      <w:sz w:val="32"/>
    </w:rPr>
  </w:style>
  <w:style w:type="character" w:customStyle="1" w:styleId="TtuloChar">
    <w:name w:val="Título Char"/>
    <w:link w:val="Ttulo"/>
    <w:uiPriority w:val="99"/>
    <w:locked/>
    <w:rsid w:val="00376B95"/>
    <w:rPr>
      <w:b/>
      <w:sz w:val="26"/>
    </w:rPr>
  </w:style>
  <w:style w:type="character" w:styleId="Nmerodepgina">
    <w:name w:val="page number"/>
    <w:uiPriority w:val="99"/>
    <w:rsid w:val="00376B95"/>
    <w:rPr>
      <w:rFonts w:cs="Times New Roman"/>
    </w:rPr>
  </w:style>
  <w:style w:type="paragraph" w:styleId="MapadoDocumento">
    <w:name w:val="Document Map"/>
    <w:basedOn w:val="Normal"/>
    <w:link w:val="MapadoDocumentoChar"/>
    <w:uiPriority w:val="99"/>
    <w:rsid w:val="00376B95"/>
    <w:pPr>
      <w:shd w:val="clear" w:color="auto" w:fill="000080"/>
    </w:pPr>
    <w:rPr>
      <w:rFonts w:ascii="Tahoma" w:hAnsi="Tahoma" w:cs="Tahoma"/>
      <w:sz w:val="24"/>
      <w:szCs w:val="24"/>
    </w:rPr>
  </w:style>
  <w:style w:type="character" w:customStyle="1" w:styleId="MapadoDocumentoChar">
    <w:name w:val="Mapa do Documento Char"/>
    <w:link w:val="MapadoDocumento"/>
    <w:uiPriority w:val="99"/>
    <w:rsid w:val="00376B95"/>
    <w:rPr>
      <w:rFonts w:ascii="Tahoma" w:hAnsi="Tahoma" w:cs="Tahoma"/>
      <w:sz w:val="24"/>
      <w:szCs w:val="24"/>
      <w:shd w:val="clear" w:color="auto" w:fill="000080"/>
    </w:rPr>
  </w:style>
  <w:style w:type="character" w:customStyle="1" w:styleId="st">
    <w:name w:val="st"/>
    <w:uiPriority w:val="99"/>
    <w:rsid w:val="00376B95"/>
    <w:rPr>
      <w:rFonts w:cs="Times New Roman"/>
    </w:rPr>
  </w:style>
  <w:style w:type="character" w:styleId="nfase">
    <w:name w:val="Emphasis"/>
    <w:uiPriority w:val="20"/>
    <w:qFormat/>
    <w:rsid w:val="00376B95"/>
    <w:rPr>
      <w:rFonts w:cs="Times New Roman"/>
      <w:i/>
      <w:iCs/>
    </w:rPr>
  </w:style>
  <w:style w:type="paragraph" w:customStyle="1" w:styleId="TRTtulo">
    <w:name w:val="TR Título"/>
    <w:basedOn w:val="Normal"/>
    <w:qFormat/>
    <w:rsid w:val="006060B2"/>
    <w:pPr>
      <w:numPr>
        <w:numId w:val="1"/>
      </w:numPr>
      <w:suppressAutoHyphens/>
      <w:spacing w:line="360" w:lineRule="auto"/>
      <w:jc w:val="both"/>
    </w:pPr>
    <w:rPr>
      <w:rFonts w:ascii="Arial" w:hAnsi="Arial" w:cs="Arial"/>
      <w:b/>
      <w:sz w:val="22"/>
      <w:szCs w:val="22"/>
      <w:lang w:eastAsia="zh-CN"/>
    </w:rPr>
  </w:style>
  <w:style w:type="paragraph" w:customStyle="1" w:styleId="TRSubtpico">
    <w:name w:val="TR Subtópico"/>
    <w:basedOn w:val="TRTtulo"/>
    <w:qFormat/>
    <w:rsid w:val="006060B2"/>
    <w:pPr>
      <w:numPr>
        <w:ilvl w:val="1"/>
      </w:numPr>
      <w:tabs>
        <w:tab w:val="left" w:pos="993"/>
      </w:tabs>
      <w:spacing w:before="240" w:line="276" w:lineRule="auto"/>
      <w:ind w:left="993" w:hanging="574"/>
    </w:pPr>
    <w:rPr>
      <w:b w:val="0"/>
    </w:rPr>
  </w:style>
  <w:style w:type="paragraph" w:customStyle="1" w:styleId="TRSegundoSubtpico">
    <w:name w:val="TR Segundo Subtópico"/>
    <w:basedOn w:val="TRSubtpico"/>
    <w:qFormat/>
    <w:rsid w:val="006060B2"/>
    <w:pPr>
      <w:numPr>
        <w:ilvl w:val="2"/>
      </w:numPr>
      <w:tabs>
        <w:tab w:val="clear" w:pos="993"/>
        <w:tab w:val="left" w:pos="1560"/>
      </w:tabs>
      <w:ind w:left="1560" w:hanging="851"/>
    </w:pPr>
  </w:style>
  <w:style w:type="paragraph" w:customStyle="1" w:styleId="Normal1">
    <w:name w:val="Normal1"/>
    <w:rsid w:val="00617881"/>
  </w:style>
  <w:style w:type="character" w:styleId="TextodoEspaoReservado">
    <w:name w:val="Placeholder Text"/>
    <w:uiPriority w:val="99"/>
    <w:semiHidden/>
    <w:rsid w:val="00E56F7C"/>
    <w:rPr>
      <w:color w:val="808080"/>
    </w:rPr>
  </w:style>
  <w:style w:type="paragraph" w:styleId="SemEspaamento">
    <w:name w:val="No Spacing"/>
    <w:link w:val="SemEspaamentoChar"/>
    <w:uiPriority w:val="1"/>
    <w:qFormat/>
    <w:rsid w:val="00ED718D"/>
    <w:pPr>
      <w:numPr>
        <w:numId w:val="2"/>
      </w:numPr>
      <w:tabs>
        <w:tab w:val="left" w:pos="851"/>
      </w:tabs>
      <w:spacing w:before="240" w:after="240" w:line="276" w:lineRule="auto"/>
      <w:jc w:val="both"/>
    </w:pPr>
    <w:rPr>
      <w:rFonts w:ascii="Arial" w:eastAsia="Calibri" w:hAnsi="Arial" w:cs="Arial"/>
      <w:szCs w:val="22"/>
      <w:lang w:eastAsia="en-US"/>
    </w:rPr>
  </w:style>
  <w:style w:type="paragraph" w:customStyle="1" w:styleId="Alnea">
    <w:name w:val="Alínea"/>
    <w:link w:val="AlneaChar"/>
    <w:qFormat/>
    <w:rsid w:val="00ED718D"/>
    <w:pPr>
      <w:spacing w:line="259" w:lineRule="auto"/>
      <w:ind w:left="1134" w:hanging="284"/>
      <w:jc w:val="both"/>
    </w:pPr>
    <w:rPr>
      <w:rFonts w:ascii="Arial" w:eastAsia="Calibri" w:hAnsi="Arial" w:cs="Arial"/>
      <w:szCs w:val="22"/>
      <w:lang w:eastAsia="en-US"/>
    </w:rPr>
  </w:style>
  <w:style w:type="character" w:customStyle="1" w:styleId="SemEspaamentoChar">
    <w:name w:val="Sem Espaçamento Char"/>
    <w:link w:val="SemEspaamento"/>
    <w:uiPriority w:val="1"/>
    <w:rsid w:val="00ED718D"/>
    <w:rPr>
      <w:rFonts w:ascii="Arial" w:eastAsia="Calibri" w:hAnsi="Arial" w:cs="Arial"/>
      <w:szCs w:val="22"/>
      <w:lang w:eastAsia="en-US"/>
    </w:rPr>
  </w:style>
  <w:style w:type="character" w:customStyle="1" w:styleId="AlneaChar">
    <w:name w:val="Alínea Char"/>
    <w:link w:val="Alnea"/>
    <w:rsid w:val="00ED718D"/>
    <w:rPr>
      <w:rFonts w:ascii="Arial" w:eastAsia="Calibri" w:hAnsi="Arial" w:cs="Arial"/>
      <w:szCs w:val="22"/>
      <w:lang w:eastAsia="en-US"/>
    </w:rPr>
  </w:style>
  <w:style w:type="paragraph" w:customStyle="1" w:styleId="Contedodatabela">
    <w:name w:val="Conteúdo da tabela"/>
    <w:basedOn w:val="Normal"/>
    <w:uiPriority w:val="99"/>
    <w:rsid w:val="0091553F"/>
    <w:pPr>
      <w:suppressLineNumbers/>
      <w:suppressAutoHyphens/>
    </w:pPr>
    <w:rPr>
      <w:sz w:val="24"/>
      <w:lang w:eastAsia="zh-CN"/>
    </w:rPr>
  </w:style>
  <w:style w:type="paragraph" w:customStyle="1" w:styleId="Contedodoquadro">
    <w:name w:val="Conteúdo do quadro"/>
    <w:basedOn w:val="Normal"/>
    <w:qFormat/>
    <w:rsid w:val="009E5F77"/>
    <w:pPr>
      <w:suppressAutoHyphens/>
      <w:spacing w:after="200" w:line="360" w:lineRule="auto"/>
    </w:pPr>
    <w:rPr>
      <w:rFonts w:eastAsia="Calibri" w:cs="Calibri"/>
      <w:sz w:val="24"/>
      <w:szCs w:val="22"/>
      <w:lang w:eastAsia="en-US"/>
    </w:rPr>
  </w:style>
  <w:style w:type="paragraph" w:styleId="Textodenotaderodap">
    <w:name w:val="footnote text"/>
    <w:basedOn w:val="Normal"/>
    <w:link w:val="TextodenotaderodapChar"/>
    <w:uiPriority w:val="99"/>
    <w:unhideWhenUsed/>
    <w:rsid w:val="009E5F77"/>
    <w:pPr>
      <w:suppressAutoHyphens/>
    </w:pPr>
    <w:rPr>
      <w:rFonts w:eastAsia="Calibri"/>
      <w:sz w:val="20"/>
      <w:lang w:eastAsia="en-US"/>
    </w:rPr>
  </w:style>
  <w:style w:type="character" w:customStyle="1" w:styleId="TextodenotaderodapChar">
    <w:name w:val="Texto de nota de rodapé Char"/>
    <w:link w:val="Textodenotaderodap"/>
    <w:uiPriority w:val="99"/>
    <w:rsid w:val="009E5F77"/>
    <w:rPr>
      <w:rFonts w:eastAsia="Calibri"/>
      <w:lang w:eastAsia="en-US"/>
    </w:rPr>
  </w:style>
  <w:style w:type="character" w:styleId="Refdenotaderodap">
    <w:name w:val="footnote reference"/>
    <w:uiPriority w:val="99"/>
    <w:unhideWhenUsed/>
    <w:rsid w:val="009E5F77"/>
    <w:rPr>
      <w:vertAlign w:val="superscript"/>
    </w:rPr>
  </w:style>
  <w:style w:type="character" w:styleId="HiperlinkVisitado">
    <w:name w:val="FollowedHyperlink"/>
    <w:uiPriority w:val="99"/>
    <w:unhideWhenUsed/>
    <w:rsid w:val="009E5F77"/>
    <w:rPr>
      <w:color w:val="800080"/>
      <w:u w:val="single"/>
    </w:rPr>
  </w:style>
  <w:style w:type="paragraph" w:customStyle="1" w:styleId="msonormal0">
    <w:name w:val="msonormal"/>
    <w:basedOn w:val="Normal"/>
    <w:rsid w:val="009E5F77"/>
    <w:pPr>
      <w:spacing w:before="100" w:beforeAutospacing="1" w:after="100" w:afterAutospacing="1"/>
    </w:pPr>
    <w:rPr>
      <w:sz w:val="24"/>
      <w:szCs w:val="24"/>
    </w:rPr>
  </w:style>
  <w:style w:type="paragraph" w:customStyle="1" w:styleId="xl65">
    <w:name w:val="xl6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sz w:val="24"/>
      <w:szCs w:val="24"/>
    </w:rPr>
  </w:style>
  <w:style w:type="paragraph" w:customStyle="1" w:styleId="xl69">
    <w:name w:val="xl69"/>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4"/>
      <w:szCs w:val="24"/>
    </w:rPr>
  </w:style>
  <w:style w:type="paragraph" w:customStyle="1" w:styleId="xl70">
    <w:name w:val="xl70"/>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1">
    <w:name w:val="xl71"/>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3">
    <w:name w:val="xl73"/>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4">
    <w:name w:val="xl74"/>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9E5F77"/>
    <w:pPr>
      <w:pBdr>
        <w:top w:val="single" w:sz="8" w:space="0" w:color="auto"/>
        <w:left w:val="single" w:sz="8" w:space="0" w:color="auto"/>
        <w:bottom w:val="single" w:sz="8" w:space="0" w:color="auto"/>
        <w:right w:val="single" w:sz="8" w:space="0" w:color="auto"/>
      </w:pBdr>
      <w:shd w:val="clear" w:color="000000" w:fill="DDD9C4"/>
      <w:spacing w:before="100" w:beforeAutospacing="1" w:after="100" w:afterAutospacing="1"/>
      <w:jc w:val="center"/>
    </w:pPr>
    <w:rPr>
      <w:sz w:val="24"/>
      <w:szCs w:val="24"/>
    </w:rPr>
  </w:style>
  <w:style w:type="paragraph" w:customStyle="1" w:styleId="xl77">
    <w:name w:val="xl77"/>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8">
    <w:name w:val="xl78"/>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Normal"/>
    <w:rsid w:val="009E5F77"/>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0">
    <w:name w:val="xl80"/>
    <w:basedOn w:val="Normal"/>
    <w:rsid w:val="009E5F77"/>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Normal"/>
    <w:rsid w:val="009E5F77"/>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82">
    <w:name w:val="xl82"/>
    <w:basedOn w:val="Normal"/>
    <w:rsid w:val="009E5F77"/>
    <w:pPr>
      <w:pBdr>
        <w:top w:val="single" w:sz="8" w:space="0" w:color="auto"/>
      </w:pBdr>
      <w:spacing w:before="100" w:beforeAutospacing="1" w:after="100" w:afterAutospacing="1"/>
      <w:jc w:val="center"/>
    </w:pPr>
    <w:rPr>
      <w:b/>
      <w:bCs/>
      <w:sz w:val="24"/>
      <w:szCs w:val="24"/>
    </w:rPr>
  </w:style>
  <w:style w:type="paragraph" w:customStyle="1" w:styleId="xl83">
    <w:name w:val="xl83"/>
    <w:basedOn w:val="Normal"/>
    <w:rsid w:val="009E5F77"/>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84">
    <w:name w:val="xl84"/>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9E5F7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Normal"/>
    <w:rsid w:val="009E5F7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9E5F7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8">
    <w:name w:val="xl88"/>
    <w:basedOn w:val="Normal"/>
    <w:rsid w:val="009E5F7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Normal"/>
    <w:rsid w:val="009E5F7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1">
    <w:name w:val="xl91"/>
    <w:basedOn w:val="Normal"/>
    <w:rsid w:val="009E5F77"/>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2">
    <w:name w:val="xl92"/>
    <w:basedOn w:val="Normal"/>
    <w:rsid w:val="009E5F77"/>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3">
    <w:name w:val="xl93"/>
    <w:basedOn w:val="Normal"/>
    <w:rsid w:val="009E5F77"/>
    <w:pPr>
      <w:pBdr>
        <w:top w:val="single" w:sz="4" w:space="0" w:color="auto"/>
        <w:bottom w:val="single" w:sz="4" w:space="0" w:color="auto"/>
      </w:pBdr>
      <w:spacing w:before="100" w:beforeAutospacing="1" w:after="100" w:afterAutospacing="1"/>
      <w:jc w:val="center"/>
    </w:pPr>
    <w:rPr>
      <w:sz w:val="24"/>
      <w:szCs w:val="24"/>
    </w:rPr>
  </w:style>
  <w:style w:type="paragraph" w:customStyle="1" w:styleId="xl94">
    <w:name w:val="xl94"/>
    <w:basedOn w:val="Normal"/>
    <w:rsid w:val="009E5F77"/>
    <w:pPr>
      <w:pBdr>
        <w:bottom w:val="single" w:sz="4" w:space="0" w:color="auto"/>
      </w:pBdr>
      <w:spacing w:before="100" w:beforeAutospacing="1" w:after="100" w:afterAutospacing="1"/>
      <w:jc w:val="center"/>
    </w:pPr>
    <w:rPr>
      <w:b/>
      <w:bCs/>
      <w:sz w:val="24"/>
      <w:szCs w:val="24"/>
    </w:rPr>
  </w:style>
  <w:style w:type="paragraph" w:customStyle="1" w:styleId="xl95">
    <w:name w:val="xl95"/>
    <w:basedOn w:val="Normal"/>
    <w:rsid w:val="009E5F77"/>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96">
    <w:name w:val="xl96"/>
    <w:basedOn w:val="Normal"/>
    <w:rsid w:val="009E5F77"/>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97">
    <w:name w:val="xl97"/>
    <w:basedOn w:val="Normal"/>
    <w:rsid w:val="009E5F77"/>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8">
    <w:name w:val="xl98"/>
    <w:basedOn w:val="Normal"/>
    <w:rsid w:val="009E5F77"/>
    <w:pPr>
      <w:pBdr>
        <w:top w:val="single" w:sz="4" w:space="0" w:color="auto"/>
        <w:bottom w:val="single" w:sz="4" w:space="0" w:color="auto"/>
      </w:pBdr>
      <w:spacing w:before="100" w:beforeAutospacing="1" w:after="100" w:afterAutospacing="1"/>
    </w:pPr>
    <w:rPr>
      <w:b/>
      <w:bCs/>
      <w:sz w:val="24"/>
      <w:szCs w:val="24"/>
    </w:rPr>
  </w:style>
  <w:style w:type="paragraph" w:customStyle="1" w:styleId="xl99">
    <w:name w:val="xl99"/>
    <w:basedOn w:val="Normal"/>
    <w:rsid w:val="009E5F77"/>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Normal"/>
    <w:rsid w:val="009E5F77"/>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01">
    <w:name w:val="xl101"/>
    <w:basedOn w:val="Normal"/>
    <w:rsid w:val="009E5F77"/>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02">
    <w:name w:val="xl102"/>
    <w:basedOn w:val="Normal"/>
    <w:rsid w:val="009E5F77"/>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3">
    <w:name w:val="xl103"/>
    <w:basedOn w:val="Normal"/>
    <w:rsid w:val="009E5F77"/>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4">
    <w:name w:val="xl104"/>
    <w:basedOn w:val="Normal"/>
    <w:rsid w:val="009E5F77"/>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5">
    <w:name w:val="xl105"/>
    <w:basedOn w:val="Normal"/>
    <w:rsid w:val="009E5F77"/>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6">
    <w:name w:val="xl106"/>
    <w:basedOn w:val="Normal"/>
    <w:rsid w:val="009E5F77"/>
    <w:pPr>
      <w:pBdr>
        <w:left w:val="single" w:sz="4" w:space="0" w:color="auto"/>
      </w:pBdr>
      <w:spacing w:before="100" w:beforeAutospacing="1" w:after="100" w:afterAutospacing="1"/>
      <w:jc w:val="center"/>
    </w:pPr>
    <w:rPr>
      <w:b/>
      <w:bCs/>
      <w:sz w:val="24"/>
      <w:szCs w:val="24"/>
    </w:rPr>
  </w:style>
  <w:style w:type="paragraph" w:customStyle="1" w:styleId="xl107">
    <w:name w:val="xl107"/>
    <w:basedOn w:val="Normal"/>
    <w:rsid w:val="009E5F77"/>
    <w:pPr>
      <w:spacing w:before="100" w:beforeAutospacing="1" w:after="100" w:afterAutospacing="1"/>
      <w:jc w:val="center"/>
    </w:pPr>
    <w:rPr>
      <w:b/>
      <w:bCs/>
      <w:sz w:val="24"/>
      <w:szCs w:val="24"/>
    </w:rPr>
  </w:style>
  <w:style w:type="paragraph" w:customStyle="1" w:styleId="xl108">
    <w:name w:val="xl108"/>
    <w:basedOn w:val="Normal"/>
    <w:rsid w:val="009E5F77"/>
    <w:pPr>
      <w:pBdr>
        <w:left w:val="single" w:sz="4" w:space="0" w:color="auto"/>
      </w:pBdr>
      <w:spacing w:before="100" w:beforeAutospacing="1" w:after="100" w:afterAutospacing="1"/>
      <w:jc w:val="center"/>
    </w:pPr>
    <w:rPr>
      <w:sz w:val="24"/>
      <w:szCs w:val="24"/>
    </w:rPr>
  </w:style>
  <w:style w:type="paragraph" w:customStyle="1" w:styleId="xl109">
    <w:name w:val="xl109"/>
    <w:basedOn w:val="Normal"/>
    <w:rsid w:val="009E5F77"/>
    <w:pPr>
      <w:spacing w:before="100" w:beforeAutospacing="1" w:after="100" w:afterAutospacing="1"/>
      <w:jc w:val="center"/>
    </w:pPr>
    <w:rPr>
      <w:sz w:val="24"/>
      <w:szCs w:val="24"/>
    </w:rPr>
  </w:style>
  <w:style w:type="paragraph" w:customStyle="1" w:styleId="xl110">
    <w:name w:val="xl110"/>
    <w:basedOn w:val="Normal"/>
    <w:rsid w:val="009E5F77"/>
    <w:pPr>
      <w:pBdr>
        <w:left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Normal"/>
    <w:rsid w:val="009E5F77"/>
    <w:pPr>
      <w:pBdr>
        <w:bottom w:val="single" w:sz="4" w:space="0" w:color="auto"/>
      </w:pBdr>
      <w:spacing w:before="100" w:beforeAutospacing="1" w:after="100" w:afterAutospacing="1"/>
      <w:jc w:val="center"/>
    </w:pPr>
    <w:rPr>
      <w:sz w:val="24"/>
      <w:szCs w:val="24"/>
    </w:rPr>
  </w:style>
  <w:style w:type="character" w:customStyle="1" w:styleId="normaltextrunscx17047519">
    <w:name w:val="normaltextrun scx17047519"/>
    <w:rsid w:val="0060572A"/>
  </w:style>
  <w:style w:type="table" w:customStyle="1" w:styleId="TableNormal">
    <w:name w:val="Table Normal"/>
    <w:uiPriority w:val="2"/>
    <w:semiHidden/>
    <w:unhideWhenUsed/>
    <w:qFormat/>
    <w:rsid w:val="00DB1FD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1FD4"/>
    <w:pPr>
      <w:widowControl w:val="0"/>
      <w:autoSpaceDE w:val="0"/>
      <w:autoSpaceDN w:val="0"/>
    </w:pPr>
    <w:rPr>
      <w:sz w:val="22"/>
      <w:szCs w:val="22"/>
      <w:lang w:val="pt-PT" w:eastAsia="en-US"/>
    </w:rPr>
  </w:style>
  <w:style w:type="paragraph" w:customStyle="1" w:styleId="84F1D0C6236747BCB6CDF2E37909FD35">
    <w:name w:val="84F1D0C6236747BCB6CDF2E37909FD35"/>
    <w:rsid w:val="00DB1FD4"/>
    <w:pPr>
      <w:spacing w:after="200" w:line="276" w:lineRule="auto"/>
    </w:pPr>
    <w:rPr>
      <w:rFonts w:ascii="Calibri" w:hAnsi="Calibri"/>
      <w:sz w:val="22"/>
      <w:szCs w:val="22"/>
      <w:lang w:val="en-US" w:eastAsia="en-US"/>
    </w:rPr>
  </w:style>
  <w:style w:type="paragraph" w:customStyle="1" w:styleId="65A9129C95D44824B62009B517E411D4">
    <w:name w:val="65A9129C95D44824B62009B517E411D4"/>
    <w:rsid w:val="00DB1FD4"/>
    <w:pPr>
      <w:spacing w:after="200" w:line="276" w:lineRule="auto"/>
    </w:pPr>
    <w:rPr>
      <w:rFonts w:ascii="Calibri" w:hAnsi="Calibri"/>
      <w:sz w:val="22"/>
      <w:szCs w:val="22"/>
      <w:lang w:val="en-US" w:eastAsia="en-US"/>
    </w:rPr>
  </w:style>
  <w:style w:type="paragraph" w:customStyle="1" w:styleId="PargrafoTR">
    <w:name w:val="Parágrafo TR"/>
    <w:basedOn w:val="Normal"/>
    <w:rsid w:val="00DB1FD4"/>
    <w:pPr>
      <w:suppressAutoHyphens/>
      <w:spacing w:before="240" w:line="276" w:lineRule="auto"/>
      <w:jc w:val="both"/>
    </w:pPr>
    <w:rPr>
      <w:rFonts w:ascii="Arial" w:eastAsia="Calibri" w:hAnsi="Arial" w:cs="Arial"/>
      <w:sz w:val="22"/>
      <w:szCs w:val="22"/>
      <w:lang w:eastAsia="zh-CN"/>
    </w:rPr>
  </w:style>
  <w:style w:type="paragraph" w:customStyle="1" w:styleId="TR-3Subnvel">
    <w:name w:val="TR - 3º Subnível"/>
    <w:basedOn w:val="TRSegundoSubtpico"/>
    <w:qFormat/>
    <w:rsid w:val="00DB1FD4"/>
    <w:pPr>
      <w:numPr>
        <w:ilvl w:val="0"/>
        <w:numId w:val="4"/>
      </w:numPr>
      <w:tabs>
        <w:tab w:val="left" w:pos="1134"/>
      </w:tabs>
      <w:spacing w:before="0" w:after="240" w:line="240" w:lineRule="auto"/>
      <w:ind w:left="1560" w:hanging="284"/>
    </w:pPr>
    <w:rPr>
      <w:rFonts w:eastAsia="Calibri"/>
      <w:snapToGrid w:val="0"/>
      <w:color w:val="000000"/>
      <w:w w:val="0"/>
    </w:rPr>
  </w:style>
  <w:style w:type="table" w:customStyle="1" w:styleId="SombreamentoClaro1">
    <w:name w:val="Sombreamento Claro1"/>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0177A822AA7049D9B580CC625DC2EAB8">
    <w:name w:val="0177A822AA7049D9B580CC625DC2EAB8"/>
    <w:rsid w:val="00DB1FD4"/>
    <w:pPr>
      <w:numPr>
        <w:ilvl w:val="1"/>
        <w:numId w:val="5"/>
      </w:numPr>
      <w:tabs>
        <w:tab w:val="left" w:pos="993"/>
      </w:tabs>
      <w:suppressAutoHyphens/>
      <w:spacing w:before="240" w:line="276" w:lineRule="auto"/>
      <w:ind w:left="993" w:hanging="574"/>
      <w:jc w:val="both"/>
    </w:pPr>
    <w:rPr>
      <w:rFonts w:ascii="Arial" w:hAnsi="Arial" w:cs="Arial"/>
      <w:sz w:val="22"/>
      <w:szCs w:val="22"/>
      <w:lang w:eastAsia="zh-CN"/>
    </w:rPr>
  </w:style>
  <w:style w:type="paragraph" w:customStyle="1" w:styleId="337038C893C6410CA67AA21F54B6A9CB1">
    <w:name w:val="337038C893C6410CA67AA21F54B6A9CB1"/>
    <w:rsid w:val="00DB1FD4"/>
    <w:pPr>
      <w:numPr>
        <w:numId w:val="5"/>
      </w:numPr>
      <w:tabs>
        <w:tab w:val="left" w:pos="1560"/>
      </w:tabs>
      <w:suppressAutoHyphens/>
      <w:spacing w:before="240" w:line="276" w:lineRule="auto"/>
      <w:ind w:left="1560" w:hanging="284"/>
      <w:jc w:val="both"/>
    </w:pPr>
    <w:rPr>
      <w:rFonts w:ascii="Arial" w:hAnsi="Arial" w:cs="Arial"/>
      <w:sz w:val="22"/>
      <w:szCs w:val="22"/>
      <w:lang w:eastAsia="zh-CN"/>
    </w:rPr>
  </w:style>
  <w:style w:type="paragraph" w:customStyle="1" w:styleId="13645F4409E7473C8B4EAFC3107F2006">
    <w:name w:val="13645F4409E7473C8B4EAFC3107F2006"/>
    <w:rsid w:val="00DB1FD4"/>
    <w:pPr>
      <w:numPr>
        <w:ilvl w:val="2"/>
        <w:numId w:val="5"/>
      </w:numPr>
      <w:tabs>
        <w:tab w:val="left" w:pos="1560"/>
      </w:tabs>
      <w:suppressAutoHyphens/>
      <w:spacing w:before="240" w:line="276" w:lineRule="auto"/>
      <w:ind w:left="1560" w:hanging="851"/>
      <w:jc w:val="both"/>
    </w:pPr>
    <w:rPr>
      <w:rFonts w:ascii="Arial" w:hAnsi="Arial" w:cs="Arial"/>
      <w:sz w:val="22"/>
      <w:szCs w:val="22"/>
      <w:lang w:eastAsia="zh-CN"/>
    </w:rPr>
  </w:style>
  <w:style w:type="paragraph" w:customStyle="1" w:styleId="Nivel1">
    <w:name w:val="Nivel1"/>
    <w:basedOn w:val="Ttulo1"/>
    <w:next w:val="Normal"/>
    <w:rsid w:val="00DB1FD4"/>
    <w:pPr>
      <w:keepLines/>
      <w:numPr>
        <w:numId w:val="6"/>
      </w:numPr>
      <w:spacing w:before="480" w:after="120" w:line="276" w:lineRule="auto"/>
      <w:jc w:val="both"/>
    </w:pPr>
    <w:rPr>
      <w:rFonts w:cs="Arial"/>
      <w:color w:val="000000"/>
      <w:kern w:val="0"/>
      <w:sz w:val="20"/>
    </w:rPr>
  </w:style>
  <w:style w:type="table" w:styleId="SombreamentoClaro">
    <w:name w:val="Light Shading"/>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Contents">
    <w:name w:val="Table Contents"/>
    <w:basedOn w:val="Standard"/>
    <w:rsid w:val="00DB1FD4"/>
    <w:pPr>
      <w:widowControl/>
      <w:suppressLineNumbers/>
    </w:pPr>
    <w:rPr>
      <w:rFonts w:eastAsia="Times New Roman"/>
      <w:szCs w:val="20"/>
    </w:rPr>
  </w:style>
  <w:style w:type="numbering" w:customStyle="1" w:styleId="WW8Num1">
    <w:name w:val="WW8Num1"/>
    <w:basedOn w:val="Semlista"/>
    <w:rsid w:val="00DB1FD4"/>
    <w:pPr>
      <w:numPr>
        <w:numId w:val="7"/>
      </w:numPr>
    </w:pPr>
  </w:style>
  <w:style w:type="numbering" w:customStyle="1" w:styleId="WW8Num4">
    <w:name w:val="WW8Num4"/>
    <w:basedOn w:val="Semlista"/>
    <w:rsid w:val="00DB1FD4"/>
    <w:pPr>
      <w:numPr>
        <w:numId w:val="8"/>
      </w:numPr>
    </w:pPr>
  </w:style>
  <w:style w:type="paragraph" w:customStyle="1" w:styleId="font5">
    <w:name w:val="font5"/>
    <w:basedOn w:val="Normal"/>
    <w:rsid w:val="00DB1FD4"/>
    <w:pPr>
      <w:spacing w:before="100" w:beforeAutospacing="1" w:after="100" w:afterAutospacing="1"/>
    </w:pPr>
    <w:rPr>
      <w:color w:val="000000"/>
      <w:sz w:val="20"/>
    </w:rPr>
  </w:style>
  <w:style w:type="paragraph" w:customStyle="1" w:styleId="font6">
    <w:name w:val="font6"/>
    <w:basedOn w:val="Normal"/>
    <w:rsid w:val="00DB1FD4"/>
    <w:pPr>
      <w:spacing w:before="100" w:beforeAutospacing="1" w:after="100" w:afterAutospacing="1"/>
    </w:pPr>
    <w:rPr>
      <w:color w:val="000000"/>
      <w:sz w:val="20"/>
    </w:rPr>
  </w:style>
  <w:style w:type="paragraph" w:customStyle="1" w:styleId="font7">
    <w:name w:val="font7"/>
    <w:basedOn w:val="Normal"/>
    <w:rsid w:val="00DB1FD4"/>
    <w:pPr>
      <w:spacing w:before="100" w:beforeAutospacing="1" w:after="100" w:afterAutospacing="1"/>
    </w:pPr>
    <w:rPr>
      <w:b/>
      <w:bCs/>
      <w:color w:val="000000"/>
      <w:sz w:val="20"/>
    </w:rPr>
  </w:style>
  <w:style w:type="paragraph" w:customStyle="1" w:styleId="font8">
    <w:name w:val="font8"/>
    <w:basedOn w:val="Normal"/>
    <w:rsid w:val="00DB1FD4"/>
    <w:pPr>
      <w:spacing w:before="100" w:beforeAutospacing="1" w:after="100" w:afterAutospacing="1"/>
    </w:pPr>
    <w:rPr>
      <w:b/>
      <w:bCs/>
      <w:color w:val="FF0000"/>
      <w:sz w:val="20"/>
    </w:rPr>
  </w:style>
  <w:style w:type="paragraph" w:customStyle="1" w:styleId="font9">
    <w:name w:val="font9"/>
    <w:basedOn w:val="Normal"/>
    <w:rsid w:val="00DB1FD4"/>
    <w:pPr>
      <w:spacing w:before="100" w:beforeAutospacing="1" w:after="100" w:afterAutospacing="1"/>
    </w:pPr>
    <w:rPr>
      <w:color w:val="FF0000"/>
      <w:sz w:val="20"/>
    </w:rPr>
  </w:style>
  <w:style w:type="paragraph" w:customStyle="1" w:styleId="font10">
    <w:name w:val="font10"/>
    <w:basedOn w:val="Normal"/>
    <w:rsid w:val="00DB1FD4"/>
    <w:pPr>
      <w:spacing w:before="100" w:beforeAutospacing="1" w:after="100" w:afterAutospacing="1"/>
    </w:pPr>
    <w:rPr>
      <w:sz w:val="20"/>
    </w:rPr>
  </w:style>
  <w:style w:type="paragraph" w:customStyle="1" w:styleId="font11">
    <w:name w:val="font11"/>
    <w:basedOn w:val="Normal"/>
    <w:rsid w:val="00DB1FD4"/>
    <w:pPr>
      <w:spacing w:before="100" w:beforeAutospacing="1" w:after="100" w:afterAutospacing="1"/>
    </w:pPr>
    <w:rPr>
      <w:b/>
      <w:bCs/>
      <w:color w:val="666666"/>
      <w:sz w:val="20"/>
    </w:rPr>
  </w:style>
  <w:style w:type="paragraph" w:customStyle="1" w:styleId="font12">
    <w:name w:val="font12"/>
    <w:basedOn w:val="Normal"/>
    <w:rsid w:val="00DB1FD4"/>
    <w:pPr>
      <w:spacing w:before="100" w:beforeAutospacing="1" w:after="100" w:afterAutospacing="1"/>
    </w:pPr>
    <w:rPr>
      <w:b/>
      <w:bCs/>
      <w:color w:val="000000"/>
      <w:sz w:val="20"/>
      <w:u w:val="single"/>
    </w:rPr>
  </w:style>
  <w:style w:type="paragraph" w:customStyle="1" w:styleId="Ttulo41">
    <w:name w:val="Título 41"/>
    <w:basedOn w:val="Normal"/>
    <w:next w:val="Normal"/>
    <w:uiPriority w:val="9"/>
    <w:semiHidden/>
    <w:unhideWhenUsed/>
    <w:qFormat/>
    <w:rsid w:val="00DB1FD4"/>
    <w:pPr>
      <w:keepNext/>
      <w:keepLines/>
      <w:spacing w:before="200"/>
      <w:outlineLvl w:val="3"/>
    </w:pPr>
    <w:rPr>
      <w:rFonts w:ascii="Cambria" w:hAnsi="Cambria"/>
      <w:b/>
      <w:bCs/>
      <w:i/>
      <w:iCs/>
      <w:color w:val="4F81BD"/>
    </w:rPr>
  </w:style>
  <w:style w:type="numbering" w:customStyle="1" w:styleId="Semlista1">
    <w:name w:val="Sem lista1"/>
    <w:next w:val="Semlista"/>
    <w:uiPriority w:val="99"/>
    <w:semiHidden/>
    <w:unhideWhenUsed/>
    <w:rsid w:val="00DB1FD4"/>
  </w:style>
  <w:style w:type="table" w:customStyle="1" w:styleId="Tabelacomgrade1">
    <w:name w:val="Tabela com grade1"/>
    <w:basedOn w:val="Tabelanormal"/>
    <w:next w:val="Tabelacomgrade"/>
    <w:uiPriority w:val="59"/>
    <w:rsid w:val="00DB1F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1">
    <w:name w:val="Título 4 Char1"/>
    <w:basedOn w:val="Fontepargpadro"/>
    <w:uiPriority w:val="9"/>
    <w:semiHidden/>
    <w:rsid w:val="00DB1FD4"/>
    <w:rPr>
      <w:rFonts w:asciiTheme="majorHAnsi" w:eastAsiaTheme="majorEastAsia" w:hAnsiTheme="majorHAnsi" w:cstheme="majorBidi"/>
      <w:b/>
      <w:bCs/>
      <w:i/>
      <w:iCs/>
      <w:color w:val="4F81BD" w:themeColor="accent1"/>
      <w:sz w:val="22"/>
      <w:szCs w:val="22"/>
    </w:rPr>
  </w:style>
  <w:style w:type="paragraph" w:customStyle="1" w:styleId="Ttulo21">
    <w:name w:val="Título 21"/>
    <w:basedOn w:val="Normal"/>
    <w:next w:val="Normal"/>
    <w:uiPriority w:val="9"/>
    <w:unhideWhenUsed/>
    <w:qFormat/>
    <w:rsid w:val="00DB1FD4"/>
    <w:pPr>
      <w:keepNext/>
      <w:keepLines/>
      <w:spacing w:before="200"/>
      <w:outlineLvl w:val="1"/>
    </w:pPr>
    <w:rPr>
      <w:rFonts w:ascii="Cambria" w:hAnsi="Cambria"/>
      <w:b/>
      <w:bCs/>
      <w:color w:val="4F81BD"/>
      <w:sz w:val="26"/>
      <w:szCs w:val="26"/>
    </w:rPr>
  </w:style>
  <w:style w:type="paragraph" w:customStyle="1" w:styleId="Ttulo31">
    <w:name w:val="Título 31"/>
    <w:basedOn w:val="Normal"/>
    <w:next w:val="Normal"/>
    <w:uiPriority w:val="9"/>
    <w:semiHidden/>
    <w:unhideWhenUsed/>
    <w:qFormat/>
    <w:rsid w:val="00DB1FD4"/>
    <w:pPr>
      <w:keepNext/>
      <w:keepLines/>
      <w:spacing w:before="200"/>
      <w:outlineLvl w:val="2"/>
    </w:pPr>
    <w:rPr>
      <w:rFonts w:ascii="Cambria" w:hAnsi="Cambria"/>
      <w:b/>
      <w:bCs/>
      <w:color w:val="4F81BD"/>
    </w:rPr>
  </w:style>
  <w:style w:type="numbering" w:customStyle="1" w:styleId="Semlista2">
    <w:name w:val="Sem lista2"/>
    <w:next w:val="Semlista"/>
    <w:uiPriority w:val="99"/>
    <w:semiHidden/>
    <w:unhideWhenUsed/>
    <w:rsid w:val="00DB1FD4"/>
  </w:style>
  <w:style w:type="character" w:customStyle="1" w:styleId="textleft-ctm">
    <w:name w:val="text_left-ctm"/>
    <w:basedOn w:val="Fontepargpadro"/>
    <w:rsid w:val="00DB1FD4"/>
  </w:style>
  <w:style w:type="character" w:customStyle="1" w:styleId="textmid-ctm">
    <w:name w:val="text_mid-ctm"/>
    <w:basedOn w:val="Fontepargpadro"/>
    <w:rsid w:val="00DB1FD4"/>
  </w:style>
  <w:style w:type="character" w:customStyle="1" w:styleId="sc-kdtinf">
    <w:name w:val="sc-kdtinf"/>
    <w:basedOn w:val="Fontepargpadro"/>
    <w:rsid w:val="00DB1FD4"/>
  </w:style>
  <w:style w:type="character" w:customStyle="1" w:styleId="a-size-base">
    <w:name w:val="a-size-base"/>
    <w:basedOn w:val="Fontepargpadro"/>
    <w:rsid w:val="00DB1FD4"/>
  </w:style>
  <w:style w:type="character" w:customStyle="1" w:styleId="a-list-item">
    <w:name w:val="a-list-item"/>
    <w:basedOn w:val="Fontepargpadro"/>
    <w:rsid w:val="00DB1FD4"/>
  </w:style>
  <w:style w:type="character" w:customStyle="1" w:styleId="andes-tablecolumn--value">
    <w:name w:val="andes-table__column--value"/>
    <w:basedOn w:val="Fontepargpadro"/>
    <w:rsid w:val="00DB1FD4"/>
  </w:style>
  <w:style w:type="paragraph" w:customStyle="1" w:styleId="ui-pdp-family--regular">
    <w:name w:val="ui-pdp-family--regular"/>
    <w:basedOn w:val="Normal"/>
    <w:rsid w:val="00DB1FD4"/>
    <w:pPr>
      <w:spacing w:before="100" w:beforeAutospacing="1" w:after="100" w:afterAutospacing="1"/>
    </w:pPr>
    <w:rPr>
      <w:sz w:val="24"/>
      <w:szCs w:val="24"/>
    </w:rPr>
  </w:style>
  <w:style w:type="character" w:customStyle="1" w:styleId="ui-pdp-color--black">
    <w:name w:val="ui-pdp-color--black"/>
    <w:basedOn w:val="Fontepargpadro"/>
    <w:rsid w:val="00DB1FD4"/>
  </w:style>
  <w:style w:type="character" w:customStyle="1" w:styleId="content--name">
    <w:name w:val="content--name"/>
    <w:basedOn w:val="Fontepargpadro"/>
    <w:rsid w:val="00DB1FD4"/>
  </w:style>
  <w:style w:type="character" w:customStyle="1" w:styleId="content--value">
    <w:name w:val="content--value"/>
    <w:basedOn w:val="Fontepargpadro"/>
    <w:rsid w:val="00DB1FD4"/>
  </w:style>
  <w:style w:type="character" w:customStyle="1" w:styleId="Ttulo2Char1">
    <w:name w:val="Título 2 Char1"/>
    <w:basedOn w:val="Fontepargpadro"/>
    <w:uiPriority w:val="9"/>
    <w:semiHidden/>
    <w:rsid w:val="00DB1FD4"/>
    <w:rPr>
      <w:rFonts w:asciiTheme="majorHAnsi" w:eastAsiaTheme="majorEastAsia" w:hAnsiTheme="majorHAnsi" w:cstheme="majorBidi"/>
      <w:b/>
      <w:bCs/>
      <w:color w:val="4F81BD" w:themeColor="accent1"/>
      <w:sz w:val="26"/>
      <w:szCs w:val="26"/>
    </w:rPr>
  </w:style>
  <w:style w:type="character" w:customStyle="1" w:styleId="Ttulo3Char1">
    <w:name w:val="Título 3 Char1"/>
    <w:basedOn w:val="Fontepargpadro"/>
    <w:uiPriority w:val="9"/>
    <w:semiHidden/>
    <w:rsid w:val="00DB1FD4"/>
    <w:rPr>
      <w:rFonts w:asciiTheme="majorHAnsi" w:eastAsiaTheme="majorEastAsia" w:hAnsiTheme="majorHAnsi" w:cstheme="majorBidi"/>
      <w:b/>
      <w:bCs/>
      <w:color w:val="4F81BD" w:themeColor="accent1"/>
      <w:sz w:val="22"/>
      <w:szCs w:val="22"/>
    </w:rPr>
  </w:style>
  <w:style w:type="paragraph" w:customStyle="1" w:styleId="Nivel01">
    <w:name w:val="Nivel 01"/>
    <w:basedOn w:val="Ttulo1"/>
    <w:next w:val="Normal"/>
    <w:link w:val="Nivel01Char"/>
    <w:qFormat/>
    <w:rsid w:val="006D0C80"/>
    <w:pPr>
      <w:keepLines/>
      <w:tabs>
        <w:tab w:val="left" w:pos="567"/>
      </w:tabs>
      <w:spacing w:after="0"/>
      <w:ind w:left="360" w:hanging="360"/>
      <w:jc w:val="both"/>
    </w:pPr>
    <w:rPr>
      <w:rFonts w:cs="Arial"/>
      <w:bCs/>
      <w:kern w:val="0"/>
      <w:sz w:val="20"/>
    </w:rPr>
  </w:style>
  <w:style w:type="paragraph" w:customStyle="1" w:styleId="Nivel2">
    <w:name w:val="Nivel 2"/>
    <w:basedOn w:val="Normal"/>
    <w:link w:val="Nivel2Char"/>
    <w:qFormat/>
    <w:rsid w:val="006D0C80"/>
    <w:pPr>
      <w:spacing w:before="120" w:after="120" w:line="276" w:lineRule="auto"/>
      <w:ind w:left="999" w:hanging="432"/>
      <w:jc w:val="both"/>
    </w:pPr>
    <w:rPr>
      <w:rFonts w:ascii="Arial" w:hAnsi="Arial" w:cs="Arial"/>
      <w:color w:val="000000"/>
      <w:sz w:val="20"/>
    </w:rPr>
  </w:style>
  <w:style w:type="paragraph" w:customStyle="1" w:styleId="Nivel3">
    <w:name w:val="Nivel 3"/>
    <w:basedOn w:val="Normal"/>
    <w:link w:val="Nivel3Char"/>
    <w:qFormat/>
    <w:rsid w:val="006D0C80"/>
    <w:pPr>
      <w:spacing w:before="120" w:after="120" w:line="276" w:lineRule="auto"/>
      <w:ind w:left="1355" w:hanging="504"/>
      <w:jc w:val="both"/>
    </w:pPr>
    <w:rPr>
      <w:rFonts w:ascii="Arial" w:hAnsi="Arial" w:cs="Arial"/>
      <w:color w:val="000000"/>
      <w:sz w:val="20"/>
    </w:rPr>
  </w:style>
  <w:style w:type="paragraph" w:customStyle="1" w:styleId="Nivel4">
    <w:name w:val="Nivel 4"/>
    <w:basedOn w:val="Nivel3"/>
    <w:link w:val="Nivel4Char"/>
    <w:qFormat/>
    <w:rsid w:val="006D0C80"/>
    <w:pPr>
      <w:ind w:left="851" w:firstLine="0"/>
    </w:pPr>
    <w:rPr>
      <w:color w:val="auto"/>
    </w:rPr>
  </w:style>
  <w:style w:type="paragraph" w:customStyle="1" w:styleId="Nivel5">
    <w:name w:val="Nivel 5"/>
    <w:basedOn w:val="Nivel4"/>
    <w:qFormat/>
    <w:rsid w:val="006D0C80"/>
    <w:pPr>
      <w:ind w:left="1276"/>
    </w:pPr>
  </w:style>
  <w:style w:type="character" w:customStyle="1" w:styleId="Nivel2Char">
    <w:name w:val="Nivel 2 Char"/>
    <w:link w:val="Nivel2"/>
    <w:locked/>
    <w:rsid w:val="006D0C80"/>
    <w:rPr>
      <w:rFonts w:ascii="Arial" w:hAnsi="Arial" w:cs="Arial"/>
      <w:color w:val="000000"/>
    </w:rPr>
  </w:style>
  <w:style w:type="paragraph" w:styleId="Assuntodocomentrio">
    <w:name w:val="annotation subject"/>
    <w:basedOn w:val="Textodecomentrio"/>
    <w:next w:val="Textodecomentrio"/>
    <w:link w:val="AssuntodocomentrioChar"/>
    <w:uiPriority w:val="99"/>
    <w:semiHidden/>
    <w:unhideWhenUsed/>
    <w:rsid w:val="006D0C80"/>
    <w:pPr>
      <w:suppressAutoHyphens w:val="0"/>
      <w:overflowPunct/>
      <w:autoSpaceDE/>
      <w:spacing w:after="200"/>
      <w:textAlignment w:val="auto"/>
    </w:pPr>
    <w:rPr>
      <w:rFonts w:ascii="Calibri" w:eastAsia="Calibri" w:hAnsi="Calibri"/>
      <w:b/>
      <w:bCs/>
      <w:sz w:val="20"/>
      <w:szCs w:val="20"/>
      <w:lang w:eastAsia="en-US"/>
    </w:rPr>
  </w:style>
  <w:style w:type="character" w:customStyle="1" w:styleId="AssuntodocomentrioChar">
    <w:name w:val="Assunto do comentário Char"/>
    <w:basedOn w:val="TextodecomentrioChar"/>
    <w:link w:val="Assuntodocomentrio"/>
    <w:uiPriority w:val="99"/>
    <w:semiHidden/>
    <w:rsid w:val="006D0C80"/>
    <w:rPr>
      <w:rFonts w:ascii="Calibri" w:eastAsia="Calibri" w:hAnsi="Calibri"/>
      <w:b/>
      <w:bCs/>
      <w:sz w:val="24"/>
      <w:szCs w:val="24"/>
      <w:lang w:eastAsia="en-US"/>
    </w:rPr>
  </w:style>
  <w:style w:type="character" w:customStyle="1" w:styleId="Nivel01Char">
    <w:name w:val="Nivel 01 Char"/>
    <w:link w:val="Nivel01"/>
    <w:rsid w:val="006D0C80"/>
    <w:rPr>
      <w:rFonts w:ascii="Arial" w:hAnsi="Arial" w:cs="Arial"/>
      <w:b/>
      <w:bCs/>
    </w:rPr>
  </w:style>
  <w:style w:type="paragraph" w:customStyle="1" w:styleId="Nvel2-Red">
    <w:name w:val="Nível 2 -Red"/>
    <w:basedOn w:val="Nivel2"/>
    <w:link w:val="Nvel2-RedChar"/>
    <w:qFormat/>
    <w:rsid w:val="006D0C80"/>
    <w:pPr>
      <w:numPr>
        <w:ilvl w:val="1"/>
        <w:numId w:val="15"/>
      </w:numPr>
    </w:pPr>
    <w:rPr>
      <w:i/>
      <w:iCs/>
      <w:color w:val="FF0000"/>
    </w:rPr>
  </w:style>
  <w:style w:type="character" w:customStyle="1" w:styleId="Nvel2-RedChar">
    <w:name w:val="Nível 2 -Red Char"/>
    <w:link w:val="Nvel2-Red"/>
    <w:rsid w:val="006D0C80"/>
    <w:rPr>
      <w:rFonts w:ascii="Arial" w:hAnsi="Arial" w:cs="Arial"/>
      <w:i/>
      <w:iCs/>
      <w:color w:val="FF0000"/>
    </w:rPr>
  </w:style>
  <w:style w:type="paragraph" w:customStyle="1" w:styleId="Nvel1-SemNum">
    <w:name w:val="Nível 1-Sem Num"/>
    <w:basedOn w:val="Nivel01"/>
    <w:link w:val="Nvel1-SemNumChar"/>
    <w:qFormat/>
    <w:rsid w:val="006D0C80"/>
    <w:pPr>
      <w:ind w:left="357" w:firstLine="0"/>
      <w:outlineLvl w:val="1"/>
    </w:pPr>
    <w:rPr>
      <w:color w:val="FF0000"/>
    </w:rPr>
  </w:style>
  <w:style w:type="character" w:customStyle="1" w:styleId="Nvel1-SemNumChar">
    <w:name w:val="Nível 1-Sem Num Char"/>
    <w:link w:val="Nvel1-SemNum"/>
    <w:rsid w:val="006D0C80"/>
    <w:rPr>
      <w:rFonts w:ascii="Arial" w:hAnsi="Arial" w:cs="Arial"/>
      <w:b/>
      <w:bCs/>
      <w:color w:val="FF0000"/>
    </w:rPr>
  </w:style>
  <w:style w:type="paragraph" w:customStyle="1" w:styleId="Nvel3-R">
    <w:name w:val="Nível 3-R"/>
    <w:basedOn w:val="Nivel3"/>
    <w:link w:val="Nvel3-RChar"/>
    <w:qFormat/>
    <w:rsid w:val="006D0C80"/>
    <w:pPr>
      <w:numPr>
        <w:ilvl w:val="2"/>
        <w:numId w:val="15"/>
      </w:numPr>
      <w:ind w:left="1639" w:hanging="504"/>
    </w:pPr>
    <w:rPr>
      <w:i/>
      <w:iCs/>
      <w:color w:val="FF0000"/>
    </w:rPr>
  </w:style>
  <w:style w:type="character" w:customStyle="1" w:styleId="Nvel3-RChar">
    <w:name w:val="Nível 3-R Char"/>
    <w:link w:val="Nvel3-R"/>
    <w:rsid w:val="006D0C80"/>
    <w:rPr>
      <w:rFonts w:ascii="Arial" w:hAnsi="Arial" w:cs="Arial"/>
      <w:i/>
      <w:iCs/>
      <w:color w:val="FF0000"/>
    </w:rPr>
  </w:style>
  <w:style w:type="character" w:customStyle="1" w:styleId="Nivel3Char">
    <w:name w:val="Nivel 3 Char"/>
    <w:link w:val="Nivel3"/>
    <w:rsid w:val="006D0C80"/>
    <w:rPr>
      <w:rFonts w:ascii="Arial" w:hAnsi="Arial" w:cs="Arial"/>
      <w:color w:val="000000"/>
    </w:rPr>
  </w:style>
  <w:style w:type="character" w:customStyle="1" w:styleId="PargrafodaListaChar">
    <w:name w:val="Parágrafo da Lista Char"/>
    <w:basedOn w:val="Fontepargpadro"/>
    <w:link w:val="PargrafodaLista"/>
    <w:uiPriority w:val="34"/>
    <w:rsid w:val="006D0C80"/>
    <w:rPr>
      <w:color w:val="00000A"/>
      <w:kern w:val="1"/>
      <w:sz w:val="24"/>
      <w:szCs w:val="24"/>
      <w:lang w:eastAsia="zh-CN"/>
    </w:rPr>
  </w:style>
  <w:style w:type="character" w:customStyle="1" w:styleId="Nivel4Char">
    <w:name w:val="Nivel 4 Char"/>
    <w:basedOn w:val="Fontepargpadro"/>
    <w:link w:val="Nivel4"/>
    <w:locked/>
    <w:rsid w:val="00DA708D"/>
    <w:rPr>
      <w:rFonts w:ascii="Arial" w:hAnsi="Arial" w:cs="Arial"/>
    </w:rPr>
  </w:style>
  <w:style w:type="paragraph" w:customStyle="1" w:styleId="Nvel4">
    <w:name w:val="Nível 4"/>
    <w:basedOn w:val="Normal"/>
    <w:link w:val="Nvel4Char"/>
    <w:qFormat/>
    <w:rsid w:val="006553E8"/>
    <w:pPr>
      <w:spacing w:before="120" w:after="120" w:line="276" w:lineRule="auto"/>
      <w:ind w:left="567"/>
      <w:jc w:val="both"/>
    </w:pPr>
    <w:rPr>
      <w:rFonts w:ascii="Arial" w:hAnsi="Arial" w:cs="Arial"/>
      <w:sz w:val="20"/>
    </w:rPr>
  </w:style>
  <w:style w:type="character" w:customStyle="1" w:styleId="Nvel3Char">
    <w:name w:val="Nível 3 Char"/>
    <w:basedOn w:val="Fontepargpadro"/>
    <w:link w:val="Nvel3"/>
    <w:locked/>
    <w:rsid w:val="00C97D0D"/>
    <w:rPr>
      <w:rFonts w:ascii="Arial" w:hAnsi="Arial" w:cs="Arial"/>
    </w:rPr>
  </w:style>
  <w:style w:type="paragraph" w:customStyle="1" w:styleId="Nvel3">
    <w:name w:val="Nível 3"/>
    <w:basedOn w:val="Nvel3-R"/>
    <w:link w:val="Nvel3Char"/>
    <w:qFormat/>
    <w:rsid w:val="00C97D0D"/>
    <w:pPr>
      <w:numPr>
        <w:ilvl w:val="0"/>
        <w:numId w:val="0"/>
      </w:numPr>
      <w:ind w:left="284"/>
    </w:pPr>
    <w:rPr>
      <w:i w:val="0"/>
      <w:iCs w:val="0"/>
      <w:color w:val="auto"/>
    </w:rPr>
  </w:style>
  <w:style w:type="character" w:customStyle="1" w:styleId="Nvel4Char">
    <w:name w:val="Nível 4 Char"/>
    <w:basedOn w:val="Nvel3Char"/>
    <w:link w:val="Nvel4"/>
    <w:locked/>
    <w:rsid w:val="00C97D0D"/>
    <w:rPr>
      <w:rFonts w:ascii="Arial" w:hAnsi="Arial" w:cs="Arial"/>
    </w:rPr>
  </w:style>
  <w:style w:type="numbering" w:customStyle="1" w:styleId="WW8Num11">
    <w:name w:val="WW8Num11"/>
    <w:basedOn w:val="Semlista"/>
    <w:rsid w:val="004D62E8"/>
  </w:style>
  <w:style w:type="numbering" w:customStyle="1" w:styleId="WW8Num41">
    <w:name w:val="WW8Num41"/>
    <w:basedOn w:val="Semlista"/>
    <w:rsid w:val="004D62E8"/>
  </w:style>
  <w:style w:type="paragraph" w:customStyle="1" w:styleId="Contrato-Corpo">
    <w:name w:val="Contrato - Corpo"/>
    <w:basedOn w:val="Normal"/>
    <w:qFormat/>
    <w:rsid w:val="0011675C"/>
    <w:pPr>
      <w:suppressAutoHyphens/>
      <w:jc w:val="both"/>
    </w:pPr>
    <w:rPr>
      <w:rFonts w:ascii="Arial" w:hAnsi="Arial" w:cs="Arial"/>
      <w:bCs/>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13575568">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108665680">
      <w:bodyDiv w:val="1"/>
      <w:marLeft w:val="0"/>
      <w:marRight w:val="0"/>
      <w:marTop w:val="0"/>
      <w:marBottom w:val="0"/>
      <w:divBdr>
        <w:top w:val="none" w:sz="0" w:space="0" w:color="auto"/>
        <w:left w:val="none" w:sz="0" w:space="0" w:color="auto"/>
        <w:bottom w:val="none" w:sz="0" w:space="0" w:color="auto"/>
        <w:right w:val="none" w:sz="0" w:space="0" w:color="auto"/>
      </w:divBdr>
    </w:div>
    <w:div w:id="127865243">
      <w:bodyDiv w:val="1"/>
      <w:marLeft w:val="0"/>
      <w:marRight w:val="0"/>
      <w:marTop w:val="0"/>
      <w:marBottom w:val="0"/>
      <w:divBdr>
        <w:top w:val="none" w:sz="0" w:space="0" w:color="auto"/>
        <w:left w:val="none" w:sz="0" w:space="0" w:color="auto"/>
        <w:bottom w:val="none" w:sz="0" w:space="0" w:color="auto"/>
        <w:right w:val="none" w:sz="0" w:space="0" w:color="auto"/>
      </w:divBdr>
    </w:div>
    <w:div w:id="145051683">
      <w:bodyDiv w:val="1"/>
      <w:marLeft w:val="0"/>
      <w:marRight w:val="0"/>
      <w:marTop w:val="0"/>
      <w:marBottom w:val="0"/>
      <w:divBdr>
        <w:top w:val="none" w:sz="0" w:space="0" w:color="auto"/>
        <w:left w:val="none" w:sz="0" w:space="0" w:color="auto"/>
        <w:bottom w:val="none" w:sz="0" w:space="0" w:color="auto"/>
        <w:right w:val="none" w:sz="0" w:space="0" w:color="auto"/>
      </w:divBdr>
    </w:div>
    <w:div w:id="192888868">
      <w:bodyDiv w:val="1"/>
      <w:marLeft w:val="0"/>
      <w:marRight w:val="0"/>
      <w:marTop w:val="0"/>
      <w:marBottom w:val="0"/>
      <w:divBdr>
        <w:top w:val="none" w:sz="0" w:space="0" w:color="auto"/>
        <w:left w:val="none" w:sz="0" w:space="0" w:color="auto"/>
        <w:bottom w:val="none" w:sz="0" w:space="0" w:color="auto"/>
        <w:right w:val="none" w:sz="0" w:space="0" w:color="auto"/>
      </w:divBdr>
    </w:div>
    <w:div w:id="209272628">
      <w:bodyDiv w:val="1"/>
      <w:marLeft w:val="0"/>
      <w:marRight w:val="0"/>
      <w:marTop w:val="0"/>
      <w:marBottom w:val="0"/>
      <w:divBdr>
        <w:top w:val="none" w:sz="0" w:space="0" w:color="auto"/>
        <w:left w:val="none" w:sz="0" w:space="0" w:color="auto"/>
        <w:bottom w:val="none" w:sz="0" w:space="0" w:color="auto"/>
        <w:right w:val="none" w:sz="0" w:space="0" w:color="auto"/>
      </w:divBdr>
    </w:div>
    <w:div w:id="355543766">
      <w:bodyDiv w:val="1"/>
      <w:marLeft w:val="0"/>
      <w:marRight w:val="0"/>
      <w:marTop w:val="0"/>
      <w:marBottom w:val="0"/>
      <w:divBdr>
        <w:top w:val="none" w:sz="0" w:space="0" w:color="auto"/>
        <w:left w:val="none" w:sz="0" w:space="0" w:color="auto"/>
        <w:bottom w:val="none" w:sz="0" w:space="0" w:color="auto"/>
        <w:right w:val="none" w:sz="0" w:space="0" w:color="auto"/>
      </w:divBdr>
    </w:div>
    <w:div w:id="43857132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47650904">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031298034">
      <w:bodyDiv w:val="1"/>
      <w:marLeft w:val="0"/>
      <w:marRight w:val="0"/>
      <w:marTop w:val="0"/>
      <w:marBottom w:val="0"/>
      <w:divBdr>
        <w:top w:val="none" w:sz="0" w:space="0" w:color="auto"/>
        <w:left w:val="none" w:sz="0" w:space="0" w:color="auto"/>
        <w:bottom w:val="none" w:sz="0" w:space="0" w:color="auto"/>
        <w:right w:val="none" w:sz="0" w:space="0" w:color="auto"/>
      </w:divBdr>
    </w:div>
    <w:div w:id="1151555174">
      <w:bodyDiv w:val="1"/>
      <w:marLeft w:val="0"/>
      <w:marRight w:val="0"/>
      <w:marTop w:val="0"/>
      <w:marBottom w:val="0"/>
      <w:divBdr>
        <w:top w:val="none" w:sz="0" w:space="0" w:color="auto"/>
        <w:left w:val="none" w:sz="0" w:space="0" w:color="auto"/>
        <w:bottom w:val="none" w:sz="0" w:space="0" w:color="auto"/>
        <w:right w:val="none" w:sz="0" w:space="0" w:color="auto"/>
      </w:divBdr>
    </w:div>
    <w:div w:id="1184594973">
      <w:bodyDiv w:val="1"/>
      <w:marLeft w:val="0"/>
      <w:marRight w:val="0"/>
      <w:marTop w:val="0"/>
      <w:marBottom w:val="0"/>
      <w:divBdr>
        <w:top w:val="none" w:sz="0" w:space="0" w:color="auto"/>
        <w:left w:val="none" w:sz="0" w:space="0" w:color="auto"/>
        <w:bottom w:val="none" w:sz="0" w:space="0" w:color="auto"/>
        <w:right w:val="none" w:sz="0" w:space="0" w:color="auto"/>
      </w:divBdr>
    </w:div>
    <w:div w:id="1225069794">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258176622">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361512530">
      <w:bodyDiv w:val="1"/>
      <w:marLeft w:val="0"/>
      <w:marRight w:val="0"/>
      <w:marTop w:val="0"/>
      <w:marBottom w:val="0"/>
      <w:divBdr>
        <w:top w:val="none" w:sz="0" w:space="0" w:color="auto"/>
        <w:left w:val="none" w:sz="0" w:space="0" w:color="auto"/>
        <w:bottom w:val="none" w:sz="0" w:space="0" w:color="auto"/>
        <w:right w:val="none" w:sz="0" w:space="0" w:color="auto"/>
      </w:divBdr>
    </w:div>
    <w:div w:id="1455322151">
      <w:bodyDiv w:val="1"/>
      <w:marLeft w:val="0"/>
      <w:marRight w:val="0"/>
      <w:marTop w:val="0"/>
      <w:marBottom w:val="0"/>
      <w:divBdr>
        <w:top w:val="none" w:sz="0" w:space="0" w:color="auto"/>
        <w:left w:val="none" w:sz="0" w:space="0" w:color="auto"/>
        <w:bottom w:val="none" w:sz="0" w:space="0" w:color="auto"/>
        <w:right w:val="none" w:sz="0" w:space="0" w:color="auto"/>
      </w:divBdr>
    </w:div>
    <w:div w:id="1463116908">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531647677">
      <w:bodyDiv w:val="1"/>
      <w:marLeft w:val="0"/>
      <w:marRight w:val="0"/>
      <w:marTop w:val="0"/>
      <w:marBottom w:val="0"/>
      <w:divBdr>
        <w:top w:val="none" w:sz="0" w:space="0" w:color="auto"/>
        <w:left w:val="none" w:sz="0" w:space="0" w:color="auto"/>
        <w:bottom w:val="none" w:sz="0" w:space="0" w:color="auto"/>
        <w:right w:val="none" w:sz="0" w:space="0" w:color="auto"/>
      </w:divBdr>
    </w:div>
    <w:div w:id="154043390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663466617">
      <w:bodyDiv w:val="1"/>
      <w:marLeft w:val="0"/>
      <w:marRight w:val="0"/>
      <w:marTop w:val="0"/>
      <w:marBottom w:val="0"/>
      <w:divBdr>
        <w:top w:val="none" w:sz="0" w:space="0" w:color="auto"/>
        <w:left w:val="none" w:sz="0" w:space="0" w:color="auto"/>
        <w:bottom w:val="none" w:sz="0" w:space="0" w:color="auto"/>
        <w:right w:val="none" w:sz="0" w:space="0" w:color="auto"/>
      </w:divBdr>
    </w:div>
    <w:div w:id="1737628875">
      <w:bodyDiv w:val="1"/>
      <w:marLeft w:val="0"/>
      <w:marRight w:val="0"/>
      <w:marTop w:val="0"/>
      <w:marBottom w:val="0"/>
      <w:divBdr>
        <w:top w:val="none" w:sz="0" w:space="0" w:color="auto"/>
        <w:left w:val="none" w:sz="0" w:space="0" w:color="auto"/>
        <w:bottom w:val="none" w:sz="0" w:space="0" w:color="auto"/>
        <w:right w:val="none" w:sz="0" w:space="0" w:color="auto"/>
      </w:divBdr>
    </w:div>
    <w:div w:id="1771315608">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 w:id="2033261230">
      <w:bodyDiv w:val="1"/>
      <w:marLeft w:val="0"/>
      <w:marRight w:val="0"/>
      <w:marTop w:val="0"/>
      <w:marBottom w:val="0"/>
      <w:divBdr>
        <w:top w:val="none" w:sz="0" w:space="0" w:color="auto"/>
        <w:left w:val="none" w:sz="0" w:space="0" w:color="auto"/>
        <w:bottom w:val="none" w:sz="0" w:space="0" w:color="auto"/>
        <w:right w:val="none" w:sz="0" w:space="0" w:color="auto"/>
      </w:divBdr>
    </w:div>
    <w:div w:id="209940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icitanet.com.br/" TargetMode="External"/><Relationship Id="rId117"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leis/lcp/lcp123.htm" TargetMode="External"/><Relationship Id="rId42" Type="http://schemas.openxmlformats.org/officeDocument/2006/relationships/hyperlink" Target="https://www.planalto.gov.br/ccivil_03/decreto-lei/del5452.htm" TargetMode="External"/><Relationship Id="rId47" Type="http://schemas.openxmlformats.org/officeDocument/2006/relationships/hyperlink" Target="http://www.licitanet.com.br/" TargetMode="External"/><Relationship Id="rId63" Type="http://schemas.openxmlformats.org/officeDocument/2006/relationships/hyperlink" Target="https://www.planalto.gov.br/ccivil_03/_ato2019-2022/2022/Decreto/D11246.htm" TargetMode="External"/><Relationship Id="rId68" Type="http://schemas.openxmlformats.org/officeDocument/2006/relationships/hyperlink" Target="https://www.planalto.gov.br/ccivil_03/_ato2019-2022/2022/Decreto/D11246.htm" TargetMode="External"/><Relationship Id="rId84" Type="http://schemas.openxmlformats.org/officeDocument/2006/relationships/hyperlink" Target="https://www.planalto.gov.br/ccivil_03/decreto-lei/del5452.htm" TargetMode="External"/><Relationship Id="rId89" Type="http://schemas.openxmlformats.org/officeDocument/2006/relationships/hyperlink" Target="http://www.planalto.gov.br/ccivil_03/_ato2019-2022/2021/lei/L14133.htm" TargetMode="External"/><Relationship Id="rId112" Type="http://schemas.openxmlformats.org/officeDocument/2006/relationships/hyperlink" Target="http://www.planalto.gov.br/ccivil_03/_ato2019-2022/2022/decreto/D11246.htm" TargetMode="External"/><Relationship Id="rId133" Type="http://schemas.openxmlformats.org/officeDocument/2006/relationships/footer" Target="footer2.xml"/><Relationship Id="rId16" Type="http://schemas.openxmlformats.org/officeDocument/2006/relationships/hyperlink" Target="https://www" TargetMode="External"/><Relationship Id="rId107" Type="http://schemas.openxmlformats.org/officeDocument/2006/relationships/hyperlink" Target="https://www.planalto.gov.br/ccivil_03/_ato2019-2022/2022/Decreto/D11246.htm" TargetMode="External"/><Relationship Id="rId11" Type="http://schemas.openxmlformats.org/officeDocument/2006/relationships/hyperlink" Target="https://www.licitanet.com.br/" TargetMode="External"/><Relationship Id="rId32" Type="http://schemas.openxmlformats.org/officeDocument/2006/relationships/hyperlink" Target="http://www.licitanet.com.br/" TargetMode="External"/><Relationship Id="rId37" Type="http://schemas.openxmlformats.org/officeDocument/2006/relationships/hyperlink" Target="http://www.planalto.gov.br/ccivil_03/_ato2019-2022/2021/lei/L14133.htm" TargetMode="External"/><Relationship Id="rId53" Type="http://schemas.openxmlformats.org/officeDocument/2006/relationships/hyperlink" Target="https://www.licitanet.com.br/" TargetMode="External"/><Relationship Id="rId58" Type="http://schemas.openxmlformats.org/officeDocument/2006/relationships/hyperlink" Target="https://www.planalto.gov.br/ccivil_03/_ato2019-2022/2022/Decreto/D11246.htm" TargetMode="External"/><Relationship Id="rId74" Type="http://schemas.openxmlformats.org/officeDocument/2006/relationships/hyperlink" Target="http://www.planalto.gov.br/ccivil_03/_ato2019-2022/2022/decreto/D11246.htm" TargetMode="External"/><Relationship Id="rId79" Type="http://schemas.openxmlformats.org/officeDocument/2006/relationships/hyperlink" Target="http://www.planalto.gov.br/ccivil_03/_ato2019-2022/2021/lei/L14133.htm" TargetMode="External"/><Relationship Id="rId102" Type="http://schemas.openxmlformats.org/officeDocument/2006/relationships/hyperlink" Target="https://www.planalto.gov.br/ccivil_03/_ato2019-2022/2022/Decreto/D11246.htm" TargetMode="External"/><Relationship Id="rId123" Type="http://schemas.openxmlformats.org/officeDocument/2006/relationships/hyperlink" Target="http://www.planalto.gov.br/ccivil_03/Leis/LCP/Lcp123.htm" TargetMode="External"/><Relationship Id="rId128" Type="http://schemas.openxmlformats.org/officeDocument/2006/relationships/hyperlink" Target="https://www.planalto.gov.br/ccivil_03/_ato2019-2022/2022/Decreto/D11246.htm" TargetMode="External"/><Relationship Id="rId5" Type="http://schemas.openxmlformats.org/officeDocument/2006/relationships/settings" Target="settings.xml"/><Relationship Id="rId90" Type="http://schemas.openxmlformats.org/officeDocument/2006/relationships/hyperlink" Target="http://www.planalto.gov.br/ccivil_03/_ato2019-2022/2021/lei/L14133.htm" TargetMode="External"/><Relationship Id="rId95" Type="http://schemas.openxmlformats.org/officeDocument/2006/relationships/hyperlink" Target="https://www.planalto.gov.br/ccivil_03/_ato2019-2022/2022/Decreto/D11246.htm" TargetMode="External"/><Relationship Id="rId14" Type="http://schemas.openxmlformats.org/officeDocument/2006/relationships/hyperlink" Target="https://www.licitanet.com.br/"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bbmnetlicitacoes.com.br/" TargetMode="External"/><Relationship Id="rId30" Type="http://schemas.openxmlformats.org/officeDocument/2006/relationships/hyperlink" Target="http://www.bbmnetlicitacoes.com.br/" TargetMode="External"/><Relationship Id="rId35" Type="http://schemas.openxmlformats.org/officeDocument/2006/relationships/hyperlink" Target="http://www.licitanet.com.br/" TargetMode="External"/><Relationship Id="rId43" Type="http://schemas.openxmlformats.org/officeDocument/2006/relationships/hyperlink" Target="http://www.planalto.gov.br/ccivil_03/Leis/LCP/Lcp123.htm" TargetMode="External"/><Relationship Id="rId48" Type="http://schemas.openxmlformats.org/officeDocument/2006/relationships/hyperlink" Target="http://www.bbmnetlicitacoes.com.br/" TargetMode="External"/><Relationship Id="rId56" Type="http://schemas.openxmlformats.org/officeDocument/2006/relationships/hyperlink" Target="https://www.planalto.gov.br/ccivil_03/_ato2019-2022/2021/lei/l14133.htm" TargetMode="External"/><Relationship Id="rId64" Type="http://schemas.openxmlformats.org/officeDocument/2006/relationships/hyperlink" Target="https://www.planalto.gov.br/ccivil_03/_ato2019-2022/2022/Decreto/D11246.htm" TargetMode="External"/><Relationship Id="rId69" Type="http://schemas.openxmlformats.org/officeDocument/2006/relationships/hyperlink" Target="https://www.planalto.gov.br/ccivil_03/_ato2019-2022/2022/Decreto/D11246.htm" TargetMode="External"/><Relationship Id="rId77" Type="http://schemas.openxmlformats.org/officeDocument/2006/relationships/hyperlink" Target="http://www.planalto.gov.br/ccivil_03/_ato2019-2022/2022/decreto/D11246.htm" TargetMode="External"/><Relationship Id="rId100" Type="http://schemas.openxmlformats.org/officeDocument/2006/relationships/hyperlink" Target="https://www.planalto.gov.br/ccivil_03/_ato2019-2022/2021/lei/l14133.htm" TargetMode="External"/><Relationship Id="rId105" Type="http://schemas.openxmlformats.org/officeDocument/2006/relationships/hyperlink" Target="https://www.planalto.gov.br/ccivil_03/_ato2019-2022/2022/Decreto/D11246.htm" TargetMode="External"/><Relationship Id="rId113" Type="http://schemas.openxmlformats.org/officeDocument/2006/relationships/hyperlink" Target="http://www.planalto.gov.br/ccivil_03/_ato2019-2022/2021/lei/L14133.htm" TargetMode="External"/><Relationship Id="rId118" Type="http://schemas.openxmlformats.org/officeDocument/2006/relationships/hyperlink" Target="http://www.planalto.gov.br/ccivil_03/_ato2019-2022/2022/decreto/D11246.htm" TargetMode="External"/><Relationship Id="rId126" Type="http://schemas.openxmlformats.org/officeDocument/2006/relationships/hyperlink" Target="https://www.planalto.gov.br/ccivil_03/_ato2019-2022/2022/Decreto/D11246.htm" TargetMode="External"/><Relationship Id="rId13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bomjardim.rj.gov.br" TargetMode="External"/><Relationship Id="rId72" Type="http://schemas.openxmlformats.org/officeDocument/2006/relationships/hyperlink" Target="https://www.planalto.gov.br/ccivil_03/_ato2019-2022/2022/Decreto/D11246.htm"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www.planalto.gov.br/ccivil_03/Leis/LCP/Lcp123.htm" TargetMode="External"/><Relationship Id="rId93" Type="http://schemas.openxmlformats.org/officeDocument/2006/relationships/hyperlink" Target="https://www.planalto.gov.br/ccivil_03/_ato2019-2022/2022/Decreto/D11246.htm" TargetMode="External"/><Relationship Id="rId98" Type="http://schemas.openxmlformats.org/officeDocument/2006/relationships/hyperlink" Target="https://www.planalto.gov.br/ccivil_03/_ato2019-2022/2022/Decreto/D11246.htm" TargetMode="External"/><Relationship Id="rId121" Type="http://schemas.openxmlformats.org/officeDocument/2006/relationships/hyperlink" Target="http://www.planalto.gov.br/ccivil_03/_ato2019-2022/2022/decreto/D11246.htm" TargetMode="External"/><Relationship Id="rId3" Type="http://schemas.openxmlformats.org/officeDocument/2006/relationships/styles" Target="styles.xml"/><Relationship Id="rId12" Type="http://schemas.openxmlformats.org/officeDocument/2006/relationships/hyperlink" Target="https://www.licitanet.com.br/" TargetMode="External"/><Relationship Id="rId17" Type="http://schemas.openxmlformats.org/officeDocument/2006/relationships/hyperlink" Target="mailto:licitacao.bomjardim@gmail.com" TargetMode="External"/><Relationship Id="rId25" Type="http://schemas.openxmlformats.org/officeDocument/2006/relationships/hyperlink" Target="https://www.licitanet.com.br/" TargetMode="External"/><Relationship Id="rId33" Type="http://schemas.openxmlformats.org/officeDocument/2006/relationships/hyperlink" Target="http://www.licitanet.com.br/"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licitanet.com.br/" TargetMode="External"/><Relationship Id="rId59" Type="http://schemas.openxmlformats.org/officeDocument/2006/relationships/hyperlink" Target="https://www.planalto.gov.br/ccivil_03/_ato2019-2022/2022/Decreto/D11246.htm" TargetMode="External"/><Relationship Id="rId67" Type="http://schemas.openxmlformats.org/officeDocument/2006/relationships/hyperlink" Target="https://www.planalto.gov.br/ccivil_03/_ato2019-2022/2022/Decreto/D11246.htm" TargetMode="External"/><Relationship Id="rId103" Type="http://schemas.openxmlformats.org/officeDocument/2006/relationships/hyperlink" Target="https://www.planalto.gov.br/ccivil_03/_ato2019-2022/2022/Decreto/D11246.htm" TargetMode="External"/><Relationship Id="rId108" Type="http://schemas.openxmlformats.org/officeDocument/2006/relationships/hyperlink" Target="http://www.planalto.gov.br/ccivil_03/_ato2019-2022/2021/lei/L14133.htm" TargetMode="External"/><Relationship Id="rId116" Type="http://schemas.openxmlformats.org/officeDocument/2006/relationships/hyperlink" Target="http://www.planalto.gov.br/ccivil_03/Leis/LCP/Lcp123.htm" TargetMode="External"/><Relationship Id="rId124" Type="http://schemas.openxmlformats.org/officeDocument/2006/relationships/hyperlink" Target="http://www.planalto.gov.br/ccivil_03/_ato2019-2022/2021/lei/L14133.htm" TargetMode="External"/><Relationship Id="rId129" Type="http://schemas.openxmlformats.org/officeDocument/2006/relationships/hyperlink" Target="https://www.planalto.gov.br/ccivil_03/_ato2019-2022/2022/Decreto/D11246.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gov.br/economia/pt-br/assuntos/drei/legislacao/arquivos/legislacoes-federais/indrei772020.pdf"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s://www.planalto.gov.br/ccivil_03/_ato2019-2022/2022/Decreto/D11246.htm" TargetMode="External"/><Relationship Id="rId70" Type="http://schemas.openxmlformats.org/officeDocument/2006/relationships/hyperlink" Target="https://www.planalto.gov.br/ccivil_03/_ato2019-2022/2022/Decreto/D11246.htm" TargetMode="External"/><Relationship Id="rId75" Type="http://schemas.openxmlformats.org/officeDocument/2006/relationships/hyperlink" Target="http://www.planalto.gov.br/ccivil_03/_ato2019-2022/2022/decreto/D11246.htm" TargetMode="External"/><Relationship Id="rId83" Type="http://schemas.openxmlformats.org/officeDocument/2006/relationships/hyperlink" Target="https://www.gov.br/economia/pt-br/assuntos/drei/legislacao/arquivos/legislacoes-federais/indrei772020.pdf" TargetMode="External"/><Relationship Id="rId88" Type="http://schemas.openxmlformats.org/officeDocument/2006/relationships/footer" Target="footer1.xml"/><Relationship Id="rId91" Type="http://schemas.openxmlformats.org/officeDocument/2006/relationships/hyperlink" Target="https://www.planalto.gov.br/ccivil_03/_ato2019-2022/2021/lei/l14133.htm" TargetMode="External"/><Relationship Id="rId96" Type="http://schemas.openxmlformats.org/officeDocument/2006/relationships/hyperlink" Target="https://www.planalto.gov.br/ccivil_03/_ato2019-2022/2021/lei/l14133.htm" TargetMode="External"/><Relationship Id="rId111" Type="http://schemas.openxmlformats.org/officeDocument/2006/relationships/hyperlink" Target="http://www.planalto.gov.br/ccivil_03/_ato2019-2022/2021/lei/L14133.htm" TargetMode="External"/><Relationship Id="rId13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licitanet.com.br/"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bbmnetlicitacoes.com.br/"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bomjardim.rj.gov.br" TargetMode="External"/><Relationship Id="rId57" Type="http://schemas.openxmlformats.org/officeDocument/2006/relationships/hyperlink" Target="https://www.planalto.gov.br/ccivil_03/_ato2019-2022/2022/Decreto/D11246.htm" TargetMode="External"/><Relationship Id="rId106" Type="http://schemas.openxmlformats.org/officeDocument/2006/relationships/hyperlink" Target="https://www.planalto.gov.br/ccivil_03/_ato2019-2022/2022/Decreto/D11246.htm" TargetMode="External"/><Relationship Id="rId114" Type="http://schemas.openxmlformats.org/officeDocument/2006/relationships/hyperlink" Target="http://www.planalto.gov.br/ccivil_03/_ato2019-2022/2021/lei/L14133.htm" TargetMode="External"/><Relationship Id="rId119" Type="http://schemas.openxmlformats.org/officeDocument/2006/relationships/hyperlink" Target="http://www.planalto.gov.br/ccivil_03/_ato2019-2022/2022/decreto/D11246.htm" TargetMode="External"/><Relationship Id="rId127" Type="http://schemas.openxmlformats.org/officeDocument/2006/relationships/hyperlink" Target="https://www.planalto.gov.br/ccivil_03/_ato2019-2022/2022/Decreto/D11246.htm" TargetMode="External"/><Relationship Id="rId10" Type="http://schemas.openxmlformats.org/officeDocument/2006/relationships/hyperlink" Target="https://www.licitanet.com.br/" TargetMode="External"/><Relationship Id="rId31" Type="http://schemas.openxmlformats.org/officeDocument/2006/relationships/hyperlink" Target="http://www.licitanet.com.br/" TargetMode="External"/><Relationship Id="rId44" Type="http://schemas.openxmlformats.org/officeDocument/2006/relationships/hyperlink" Target="http://www.bbmnetlicitacoes.com.br/" TargetMode="External"/><Relationship Id="rId52" Type="http://schemas.openxmlformats.org/officeDocument/2006/relationships/hyperlink" Target="https://www.bomjardim.rj.gov.br" TargetMode="External"/><Relationship Id="rId60" Type="http://schemas.openxmlformats.org/officeDocument/2006/relationships/hyperlink" Target="https://www.planalto.gov.br/ccivil_03/_ato2019-2022/2022/Decreto/D11246.htm" TargetMode="External"/><Relationship Id="rId65" Type="http://schemas.openxmlformats.org/officeDocument/2006/relationships/hyperlink" Target="https://www.planalto.gov.br/ccivil_03/_ato2019-2022/2021/lei/l14133.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www.planalto.gov.br/ccivil_03/Leis/LCP/Lcp123.htm" TargetMode="External"/><Relationship Id="rId86" Type="http://schemas.openxmlformats.org/officeDocument/2006/relationships/hyperlink" Target="http://www.licitanet.com.br" TargetMode="External"/><Relationship Id="rId94" Type="http://schemas.openxmlformats.org/officeDocument/2006/relationships/hyperlink" Target="https://www.planalto.gov.br/ccivil_03/_ato2019-2022/2022/Decreto/D11246.htm" TargetMode="External"/><Relationship Id="rId99" Type="http://schemas.openxmlformats.org/officeDocument/2006/relationships/hyperlink" Target="https://www.planalto.gov.br/ccivil_03/_ato2019-2022/2022/Decreto/D11246.htm" TargetMode="External"/><Relationship Id="rId101" Type="http://schemas.openxmlformats.org/officeDocument/2006/relationships/hyperlink" Target="https://www.planalto.gov.br/ccivil_03/_ato2019-2022/2022/Decreto/D11246.htm" TargetMode="External"/><Relationship Id="rId122" Type="http://schemas.openxmlformats.org/officeDocument/2006/relationships/hyperlink" Target="http://www.planalto.gov.br/ccivil_03/_ato2019-2022/2021/lei/L14133.htm" TargetMode="External"/><Relationship Id="rId130" Type="http://schemas.openxmlformats.org/officeDocument/2006/relationships/hyperlink" Target="https://www.planalto.gov.br/ccivil_03/_ato2019-2022/2022/Decreto/D11246.htm" TargetMode="External"/><Relationship Id="rId13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s://www.licitanet.com.br/" TargetMode="External"/><Relationship Id="rId18" Type="http://schemas.openxmlformats.org/officeDocument/2006/relationships/hyperlink" Target="https://www.licitanet.com.br/" TargetMode="External"/><Relationship Id="rId39" Type="http://schemas.openxmlformats.org/officeDocument/2006/relationships/hyperlink" Target="https://www.gov.br/compras/pt-br/acesso-a-informacao/legislacao/instrucoes-normativas/instrucao-normativa-seges-me-no-73-de-30-de-setembro-de-2022" TargetMode="External"/><Relationship Id="rId109" Type="http://schemas.openxmlformats.org/officeDocument/2006/relationships/hyperlink" Target="http://www.planalto.gov.br/ccivil_03/_ato2019-2022/2022/decreto/D11246.htm" TargetMode="External"/><Relationship Id="rId34" Type="http://schemas.openxmlformats.org/officeDocument/2006/relationships/hyperlink" Target="http://www.licitanet.com.br/" TargetMode="External"/><Relationship Id="rId50" Type="http://schemas.openxmlformats.org/officeDocument/2006/relationships/hyperlink" Target="http://www.bbmnetlicitacoes.com.br/"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yperlink" Target="http://www.planalto.gov.br/ccivil_03/_ato2019-2022/2021/lei/L14133.htm" TargetMode="External"/><Relationship Id="rId97" Type="http://schemas.openxmlformats.org/officeDocument/2006/relationships/hyperlink" Target="https://www.planalto.gov.br/ccivil_03/_ato2019-2022/2022/Decreto/D11246.htm" TargetMode="External"/><Relationship Id="rId104" Type="http://schemas.openxmlformats.org/officeDocument/2006/relationships/hyperlink" Target="https://www.planalto.gov.br/ccivil_03/_ato2019-2022/2022/Decreto/D11246.htm" TargetMode="External"/><Relationship Id="rId120" Type="http://schemas.openxmlformats.org/officeDocument/2006/relationships/hyperlink" Target="http://www.planalto.gov.br/ccivil_03/_ato2019-2022/2021/lei/L14133.htm" TargetMode="External"/><Relationship Id="rId125" Type="http://schemas.openxmlformats.org/officeDocument/2006/relationships/hyperlink" Target="https://www.planalto.gov.br/ccivil_03/_ato2019-2022/2022/Decreto/D11246.htm" TargetMode="External"/><Relationship Id="rId7" Type="http://schemas.openxmlformats.org/officeDocument/2006/relationships/footnotes" Target="footnotes.xml"/><Relationship Id="rId71" Type="http://schemas.openxmlformats.org/officeDocument/2006/relationships/hyperlink" Target="https://www.planalto.gov.br/ccivil_03/_ato2019-2022/2022/Decreto/D11246.htm" TargetMode="External"/><Relationship Id="rId92" Type="http://schemas.openxmlformats.org/officeDocument/2006/relationships/hyperlink" Target="https://www.planalto.gov.br/ccivil_03/_ato2019-2022/2022/Decreto/D11246.htm" TargetMode="External"/><Relationship Id="rId2" Type="http://schemas.openxmlformats.org/officeDocument/2006/relationships/numbering" Target="numbering.xml"/><Relationship Id="rId29" Type="http://schemas.openxmlformats.org/officeDocument/2006/relationships/hyperlink" Target="mailto:contato@licitanet.com.br" TargetMode="External"/><Relationship Id="rId24"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5-2018/2015/decreto/d8538.htm" TargetMode="External"/><Relationship Id="rId45" Type="http://schemas.openxmlformats.org/officeDocument/2006/relationships/hyperlink" Target="http://www.planalto.gov.br/ccivil_03/_ato2019-2022/2021/lei/L14133.htm" TargetMode="External"/><Relationship Id="rId66" Type="http://schemas.openxmlformats.org/officeDocument/2006/relationships/hyperlink" Target="https://www.planalto.gov.br/ccivil_03/_ato2019-2022/2022/Decreto/D11246.htm" TargetMode="External"/><Relationship Id="rId87" Type="http://schemas.openxmlformats.org/officeDocument/2006/relationships/header" Target="header1.xml"/><Relationship Id="rId110" Type="http://schemas.openxmlformats.org/officeDocument/2006/relationships/hyperlink" Target="http://www.planalto.gov.br/ccivil_03/_ato2019-2022/2022/decreto/D11246.htm" TargetMode="External"/><Relationship Id="rId115" Type="http://schemas.openxmlformats.org/officeDocument/2006/relationships/hyperlink" Target="http://www.planalto.gov.br/ccivil_03/_ato2019-2022/2021/lei/L14133.htm" TargetMode="External"/><Relationship Id="rId131" Type="http://schemas.openxmlformats.org/officeDocument/2006/relationships/hyperlink" Target="https://www.planalto.gov.br/ccivil_03/_ato2019-2022/2022/Decreto/D11246.htm" TargetMode="Externa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s://www.planalto.gov.br/ccivil_03/_ato2019-2022/2021/lei/l14133.htm" TargetMode="External"/><Relationship Id="rId19" Type="http://schemas.openxmlformats.org/officeDocument/2006/relationships/hyperlink" Target="https://ww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2821C-A31A-42F3-801B-E8C9D6ABE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1</TotalTime>
  <Pages>74</Pages>
  <Words>34363</Words>
  <Characters>185566</Characters>
  <Application>Microsoft Office Word</Application>
  <DocSecurity>0</DocSecurity>
  <Lines>1546</Lines>
  <Paragraphs>438</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219491</CharactersWithSpaces>
  <SharedDoc>false</SharedDoc>
  <HLinks>
    <vt:vector size="18" baseType="variant">
      <vt:variant>
        <vt:i4>1441919</vt:i4>
      </vt:variant>
      <vt:variant>
        <vt:i4>6</vt:i4>
      </vt:variant>
      <vt:variant>
        <vt:i4>0</vt:i4>
      </vt:variant>
      <vt:variant>
        <vt:i4>5</vt:i4>
      </vt:variant>
      <vt:variant>
        <vt:lpwstr>mailto:licitacao.bomjardim@gmail.com</vt:lpwstr>
      </vt:variant>
      <vt:variant>
        <vt:lpwstr/>
      </vt:variant>
      <vt:variant>
        <vt:i4>2293881</vt:i4>
      </vt:variant>
      <vt:variant>
        <vt:i4>3</vt:i4>
      </vt:variant>
      <vt:variant>
        <vt:i4>0</vt:i4>
      </vt:variant>
      <vt:variant>
        <vt:i4>5</vt:i4>
      </vt:variant>
      <vt:variant>
        <vt:lpwstr>http://www.bomjardim.rj.gov.br/</vt:lpwstr>
      </vt:variant>
      <vt:variant>
        <vt:lpwstr/>
      </vt:variant>
      <vt:variant>
        <vt:i4>1441919</vt:i4>
      </vt:variant>
      <vt:variant>
        <vt:i4>0</vt:i4>
      </vt:variant>
      <vt:variant>
        <vt:i4>0</vt:i4>
      </vt:variant>
      <vt:variant>
        <vt:i4>5</vt:i4>
      </vt:variant>
      <vt:variant>
        <vt:lpwstr>mailto:licitacao.bomjardim@gmail.com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usuario</dc:creator>
  <cp:lastModifiedBy>Usuario</cp:lastModifiedBy>
  <cp:revision>2</cp:revision>
  <cp:lastPrinted>2024-05-08T13:03:00Z</cp:lastPrinted>
  <dcterms:created xsi:type="dcterms:W3CDTF">2024-05-27T13:45:00Z</dcterms:created>
  <dcterms:modified xsi:type="dcterms:W3CDTF">2024-05-27T13:45:00Z</dcterms:modified>
</cp:coreProperties>
</file>